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0E4A" w14:textId="77777777" w:rsidR="0076490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 xml:space="preserve">МИНИСТЕРСТВО СПОРТА И ТУРИЗМА </w:t>
      </w:r>
    </w:p>
    <w:p w14:paraId="03EB31D3" w14:textId="4A43035A" w:rsidR="0097438F" w:rsidRPr="00AD7F9A" w:rsidRDefault="0097438F" w:rsidP="00AD7F9A">
      <w:pPr>
        <w:spacing w:after="0" w:line="240" w:lineRule="auto"/>
        <w:ind w:firstLine="709"/>
        <w:jc w:val="center"/>
        <w:rPr>
          <w:rFonts w:ascii="Times New Roman" w:hAnsi="Times New Roman"/>
          <w:sz w:val="30"/>
          <w:szCs w:val="30"/>
        </w:rPr>
      </w:pPr>
      <w:r w:rsidRPr="0076490A">
        <w:rPr>
          <w:rFonts w:ascii="Times New Roman" w:hAnsi="Times New Roman"/>
          <w:sz w:val="30"/>
          <w:szCs w:val="30"/>
        </w:rPr>
        <w:t>РЕСПУБЛИКИ БЕЛАРУСЬ</w:t>
      </w:r>
    </w:p>
    <w:p w14:paraId="70E32C2A" w14:textId="77777777" w:rsidR="0097438F" w:rsidRPr="00AD7F9A" w:rsidRDefault="0097438F" w:rsidP="00AD7F9A">
      <w:pPr>
        <w:spacing w:after="0" w:line="240" w:lineRule="auto"/>
        <w:ind w:firstLine="709"/>
        <w:jc w:val="center"/>
        <w:rPr>
          <w:rFonts w:ascii="Times New Roman" w:hAnsi="Times New Roman"/>
          <w:caps/>
          <w:sz w:val="30"/>
          <w:szCs w:val="30"/>
        </w:rPr>
      </w:pPr>
      <w:r w:rsidRPr="00AD7F9A">
        <w:rPr>
          <w:rFonts w:ascii="Times New Roman" w:hAnsi="Times New Roman"/>
          <w:caps/>
          <w:sz w:val="30"/>
          <w:szCs w:val="30"/>
        </w:rPr>
        <w:t>Республиканский комитет</w:t>
      </w:r>
    </w:p>
    <w:p w14:paraId="56223028" w14:textId="77777777" w:rsidR="0097438F" w:rsidRPr="00AD7F9A" w:rsidRDefault="0097438F" w:rsidP="00AD7F9A">
      <w:pPr>
        <w:spacing w:after="0" w:line="240" w:lineRule="auto"/>
        <w:ind w:firstLine="709"/>
        <w:jc w:val="center"/>
        <w:rPr>
          <w:rFonts w:ascii="Times New Roman" w:hAnsi="Times New Roman"/>
          <w:caps/>
          <w:sz w:val="30"/>
          <w:szCs w:val="30"/>
        </w:rPr>
      </w:pPr>
      <w:r w:rsidRPr="00AD7F9A">
        <w:rPr>
          <w:rFonts w:ascii="Times New Roman" w:hAnsi="Times New Roman"/>
          <w:caps/>
          <w:sz w:val="30"/>
          <w:szCs w:val="30"/>
        </w:rPr>
        <w:t>Белорусского профсоюза работников здравоохранения</w:t>
      </w:r>
    </w:p>
    <w:p w14:paraId="789E53C2" w14:textId="77777777" w:rsidR="0097438F" w:rsidRPr="00AD7F9A" w:rsidRDefault="0097438F" w:rsidP="00AD7F9A">
      <w:pPr>
        <w:spacing w:after="0" w:line="240" w:lineRule="auto"/>
        <w:ind w:firstLine="709"/>
        <w:jc w:val="center"/>
        <w:rPr>
          <w:rFonts w:ascii="Times New Roman" w:hAnsi="Times New Roman"/>
          <w:sz w:val="30"/>
          <w:szCs w:val="30"/>
        </w:rPr>
      </w:pPr>
    </w:p>
    <w:p w14:paraId="6D002286" w14:textId="77777777" w:rsidR="0097438F" w:rsidRPr="00AD7F9A" w:rsidRDefault="0097438F" w:rsidP="00AD7F9A">
      <w:pPr>
        <w:spacing w:after="0" w:line="240" w:lineRule="auto"/>
        <w:ind w:firstLine="709"/>
        <w:jc w:val="center"/>
        <w:rPr>
          <w:rFonts w:ascii="Times New Roman" w:hAnsi="Times New Roman"/>
          <w:sz w:val="30"/>
          <w:szCs w:val="30"/>
        </w:rPr>
      </w:pPr>
    </w:p>
    <w:p w14:paraId="393961FF" w14:textId="77777777" w:rsidR="0097438F" w:rsidRPr="00AD7F9A" w:rsidRDefault="0097438F" w:rsidP="00AD7F9A">
      <w:pPr>
        <w:spacing w:after="0" w:line="240" w:lineRule="auto"/>
        <w:ind w:firstLine="709"/>
        <w:jc w:val="center"/>
        <w:rPr>
          <w:rFonts w:ascii="Times New Roman" w:hAnsi="Times New Roman"/>
          <w:sz w:val="30"/>
          <w:szCs w:val="30"/>
          <w:highlight w:val="yellow"/>
        </w:rPr>
      </w:pPr>
    </w:p>
    <w:p w14:paraId="69713C17" w14:textId="77777777" w:rsidR="0097438F" w:rsidRPr="00AD7F9A" w:rsidRDefault="0097438F" w:rsidP="00AD7F9A">
      <w:pPr>
        <w:spacing w:after="0" w:line="240" w:lineRule="auto"/>
        <w:ind w:firstLine="709"/>
        <w:jc w:val="center"/>
        <w:rPr>
          <w:rFonts w:ascii="Times New Roman" w:hAnsi="Times New Roman"/>
          <w:sz w:val="30"/>
          <w:szCs w:val="30"/>
          <w:highlight w:val="yellow"/>
        </w:rPr>
      </w:pPr>
    </w:p>
    <w:p w14:paraId="381B30FF" w14:textId="77777777" w:rsidR="0097438F" w:rsidRPr="00AD7F9A" w:rsidRDefault="0097438F"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КОЛЛЕКТИВНЫЙ ДОГОВОР</w:t>
      </w:r>
    </w:p>
    <w:p w14:paraId="06337D08" w14:textId="77777777" w:rsidR="0097438F" w:rsidRPr="00AD7F9A" w:rsidRDefault="0097438F" w:rsidP="00AD7F9A">
      <w:pPr>
        <w:spacing w:after="0" w:line="240" w:lineRule="auto"/>
        <w:ind w:firstLine="709"/>
        <w:jc w:val="center"/>
        <w:rPr>
          <w:rFonts w:ascii="Times New Roman" w:hAnsi="Times New Roman"/>
          <w:color w:val="FF0000"/>
          <w:sz w:val="30"/>
          <w:szCs w:val="30"/>
        </w:rPr>
      </w:pPr>
    </w:p>
    <w:p w14:paraId="00505FF2" w14:textId="77777777"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между государственным учреждением</w:t>
      </w:r>
    </w:p>
    <w:p w14:paraId="267D77B2" w14:textId="77777777"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«Республиканский научно-практический центр спорта»</w:t>
      </w:r>
    </w:p>
    <w:p w14:paraId="3665A4A8" w14:textId="77777777" w:rsidR="001D6927"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 xml:space="preserve">и первичной профсоюзной организацией </w:t>
      </w:r>
    </w:p>
    <w:p w14:paraId="746AA3B5" w14:textId="77777777"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государственного учреждения</w:t>
      </w:r>
    </w:p>
    <w:p w14:paraId="3A175F6C" w14:textId="77777777"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«Республиканский научно-практический центр спорта»</w:t>
      </w:r>
    </w:p>
    <w:p w14:paraId="2DB49810" w14:textId="3A9D3FE8"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на 202</w:t>
      </w:r>
      <w:r w:rsidR="00EC2E6C" w:rsidRPr="00AD7F9A">
        <w:rPr>
          <w:rFonts w:ascii="Times New Roman" w:hAnsi="Times New Roman"/>
          <w:sz w:val="30"/>
          <w:szCs w:val="30"/>
        </w:rPr>
        <w:t>1</w:t>
      </w:r>
      <w:r w:rsidR="0033610E">
        <w:rPr>
          <w:rFonts w:ascii="Times New Roman" w:hAnsi="Times New Roman"/>
          <w:sz w:val="30"/>
          <w:szCs w:val="30"/>
        </w:rPr>
        <w:t>–2024</w:t>
      </w:r>
      <w:r w:rsidR="00EC2E6C" w:rsidRPr="00AD7F9A">
        <w:rPr>
          <w:rFonts w:ascii="Times New Roman" w:hAnsi="Times New Roman"/>
          <w:sz w:val="30"/>
          <w:szCs w:val="30"/>
        </w:rPr>
        <w:t> год</w:t>
      </w:r>
      <w:r w:rsidR="0033610E">
        <w:rPr>
          <w:rFonts w:ascii="Times New Roman" w:hAnsi="Times New Roman"/>
          <w:sz w:val="30"/>
          <w:szCs w:val="30"/>
        </w:rPr>
        <w:t>ы</w:t>
      </w:r>
    </w:p>
    <w:p w14:paraId="043A71E3" w14:textId="77777777" w:rsidR="0097438F" w:rsidRPr="00AD7F9A" w:rsidRDefault="0097438F" w:rsidP="00AD7F9A">
      <w:pPr>
        <w:spacing w:after="0" w:line="240" w:lineRule="auto"/>
        <w:ind w:firstLine="709"/>
        <w:jc w:val="center"/>
        <w:rPr>
          <w:rFonts w:ascii="Times New Roman" w:hAnsi="Times New Roman"/>
          <w:b/>
          <w:color w:val="FF0000"/>
          <w:sz w:val="30"/>
          <w:szCs w:val="30"/>
        </w:rPr>
      </w:pPr>
    </w:p>
    <w:p w14:paraId="512FBD4C" w14:textId="77777777" w:rsidR="0097438F" w:rsidRPr="00AD7F9A" w:rsidRDefault="0097438F" w:rsidP="00AD7F9A">
      <w:pPr>
        <w:spacing w:after="0" w:line="240" w:lineRule="auto"/>
        <w:ind w:firstLine="709"/>
        <w:jc w:val="center"/>
        <w:rPr>
          <w:rFonts w:ascii="Times New Roman" w:hAnsi="Times New Roman"/>
          <w:b/>
          <w:sz w:val="30"/>
          <w:szCs w:val="30"/>
        </w:rPr>
      </w:pPr>
    </w:p>
    <w:p w14:paraId="2F7DF06A" w14:textId="77777777" w:rsidR="0097438F" w:rsidRPr="00AD7F9A" w:rsidRDefault="0097438F" w:rsidP="00AD7F9A">
      <w:pPr>
        <w:spacing w:after="0" w:line="240" w:lineRule="auto"/>
        <w:ind w:firstLine="709"/>
        <w:jc w:val="center"/>
        <w:rPr>
          <w:rFonts w:ascii="Times New Roman" w:hAnsi="Times New Roman"/>
          <w:b/>
          <w:sz w:val="30"/>
          <w:szCs w:val="30"/>
        </w:rPr>
      </w:pPr>
    </w:p>
    <w:p w14:paraId="0D7CEA41" w14:textId="77777777" w:rsidR="0097438F" w:rsidRPr="00AD7F9A" w:rsidRDefault="0097438F" w:rsidP="00AD7F9A">
      <w:pPr>
        <w:spacing w:after="0" w:line="240" w:lineRule="auto"/>
        <w:ind w:firstLine="709"/>
        <w:jc w:val="center"/>
        <w:rPr>
          <w:rFonts w:ascii="Times New Roman" w:hAnsi="Times New Roman"/>
          <w:b/>
          <w:sz w:val="30"/>
          <w:szCs w:val="30"/>
        </w:rPr>
      </w:pPr>
    </w:p>
    <w:p w14:paraId="0C3367A1" w14:textId="77777777" w:rsidR="0097438F" w:rsidRPr="00AD7F9A" w:rsidRDefault="0097438F" w:rsidP="00AD7F9A">
      <w:pPr>
        <w:spacing w:after="0" w:line="240" w:lineRule="auto"/>
        <w:ind w:firstLine="709"/>
        <w:jc w:val="both"/>
        <w:rPr>
          <w:rFonts w:ascii="Times New Roman" w:hAnsi="Times New Roman"/>
          <w:sz w:val="30"/>
          <w:szCs w:val="30"/>
        </w:rPr>
      </w:pPr>
      <w:proofErr w:type="gramStart"/>
      <w:r w:rsidRPr="00AD7F9A">
        <w:rPr>
          <w:rFonts w:ascii="Times New Roman" w:hAnsi="Times New Roman"/>
          <w:sz w:val="30"/>
          <w:szCs w:val="30"/>
        </w:rPr>
        <w:t>одобрен</w:t>
      </w:r>
      <w:proofErr w:type="gramEnd"/>
      <w:r w:rsidRPr="00AD7F9A">
        <w:rPr>
          <w:rFonts w:ascii="Times New Roman" w:hAnsi="Times New Roman"/>
          <w:sz w:val="30"/>
          <w:szCs w:val="30"/>
        </w:rPr>
        <w:t xml:space="preserve"> и принят</w:t>
      </w:r>
    </w:p>
    <w:p w14:paraId="2B1B3ED1" w14:textId="77777777" w:rsidR="0097438F" w:rsidRPr="00AD7F9A" w:rsidRDefault="0097438F" w:rsidP="00AD7F9A">
      <w:pPr>
        <w:spacing w:after="0" w:line="240" w:lineRule="auto"/>
        <w:ind w:firstLine="709"/>
        <w:jc w:val="both"/>
        <w:rPr>
          <w:rFonts w:ascii="Times New Roman" w:hAnsi="Times New Roman"/>
          <w:sz w:val="30"/>
          <w:szCs w:val="30"/>
        </w:rPr>
      </w:pPr>
      <w:r w:rsidRPr="00AD7F9A">
        <w:rPr>
          <w:rFonts w:ascii="Times New Roman" w:hAnsi="Times New Roman"/>
          <w:sz w:val="30"/>
          <w:szCs w:val="30"/>
        </w:rPr>
        <w:t>профсоюзной конференцией</w:t>
      </w:r>
    </w:p>
    <w:p w14:paraId="4F459BA9" w14:textId="77777777" w:rsidR="0097438F" w:rsidRPr="00AD7F9A" w:rsidRDefault="0097438F" w:rsidP="00AD7F9A">
      <w:pPr>
        <w:spacing w:after="0" w:line="240" w:lineRule="auto"/>
        <w:ind w:firstLine="709"/>
        <w:jc w:val="both"/>
        <w:rPr>
          <w:rFonts w:ascii="Times New Roman" w:hAnsi="Times New Roman"/>
          <w:sz w:val="30"/>
          <w:szCs w:val="30"/>
        </w:rPr>
      </w:pPr>
      <w:r w:rsidRPr="00AD7F9A">
        <w:rPr>
          <w:rFonts w:ascii="Times New Roman" w:hAnsi="Times New Roman"/>
          <w:sz w:val="30"/>
          <w:szCs w:val="30"/>
        </w:rPr>
        <w:t>«___»___________ 202</w:t>
      </w:r>
      <w:r w:rsidR="00EC2E6C" w:rsidRPr="00AD7F9A">
        <w:rPr>
          <w:rFonts w:ascii="Times New Roman" w:hAnsi="Times New Roman"/>
          <w:sz w:val="30"/>
          <w:szCs w:val="30"/>
        </w:rPr>
        <w:t>1</w:t>
      </w:r>
      <w:r w:rsidRPr="00AD7F9A">
        <w:rPr>
          <w:rFonts w:ascii="Times New Roman" w:hAnsi="Times New Roman"/>
          <w:sz w:val="30"/>
          <w:szCs w:val="30"/>
        </w:rPr>
        <w:t xml:space="preserve"> года</w:t>
      </w:r>
    </w:p>
    <w:p w14:paraId="3C718407" w14:textId="77777777" w:rsidR="0097438F" w:rsidRPr="00AD7F9A" w:rsidRDefault="0097438F" w:rsidP="00AD7F9A">
      <w:pPr>
        <w:spacing w:after="0" w:line="240" w:lineRule="auto"/>
        <w:ind w:firstLine="709"/>
        <w:rPr>
          <w:rFonts w:ascii="Times New Roman" w:hAnsi="Times New Roman"/>
          <w:sz w:val="30"/>
          <w:szCs w:val="30"/>
        </w:rPr>
      </w:pPr>
    </w:p>
    <w:p w14:paraId="69E2CE04" w14:textId="77777777" w:rsidR="0097438F" w:rsidRPr="00AD7F9A" w:rsidRDefault="0097438F" w:rsidP="00AD7F9A">
      <w:pPr>
        <w:spacing w:after="0" w:line="240" w:lineRule="auto"/>
        <w:ind w:firstLine="709"/>
        <w:rPr>
          <w:rFonts w:ascii="Times New Roman" w:hAnsi="Times New Roman"/>
          <w:sz w:val="30"/>
          <w:szCs w:val="30"/>
        </w:rPr>
      </w:pPr>
    </w:p>
    <w:p w14:paraId="3D06689D" w14:textId="77777777" w:rsidR="0097438F" w:rsidRPr="00AD7F9A" w:rsidRDefault="0097438F" w:rsidP="00AD7F9A">
      <w:pPr>
        <w:spacing w:after="0" w:line="240" w:lineRule="auto"/>
        <w:ind w:firstLine="709"/>
        <w:rPr>
          <w:rFonts w:ascii="Times New Roman" w:hAnsi="Times New Roman"/>
          <w:sz w:val="30"/>
          <w:szCs w:val="30"/>
        </w:rPr>
      </w:pPr>
    </w:p>
    <w:p w14:paraId="39E81DDC" w14:textId="77777777" w:rsidR="0097438F" w:rsidRPr="00AD7F9A" w:rsidRDefault="0097438F" w:rsidP="00AD7F9A">
      <w:pPr>
        <w:spacing w:after="0" w:line="240" w:lineRule="auto"/>
        <w:ind w:firstLine="709"/>
        <w:rPr>
          <w:rFonts w:ascii="Times New Roman" w:hAnsi="Times New Roman"/>
          <w:sz w:val="30"/>
          <w:szCs w:val="30"/>
        </w:rPr>
      </w:pPr>
    </w:p>
    <w:p w14:paraId="18CE5E0F" w14:textId="77777777" w:rsidR="0097438F" w:rsidRPr="00AD7F9A" w:rsidRDefault="0097438F" w:rsidP="00AD7F9A">
      <w:pPr>
        <w:spacing w:after="0" w:line="240" w:lineRule="auto"/>
        <w:ind w:firstLine="709"/>
        <w:rPr>
          <w:rFonts w:ascii="Times New Roman" w:hAnsi="Times New Roman"/>
          <w:sz w:val="30"/>
          <w:szCs w:val="30"/>
        </w:rPr>
      </w:pPr>
    </w:p>
    <w:p w14:paraId="3FFB36D2" w14:textId="77777777" w:rsidR="0097438F" w:rsidRPr="00AD7F9A" w:rsidRDefault="0097438F" w:rsidP="00AD7F9A">
      <w:pPr>
        <w:spacing w:after="0" w:line="240" w:lineRule="auto"/>
        <w:ind w:firstLine="709"/>
        <w:rPr>
          <w:rFonts w:ascii="Times New Roman" w:hAnsi="Times New Roman"/>
          <w:sz w:val="30"/>
          <w:szCs w:val="30"/>
        </w:rPr>
      </w:pPr>
      <w:r w:rsidRPr="00AD7F9A">
        <w:rPr>
          <w:rFonts w:ascii="Times New Roman" w:hAnsi="Times New Roman"/>
          <w:sz w:val="30"/>
          <w:szCs w:val="30"/>
        </w:rPr>
        <w:t>Коллективный договор подписали:</w:t>
      </w:r>
    </w:p>
    <w:p w14:paraId="2372FA2C" w14:textId="77777777" w:rsidR="0097438F" w:rsidRPr="00AD7F9A" w:rsidRDefault="0097438F" w:rsidP="00AD7F9A">
      <w:pPr>
        <w:spacing w:after="0" w:line="240" w:lineRule="auto"/>
        <w:ind w:firstLine="709"/>
        <w:rPr>
          <w:rFonts w:ascii="Times New Roman" w:hAnsi="Times New Roman"/>
          <w:sz w:val="30"/>
          <w:szCs w:val="30"/>
        </w:rPr>
      </w:pPr>
    </w:p>
    <w:tbl>
      <w:tblPr>
        <w:tblW w:w="9322" w:type="dxa"/>
        <w:tblLook w:val="04A0" w:firstRow="1" w:lastRow="0" w:firstColumn="1" w:lastColumn="0" w:noHBand="0" w:noVBand="1"/>
      </w:tblPr>
      <w:tblGrid>
        <w:gridCol w:w="4361"/>
        <w:gridCol w:w="850"/>
        <w:gridCol w:w="4111"/>
      </w:tblGrid>
      <w:tr w:rsidR="0097438F" w:rsidRPr="00AD7F9A" w14:paraId="7F28E029" w14:textId="77777777" w:rsidTr="00CF42F3">
        <w:trPr>
          <w:tblHeader/>
        </w:trPr>
        <w:tc>
          <w:tcPr>
            <w:tcW w:w="4361" w:type="dxa"/>
            <w:shd w:val="clear" w:color="auto" w:fill="auto"/>
          </w:tcPr>
          <w:p w14:paraId="0CF42255" w14:textId="77777777" w:rsidR="0097438F" w:rsidRPr="00AD7F9A" w:rsidRDefault="0097438F" w:rsidP="00AD7F9A">
            <w:pPr>
              <w:spacing w:after="0" w:line="240" w:lineRule="auto"/>
              <w:rPr>
                <w:rFonts w:ascii="Times New Roman" w:hAnsi="Times New Roman"/>
                <w:sz w:val="30"/>
                <w:szCs w:val="30"/>
              </w:rPr>
            </w:pPr>
            <w:r w:rsidRPr="00AD7F9A">
              <w:rPr>
                <w:rFonts w:ascii="Times New Roman" w:hAnsi="Times New Roman"/>
                <w:sz w:val="30"/>
                <w:szCs w:val="30"/>
              </w:rPr>
              <w:t xml:space="preserve">Директор государственного учреждения «Республиканский </w:t>
            </w:r>
          </w:p>
          <w:p w14:paraId="0CD5E123" w14:textId="77777777" w:rsidR="0097438F" w:rsidRPr="00AD7F9A" w:rsidRDefault="0097438F" w:rsidP="00AD7F9A">
            <w:pPr>
              <w:spacing w:after="0" w:line="240" w:lineRule="auto"/>
              <w:rPr>
                <w:rFonts w:ascii="Times New Roman" w:hAnsi="Times New Roman"/>
                <w:sz w:val="30"/>
                <w:szCs w:val="30"/>
              </w:rPr>
            </w:pPr>
            <w:r w:rsidRPr="00AD7F9A">
              <w:rPr>
                <w:rFonts w:ascii="Times New Roman" w:hAnsi="Times New Roman"/>
                <w:sz w:val="30"/>
                <w:szCs w:val="30"/>
              </w:rPr>
              <w:t>научно-практический центр спорта»</w:t>
            </w:r>
          </w:p>
        </w:tc>
        <w:tc>
          <w:tcPr>
            <w:tcW w:w="850" w:type="dxa"/>
            <w:shd w:val="clear" w:color="auto" w:fill="auto"/>
          </w:tcPr>
          <w:p w14:paraId="042AAF6B" w14:textId="77777777" w:rsidR="0097438F" w:rsidRPr="00AD7F9A" w:rsidRDefault="0097438F" w:rsidP="00AD7F9A">
            <w:pPr>
              <w:spacing w:after="0" w:line="240" w:lineRule="auto"/>
              <w:ind w:firstLine="709"/>
              <w:jc w:val="both"/>
              <w:rPr>
                <w:rFonts w:ascii="Times New Roman" w:hAnsi="Times New Roman"/>
                <w:sz w:val="30"/>
                <w:szCs w:val="30"/>
              </w:rPr>
            </w:pPr>
          </w:p>
        </w:tc>
        <w:tc>
          <w:tcPr>
            <w:tcW w:w="4111" w:type="dxa"/>
            <w:shd w:val="clear" w:color="auto" w:fill="auto"/>
          </w:tcPr>
          <w:p w14:paraId="74985C15" w14:textId="77777777" w:rsidR="0097438F" w:rsidRPr="00AD7F9A" w:rsidRDefault="0097438F" w:rsidP="00AD7F9A">
            <w:pPr>
              <w:tabs>
                <w:tab w:val="left" w:pos="533"/>
              </w:tabs>
              <w:spacing w:after="0" w:line="240" w:lineRule="auto"/>
              <w:jc w:val="both"/>
              <w:rPr>
                <w:rFonts w:ascii="Times New Roman" w:hAnsi="Times New Roman"/>
                <w:sz w:val="30"/>
                <w:szCs w:val="30"/>
              </w:rPr>
            </w:pPr>
            <w:r w:rsidRPr="00AD7F9A">
              <w:rPr>
                <w:rFonts w:ascii="Times New Roman" w:hAnsi="Times New Roman"/>
                <w:sz w:val="30"/>
                <w:szCs w:val="30"/>
              </w:rPr>
              <w:t xml:space="preserve">Председатель первичной </w:t>
            </w:r>
            <w:r w:rsidRPr="00AD7F9A">
              <w:rPr>
                <w:rFonts w:ascii="Times New Roman" w:hAnsi="Times New Roman"/>
                <w:sz w:val="30"/>
                <w:szCs w:val="30"/>
              </w:rPr>
              <w:br/>
              <w:t>профсоюзной организации</w:t>
            </w:r>
            <w:r w:rsidR="000D6FAC" w:rsidRPr="00AD7F9A">
              <w:rPr>
                <w:rFonts w:ascii="Times New Roman" w:hAnsi="Times New Roman"/>
                <w:sz w:val="30"/>
                <w:szCs w:val="30"/>
              </w:rPr>
              <w:t xml:space="preserve"> </w:t>
            </w:r>
            <w:r w:rsidRPr="00AD7F9A">
              <w:rPr>
                <w:rFonts w:ascii="Times New Roman" w:hAnsi="Times New Roman"/>
                <w:sz w:val="30"/>
                <w:szCs w:val="30"/>
              </w:rPr>
              <w:t xml:space="preserve">государственного учреждения </w:t>
            </w:r>
            <w:r w:rsidRPr="00AD7F9A">
              <w:rPr>
                <w:rFonts w:ascii="Times New Roman" w:hAnsi="Times New Roman"/>
                <w:sz w:val="30"/>
                <w:szCs w:val="30"/>
              </w:rPr>
              <w:br/>
              <w:t>«Республиканский научно-практический центр спорта»</w:t>
            </w:r>
          </w:p>
          <w:p w14:paraId="14118505" w14:textId="77777777" w:rsidR="0097438F" w:rsidRPr="00AD7F9A" w:rsidRDefault="0097438F" w:rsidP="00AD7F9A">
            <w:pPr>
              <w:spacing w:after="0" w:line="240" w:lineRule="auto"/>
              <w:ind w:firstLine="709"/>
              <w:jc w:val="both"/>
              <w:rPr>
                <w:rFonts w:ascii="Times New Roman" w:hAnsi="Times New Roman"/>
                <w:sz w:val="30"/>
                <w:szCs w:val="30"/>
              </w:rPr>
            </w:pPr>
          </w:p>
        </w:tc>
      </w:tr>
      <w:tr w:rsidR="0097438F" w:rsidRPr="00AD7F9A" w14:paraId="0CBC8621" w14:textId="77777777" w:rsidTr="00CF42F3">
        <w:trPr>
          <w:trHeight w:val="663"/>
          <w:tblHeader/>
        </w:trPr>
        <w:tc>
          <w:tcPr>
            <w:tcW w:w="4361" w:type="dxa"/>
            <w:shd w:val="clear" w:color="auto" w:fill="auto"/>
          </w:tcPr>
          <w:p w14:paraId="5E2C92CF" w14:textId="461EDC89" w:rsidR="0097438F" w:rsidRPr="00AD7F9A" w:rsidRDefault="000D6FAC" w:rsidP="002D04BD">
            <w:pPr>
              <w:spacing w:after="0" w:line="240" w:lineRule="auto"/>
              <w:rPr>
                <w:rFonts w:ascii="Times New Roman" w:hAnsi="Times New Roman"/>
                <w:sz w:val="30"/>
                <w:szCs w:val="30"/>
              </w:rPr>
            </w:pPr>
            <w:r w:rsidRPr="00AD7F9A">
              <w:rPr>
                <w:rFonts w:ascii="Times New Roman" w:hAnsi="Times New Roman"/>
                <w:sz w:val="30"/>
                <w:szCs w:val="30"/>
              </w:rPr>
              <w:t>__________</w:t>
            </w:r>
            <w:r w:rsidR="0097438F" w:rsidRPr="00AD7F9A">
              <w:rPr>
                <w:rFonts w:ascii="Times New Roman" w:hAnsi="Times New Roman"/>
                <w:sz w:val="30"/>
                <w:szCs w:val="30"/>
              </w:rPr>
              <w:t xml:space="preserve">___И.А. </w:t>
            </w:r>
            <w:proofErr w:type="spellStart"/>
            <w:r w:rsidR="0097438F" w:rsidRPr="00AD7F9A">
              <w:rPr>
                <w:rFonts w:ascii="Times New Roman" w:hAnsi="Times New Roman"/>
                <w:sz w:val="30"/>
                <w:szCs w:val="30"/>
              </w:rPr>
              <w:t>Мал</w:t>
            </w:r>
            <w:r w:rsidR="002D04BD">
              <w:rPr>
                <w:rFonts w:ascii="Times New Roman" w:hAnsi="Times New Roman"/>
                <w:sz w:val="30"/>
                <w:szCs w:val="30"/>
              </w:rPr>
              <w:t>ё</w:t>
            </w:r>
            <w:r w:rsidR="0097438F" w:rsidRPr="00AD7F9A">
              <w:rPr>
                <w:rFonts w:ascii="Times New Roman" w:hAnsi="Times New Roman"/>
                <w:sz w:val="30"/>
                <w:szCs w:val="30"/>
              </w:rPr>
              <w:t>ваная</w:t>
            </w:r>
            <w:proofErr w:type="spellEnd"/>
          </w:p>
        </w:tc>
        <w:tc>
          <w:tcPr>
            <w:tcW w:w="850" w:type="dxa"/>
            <w:shd w:val="clear" w:color="auto" w:fill="auto"/>
          </w:tcPr>
          <w:p w14:paraId="6F08EA3C" w14:textId="77777777" w:rsidR="0097438F" w:rsidRPr="00AD7F9A" w:rsidRDefault="0097438F" w:rsidP="00AD7F9A">
            <w:pPr>
              <w:spacing w:after="0" w:line="240" w:lineRule="auto"/>
              <w:ind w:firstLine="709"/>
              <w:jc w:val="right"/>
              <w:rPr>
                <w:rFonts w:ascii="Times New Roman" w:hAnsi="Times New Roman"/>
                <w:sz w:val="30"/>
                <w:szCs w:val="30"/>
              </w:rPr>
            </w:pPr>
          </w:p>
        </w:tc>
        <w:tc>
          <w:tcPr>
            <w:tcW w:w="4111" w:type="dxa"/>
            <w:shd w:val="clear" w:color="auto" w:fill="auto"/>
          </w:tcPr>
          <w:p w14:paraId="440EF43C" w14:textId="77777777" w:rsidR="0097438F" w:rsidRPr="00AD7F9A" w:rsidRDefault="0097438F" w:rsidP="00AD7F9A">
            <w:pPr>
              <w:spacing w:after="0" w:line="240" w:lineRule="auto"/>
              <w:rPr>
                <w:rFonts w:ascii="Times New Roman" w:hAnsi="Times New Roman"/>
                <w:sz w:val="30"/>
                <w:szCs w:val="30"/>
              </w:rPr>
            </w:pPr>
            <w:r w:rsidRPr="00AD7F9A">
              <w:rPr>
                <w:rFonts w:ascii="Times New Roman" w:hAnsi="Times New Roman"/>
                <w:sz w:val="30"/>
                <w:szCs w:val="30"/>
              </w:rPr>
              <w:t>_______</w:t>
            </w:r>
            <w:r w:rsidR="000D6FAC" w:rsidRPr="00AD7F9A">
              <w:rPr>
                <w:rFonts w:ascii="Times New Roman" w:hAnsi="Times New Roman"/>
                <w:sz w:val="30"/>
                <w:szCs w:val="30"/>
              </w:rPr>
              <w:t>__</w:t>
            </w:r>
            <w:r w:rsidRPr="00AD7F9A">
              <w:rPr>
                <w:rFonts w:ascii="Times New Roman" w:hAnsi="Times New Roman"/>
                <w:sz w:val="30"/>
                <w:szCs w:val="30"/>
              </w:rPr>
              <w:t xml:space="preserve">__Е.В. </w:t>
            </w:r>
            <w:proofErr w:type="spellStart"/>
            <w:r w:rsidRPr="00AD7F9A">
              <w:rPr>
                <w:rFonts w:ascii="Times New Roman" w:hAnsi="Times New Roman"/>
                <w:sz w:val="30"/>
                <w:szCs w:val="30"/>
              </w:rPr>
              <w:t>Хроменкова</w:t>
            </w:r>
            <w:proofErr w:type="spellEnd"/>
          </w:p>
        </w:tc>
      </w:tr>
    </w:tbl>
    <w:p w14:paraId="37725BC8" w14:textId="77777777" w:rsidR="000D6FAC" w:rsidRPr="00AD7F9A" w:rsidRDefault="000D6FAC" w:rsidP="00AD7F9A">
      <w:pPr>
        <w:spacing w:after="0" w:line="240" w:lineRule="auto"/>
        <w:ind w:firstLine="709"/>
        <w:rPr>
          <w:rFonts w:ascii="Times New Roman" w:hAnsi="Times New Roman"/>
          <w:b/>
          <w:sz w:val="30"/>
          <w:szCs w:val="30"/>
        </w:rPr>
      </w:pPr>
    </w:p>
    <w:p w14:paraId="3937DF8C" w14:textId="77777777"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t>МИНСК</w:t>
      </w:r>
    </w:p>
    <w:p w14:paraId="2F87DA2C" w14:textId="77777777" w:rsidR="0097438F" w:rsidRPr="00AD7F9A" w:rsidRDefault="0097438F" w:rsidP="00AD7F9A">
      <w:pPr>
        <w:spacing w:after="0" w:line="240" w:lineRule="auto"/>
        <w:ind w:firstLine="709"/>
        <w:jc w:val="center"/>
        <w:rPr>
          <w:rFonts w:ascii="Times New Roman" w:hAnsi="Times New Roman"/>
          <w:b/>
          <w:sz w:val="30"/>
          <w:szCs w:val="30"/>
        </w:rPr>
      </w:pPr>
      <w:r w:rsidRPr="00AD7F9A">
        <w:rPr>
          <w:rFonts w:ascii="Times New Roman" w:hAnsi="Times New Roman"/>
          <w:sz w:val="30"/>
          <w:szCs w:val="30"/>
        </w:rPr>
        <w:t>202</w:t>
      </w:r>
      <w:r w:rsidR="00EC2E6C" w:rsidRPr="00AD7F9A">
        <w:rPr>
          <w:rFonts w:ascii="Times New Roman" w:hAnsi="Times New Roman"/>
          <w:sz w:val="30"/>
          <w:szCs w:val="30"/>
        </w:rPr>
        <w:t>1</w:t>
      </w:r>
      <w:r w:rsidRPr="00AD7F9A">
        <w:rPr>
          <w:rFonts w:ascii="Times New Roman" w:hAnsi="Times New Roman"/>
          <w:b/>
          <w:sz w:val="30"/>
          <w:szCs w:val="30"/>
        </w:rPr>
        <w:br w:type="page"/>
      </w:r>
    </w:p>
    <w:p w14:paraId="09C99B6F" w14:textId="77777777" w:rsidR="0097438F" w:rsidRPr="00AD7F9A" w:rsidRDefault="0097438F" w:rsidP="00AD7F9A">
      <w:pPr>
        <w:spacing w:after="0" w:line="240" w:lineRule="auto"/>
        <w:ind w:firstLine="709"/>
        <w:jc w:val="center"/>
        <w:rPr>
          <w:rFonts w:ascii="Times New Roman" w:hAnsi="Times New Roman"/>
          <w:sz w:val="30"/>
          <w:szCs w:val="30"/>
        </w:rPr>
      </w:pPr>
      <w:r w:rsidRPr="00AD7F9A">
        <w:rPr>
          <w:rFonts w:ascii="Times New Roman" w:hAnsi="Times New Roman"/>
          <w:sz w:val="30"/>
          <w:szCs w:val="30"/>
        </w:rPr>
        <w:lastRenderedPageBreak/>
        <w:t xml:space="preserve">ОГЛАВЛЕНИЕ </w:t>
      </w:r>
    </w:p>
    <w:p w14:paraId="165CB5D0" w14:textId="77777777" w:rsidR="0097438F" w:rsidRPr="00AD7F9A" w:rsidRDefault="0097438F" w:rsidP="00AD7F9A">
      <w:pPr>
        <w:spacing w:after="0" w:line="240" w:lineRule="auto"/>
        <w:ind w:firstLine="709"/>
        <w:jc w:val="center"/>
        <w:rPr>
          <w:rFonts w:ascii="Times New Roman" w:hAnsi="Times New Roman"/>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gridCol w:w="516"/>
      </w:tblGrid>
      <w:tr w:rsidR="0097438F" w:rsidRPr="009A7E1A" w14:paraId="045EB9A3" w14:textId="77777777" w:rsidTr="00307600">
        <w:tc>
          <w:tcPr>
            <w:tcW w:w="9054" w:type="dxa"/>
            <w:vAlign w:val="center"/>
          </w:tcPr>
          <w:p w14:paraId="7DB7A0C9" w14:textId="77777777" w:rsidR="0097438F" w:rsidRPr="00AD7F9A" w:rsidRDefault="0097438F" w:rsidP="00AD7F9A">
            <w:pPr>
              <w:rPr>
                <w:rFonts w:ascii="Times New Roman" w:hAnsi="Times New Roman"/>
                <w:sz w:val="30"/>
                <w:szCs w:val="30"/>
              </w:rPr>
            </w:pPr>
            <w:r w:rsidRPr="00AD7F9A">
              <w:rPr>
                <w:rFonts w:ascii="Times New Roman" w:hAnsi="Times New Roman"/>
                <w:b/>
                <w:sz w:val="30"/>
                <w:szCs w:val="30"/>
              </w:rPr>
              <w:t>РАЗДЕЛ 1</w:t>
            </w:r>
            <w:r w:rsidRPr="00AD7F9A">
              <w:rPr>
                <w:rFonts w:ascii="Times New Roman" w:hAnsi="Times New Roman"/>
                <w:sz w:val="30"/>
                <w:szCs w:val="30"/>
              </w:rPr>
              <w:t xml:space="preserve"> ОБЩИЕ ПОЛОЖЕНИЯ</w:t>
            </w:r>
          </w:p>
        </w:tc>
        <w:tc>
          <w:tcPr>
            <w:tcW w:w="516" w:type="dxa"/>
            <w:vAlign w:val="center"/>
          </w:tcPr>
          <w:p w14:paraId="08A03004" w14:textId="77777777" w:rsidR="0097438F" w:rsidRPr="009A7E1A" w:rsidRDefault="005A2EBE" w:rsidP="00AD7F9A">
            <w:pPr>
              <w:jc w:val="center"/>
              <w:rPr>
                <w:rFonts w:ascii="Times New Roman" w:hAnsi="Times New Roman"/>
                <w:color w:val="FF0000"/>
                <w:sz w:val="30"/>
                <w:szCs w:val="30"/>
              </w:rPr>
            </w:pPr>
            <w:r w:rsidRPr="009A7E1A">
              <w:rPr>
                <w:rFonts w:ascii="Times New Roman" w:hAnsi="Times New Roman"/>
                <w:color w:val="FF0000"/>
                <w:sz w:val="30"/>
                <w:szCs w:val="30"/>
              </w:rPr>
              <w:t>4</w:t>
            </w:r>
          </w:p>
        </w:tc>
      </w:tr>
      <w:tr w:rsidR="0097438F" w:rsidRPr="009A7E1A" w14:paraId="3EAD1354" w14:textId="77777777" w:rsidTr="00307600">
        <w:tc>
          <w:tcPr>
            <w:tcW w:w="9054" w:type="dxa"/>
            <w:vAlign w:val="center"/>
          </w:tcPr>
          <w:p w14:paraId="41044DD3" w14:textId="77777777" w:rsidR="0097438F" w:rsidRPr="00AD7F9A" w:rsidRDefault="0097438F" w:rsidP="00AD7F9A">
            <w:pPr>
              <w:rPr>
                <w:rFonts w:ascii="Times New Roman" w:hAnsi="Times New Roman"/>
                <w:sz w:val="30"/>
                <w:szCs w:val="30"/>
              </w:rPr>
            </w:pPr>
            <w:r w:rsidRPr="00AD7F9A">
              <w:rPr>
                <w:rFonts w:ascii="Times New Roman" w:hAnsi="Times New Roman"/>
                <w:b/>
                <w:sz w:val="30"/>
                <w:szCs w:val="30"/>
              </w:rPr>
              <w:t>РАЗДЕЛ 2</w:t>
            </w:r>
            <w:r w:rsidRPr="00AD7F9A">
              <w:rPr>
                <w:rFonts w:ascii="Times New Roman" w:hAnsi="Times New Roman"/>
                <w:sz w:val="30"/>
                <w:szCs w:val="30"/>
              </w:rPr>
              <w:t xml:space="preserve"> ПРОИЗВОДСТВЕННО-ЭКОНОМИЧЕСКАЯ ДЕЯТЕЛЬНОСТЬ ОРГАНИЗАЦИИ</w:t>
            </w:r>
          </w:p>
        </w:tc>
        <w:tc>
          <w:tcPr>
            <w:tcW w:w="516" w:type="dxa"/>
            <w:vAlign w:val="center"/>
          </w:tcPr>
          <w:p w14:paraId="5D2A668D" w14:textId="77777777" w:rsidR="0097438F" w:rsidRPr="009A7E1A" w:rsidRDefault="005A2EBE" w:rsidP="00AD7F9A">
            <w:pPr>
              <w:jc w:val="center"/>
              <w:rPr>
                <w:rFonts w:ascii="Times New Roman" w:hAnsi="Times New Roman"/>
                <w:color w:val="FF0000"/>
                <w:sz w:val="30"/>
                <w:szCs w:val="30"/>
              </w:rPr>
            </w:pPr>
            <w:r w:rsidRPr="009A7E1A">
              <w:rPr>
                <w:rFonts w:ascii="Times New Roman" w:hAnsi="Times New Roman"/>
                <w:color w:val="FF0000"/>
                <w:sz w:val="30"/>
                <w:szCs w:val="30"/>
              </w:rPr>
              <w:t>8</w:t>
            </w:r>
          </w:p>
        </w:tc>
      </w:tr>
      <w:tr w:rsidR="0097438F" w:rsidRPr="009A7E1A" w14:paraId="3AA9D4B1" w14:textId="77777777" w:rsidTr="00307600">
        <w:tc>
          <w:tcPr>
            <w:tcW w:w="9054" w:type="dxa"/>
            <w:vAlign w:val="center"/>
          </w:tcPr>
          <w:p w14:paraId="10CB4AC5" w14:textId="77777777" w:rsidR="0097438F" w:rsidRPr="00AD7F9A" w:rsidRDefault="0097438F" w:rsidP="00AD7F9A">
            <w:pPr>
              <w:rPr>
                <w:rFonts w:ascii="Times New Roman" w:hAnsi="Times New Roman"/>
                <w:sz w:val="30"/>
                <w:szCs w:val="30"/>
              </w:rPr>
            </w:pPr>
            <w:r w:rsidRPr="00AD7F9A">
              <w:rPr>
                <w:rFonts w:ascii="Times New Roman" w:hAnsi="Times New Roman"/>
                <w:b/>
                <w:sz w:val="30"/>
                <w:szCs w:val="30"/>
              </w:rPr>
              <w:t>РАЗДЕЛ 3</w:t>
            </w:r>
            <w:r w:rsidRPr="00AD7F9A">
              <w:rPr>
                <w:rFonts w:ascii="Times New Roman" w:hAnsi="Times New Roman"/>
                <w:sz w:val="30"/>
                <w:szCs w:val="30"/>
              </w:rPr>
              <w:t xml:space="preserve"> ОПЛАТА ТРУДА</w:t>
            </w:r>
          </w:p>
        </w:tc>
        <w:tc>
          <w:tcPr>
            <w:tcW w:w="516" w:type="dxa"/>
            <w:vAlign w:val="center"/>
          </w:tcPr>
          <w:p w14:paraId="62002575" w14:textId="77777777" w:rsidR="0097438F" w:rsidRPr="009A7E1A" w:rsidRDefault="005A2EBE" w:rsidP="00AD7F9A">
            <w:pPr>
              <w:jc w:val="center"/>
              <w:rPr>
                <w:rFonts w:ascii="Times New Roman" w:hAnsi="Times New Roman"/>
                <w:color w:val="FF0000"/>
                <w:sz w:val="30"/>
                <w:szCs w:val="30"/>
              </w:rPr>
            </w:pPr>
            <w:r w:rsidRPr="009A7E1A">
              <w:rPr>
                <w:rFonts w:ascii="Times New Roman" w:hAnsi="Times New Roman"/>
                <w:color w:val="FF0000"/>
                <w:sz w:val="30"/>
                <w:szCs w:val="30"/>
              </w:rPr>
              <w:t>10</w:t>
            </w:r>
          </w:p>
        </w:tc>
      </w:tr>
      <w:tr w:rsidR="0097438F" w:rsidRPr="009A7E1A" w14:paraId="3580BFF8" w14:textId="77777777" w:rsidTr="00307600">
        <w:tc>
          <w:tcPr>
            <w:tcW w:w="9054" w:type="dxa"/>
            <w:vAlign w:val="center"/>
          </w:tcPr>
          <w:p w14:paraId="20516651" w14:textId="77777777" w:rsidR="0097438F" w:rsidRPr="00AD7F9A" w:rsidRDefault="0097438F" w:rsidP="00AD7F9A">
            <w:pPr>
              <w:rPr>
                <w:rFonts w:ascii="Times New Roman" w:hAnsi="Times New Roman"/>
                <w:sz w:val="30"/>
                <w:szCs w:val="30"/>
              </w:rPr>
            </w:pPr>
            <w:r w:rsidRPr="00AD7F9A">
              <w:rPr>
                <w:rFonts w:ascii="Times New Roman" w:hAnsi="Times New Roman"/>
                <w:b/>
                <w:sz w:val="30"/>
                <w:szCs w:val="30"/>
              </w:rPr>
              <w:t>РАЗДЕЛ 4</w:t>
            </w:r>
            <w:r w:rsidRPr="00AD7F9A">
              <w:rPr>
                <w:rFonts w:ascii="Times New Roman" w:hAnsi="Times New Roman"/>
                <w:sz w:val="30"/>
                <w:szCs w:val="30"/>
              </w:rPr>
              <w:t xml:space="preserve"> РЕЖИМ ТРУДА И ОТДЫХА</w:t>
            </w:r>
          </w:p>
        </w:tc>
        <w:tc>
          <w:tcPr>
            <w:tcW w:w="516" w:type="dxa"/>
            <w:vAlign w:val="center"/>
          </w:tcPr>
          <w:p w14:paraId="6DCEE6FF" w14:textId="77777777" w:rsidR="0097438F" w:rsidRPr="009A7E1A" w:rsidRDefault="005A2EBE" w:rsidP="00185B80">
            <w:pPr>
              <w:jc w:val="center"/>
              <w:rPr>
                <w:rFonts w:ascii="Times New Roman" w:hAnsi="Times New Roman"/>
                <w:color w:val="FF0000"/>
                <w:sz w:val="30"/>
                <w:szCs w:val="30"/>
              </w:rPr>
            </w:pPr>
            <w:r w:rsidRPr="009A7E1A">
              <w:rPr>
                <w:rFonts w:ascii="Times New Roman" w:hAnsi="Times New Roman"/>
                <w:color w:val="FF0000"/>
                <w:sz w:val="30"/>
                <w:szCs w:val="30"/>
              </w:rPr>
              <w:t>1</w:t>
            </w:r>
            <w:r w:rsidR="00185B80" w:rsidRPr="009A7E1A">
              <w:rPr>
                <w:rFonts w:ascii="Times New Roman" w:hAnsi="Times New Roman"/>
                <w:color w:val="FF0000"/>
                <w:sz w:val="30"/>
                <w:szCs w:val="30"/>
              </w:rPr>
              <w:t>6</w:t>
            </w:r>
          </w:p>
        </w:tc>
      </w:tr>
      <w:tr w:rsidR="0097438F" w:rsidRPr="009A7E1A" w14:paraId="52DA8266" w14:textId="77777777" w:rsidTr="00307600">
        <w:tc>
          <w:tcPr>
            <w:tcW w:w="9054" w:type="dxa"/>
            <w:vAlign w:val="center"/>
          </w:tcPr>
          <w:p w14:paraId="27516656" w14:textId="77777777" w:rsidR="0097438F" w:rsidRPr="00AD7F9A" w:rsidRDefault="0097438F" w:rsidP="00AD7F9A">
            <w:pPr>
              <w:rPr>
                <w:rFonts w:ascii="Times New Roman" w:hAnsi="Times New Roman"/>
                <w:sz w:val="30"/>
                <w:szCs w:val="30"/>
              </w:rPr>
            </w:pPr>
            <w:r w:rsidRPr="00AD7F9A">
              <w:rPr>
                <w:rFonts w:ascii="Times New Roman" w:hAnsi="Times New Roman"/>
                <w:b/>
                <w:sz w:val="30"/>
                <w:szCs w:val="30"/>
              </w:rPr>
              <w:t xml:space="preserve">РАЗДЕЛ 5 </w:t>
            </w:r>
            <w:r w:rsidRPr="00AD7F9A">
              <w:rPr>
                <w:rFonts w:ascii="Times New Roman" w:hAnsi="Times New Roman"/>
                <w:sz w:val="30"/>
                <w:szCs w:val="30"/>
              </w:rPr>
              <w:t>ГАРАНТИИ ЗАНЯТОСТИ</w:t>
            </w:r>
          </w:p>
        </w:tc>
        <w:tc>
          <w:tcPr>
            <w:tcW w:w="516" w:type="dxa"/>
            <w:vAlign w:val="center"/>
          </w:tcPr>
          <w:p w14:paraId="78CFB187" w14:textId="77777777" w:rsidR="0097438F" w:rsidRPr="009A7E1A" w:rsidRDefault="005A2EBE" w:rsidP="00185B80">
            <w:pPr>
              <w:jc w:val="center"/>
              <w:rPr>
                <w:rFonts w:ascii="Times New Roman" w:hAnsi="Times New Roman"/>
                <w:color w:val="FF0000"/>
                <w:sz w:val="30"/>
                <w:szCs w:val="30"/>
              </w:rPr>
            </w:pPr>
            <w:r w:rsidRPr="009A7E1A">
              <w:rPr>
                <w:rFonts w:ascii="Times New Roman" w:hAnsi="Times New Roman"/>
                <w:color w:val="FF0000"/>
                <w:sz w:val="30"/>
                <w:szCs w:val="30"/>
              </w:rPr>
              <w:t>2</w:t>
            </w:r>
            <w:r w:rsidR="00185B80" w:rsidRPr="009A7E1A">
              <w:rPr>
                <w:rFonts w:ascii="Times New Roman" w:hAnsi="Times New Roman"/>
                <w:color w:val="FF0000"/>
                <w:sz w:val="30"/>
                <w:szCs w:val="30"/>
              </w:rPr>
              <w:t>2</w:t>
            </w:r>
          </w:p>
        </w:tc>
      </w:tr>
      <w:tr w:rsidR="0097438F" w:rsidRPr="009A7E1A" w14:paraId="1A1EB58E" w14:textId="77777777" w:rsidTr="00307600">
        <w:tc>
          <w:tcPr>
            <w:tcW w:w="9054" w:type="dxa"/>
            <w:vAlign w:val="center"/>
          </w:tcPr>
          <w:p w14:paraId="3F39948E" w14:textId="28EE9D74" w:rsidR="0097438F" w:rsidRPr="00AD7F9A" w:rsidRDefault="009A7E1A" w:rsidP="00AD7F9A">
            <w:pPr>
              <w:rPr>
                <w:rFonts w:ascii="Times New Roman" w:hAnsi="Times New Roman"/>
                <w:sz w:val="30"/>
                <w:szCs w:val="30"/>
              </w:rPr>
            </w:pPr>
            <w:r>
              <w:rPr>
                <w:rFonts w:ascii="Times New Roman" w:hAnsi="Times New Roman"/>
                <w:b/>
                <w:sz w:val="30"/>
                <w:szCs w:val="30"/>
              </w:rPr>
              <w:t>РАЗДЕЛ 6</w:t>
            </w:r>
            <w:r w:rsidR="0097438F" w:rsidRPr="00AD7F9A">
              <w:rPr>
                <w:rFonts w:ascii="Times New Roman" w:hAnsi="Times New Roman"/>
                <w:sz w:val="30"/>
                <w:szCs w:val="30"/>
              </w:rPr>
              <w:t xml:space="preserve"> ОХРАНА ТРУДА</w:t>
            </w:r>
          </w:p>
        </w:tc>
        <w:tc>
          <w:tcPr>
            <w:tcW w:w="516" w:type="dxa"/>
            <w:vAlign w:val="center"/>
          </w:tcPr>
          <w:p w14:paraId="1F04E700" w14:textId="530666F7" w:rsidR="0097438F" w:rsidRPr="009A7E1A" w:rsidRDefault="009A7E1A" w:rsidP="00AD7F9A">
            <w:pPr>
              <w:jc w:val="center"/>
              <w:rPr>
                <w:rFonts w:ascii="Times New Roman" w:hAnsi="Times New Roman"/>
                <w:color w:val="FF0000"/>
                <w:sz w:val="30"/>
                <w:szCs w:val="30"/>
              </w:rPr>
            </w:pPr>
            <w:r>
              <w:rPr>
                <w:rFonts w:ascii="Times New Roman" w:hAnsi="Times New Roman"/>
                <w:color w:val="FF0000"/>
                <w:sz w:val="30"/>
                <w:szCs w:val="30"/>
              </w:rPr>
              <w:t>27</w:t>
            </w:r>
          </w:p>
        </w:tc>
      </w:tr>
      <w:tr w:rsidR="0097438F" w:rsidRPr="009A7E1A" w14:paraId="12F42270" w14:textId="77777777" w:rsidTr="00307600">
        <w:tc>
          <w:tcPr>
            <w:tcW w:w="9054" w:type="dxa"/>
            <w:vAlign w:val="center"/>
          </w:tcPr>
          <w:p w14:paraId="2727D829" w14:textId="5D9A77C0" w:rsidR="0097438F" w:rsidRPr="00AD7F9A" w:rsidRDefault="0097438F" w:rsidP="009A7E1A">
            <w:pPr>
              <w:rPr>
                <w:rFonts w:ascii="Times New Roman" w:hAnsi="Times New Roman"/>
                <w:sz w:val="30"/>
                <w:szCs w:val="30"/>
              </w:rPr>
            </w:pPr>
            <w:r w:rsidRPr="00AD7F9A">
              <w:rPr>
                <w:rFonts w:ascii="Times New Roman" w:hAnsi="Times New Roman"/>
                <w:b/>
                <w:sz w:val="30"/>
                <w:szCs w:val="30"/>
              </w:rPr>
              <w:t>РАЗДЕЛ </w:t>
            </w:r>
            <w:r w:rsidR="009A7E1A">
              <w:rPr>
                <w:rFonts w:ascii="Times New Roman" w:hAnsi="Times New Roman"/>
                <w:b/>
                <w:sz w:val="30"/>
                <w:szCs w:val="30"/>
              </w:rPr>
              <w:t>7</w:t>
            </w:r>
            <w:r w:rsidRPr="00AD7F9A">
              <w:rPr>
                <w:rFonts w:ascii="Times New Roman" w:hAnsi="Times New Roman"/>
                <w:sz w:val="30"/>
                <w:szCs w:val="30"/>
              </w:rPr>
              <w:t xml:space="preserve"> ОБЕСПЕЧЕНИЕ ПРАВОВЫХ ГАРАНТИЙ ДЕЯТЕЛЬНОСТИ ПРОФКОМА И ПРОФСОЮЗНОГО АКТИВА</w:t>
            </w:r>
          </w:p>
        </w:tc>
        <w:tc>
          <w:tcPr>
            <w:tcW w:w="516" w:type="dxa"/>
            <w:vAlign w:val="center"/>
          </w:tcPr>
          <w:p w14:paraId="3E9C72FD" w14:textId="7C80A165" w:rsidR="0097438F" w:rsidRPr="009A7E1A" w:rsidRDefault="009A7E1A" w:rsidP="00AD7F9A">
            <w:pPr>
              <w:jc w:val="center"/>
              <w:rPr>
                <w:rFonts w:ascii="Times New Roman" w:hAnsi="Times New Roman"/>
                <w:color w:val="FF0000"/>
                <w:sz w:val="30"/>
                <w:szCs w:val="30"/>
              </w:rPr>
            </w:pPr>
            <w:r>
              <w:rPr>
                <w:rFonts w:ascii="Times New Roman" w:hAnsi="Times New Roman"/>
                <w:color w:val="FF0000"/>
                <w:sz w:val="30"/>
                <w:szCs w:val="30"/>
              </w:rPr>
              <w:t>36</w:t>
            </w:r>
          </w:p>
        </w:tc>
      </w:tr>
      <w:tr w:rsidR="0097438F" w:rsidRPr="009A7E1A" w14:paraId="3BECD1BC" w14:textId="77777777" w:rsidTr="00307600">
        <w:tc>
          <w:tcPr>
            <w:tcW w:w="9054" w:type="dxa"/>
            <w:vAlign w:val="center"/>
          </w:tcPr>
          <w:p w14:paraId="3AD9E3F3" w14:textId="778E8991" w:rsidR="0097438F" w:rsidRPr="00AD7F9A" w:rsidRDefault="0097438F" w:rsidP="009A7E1A">
            <w:pPr>
              <w:rPr>
                <w:rFonts w:ascii="Times New Roman" w:hAnsi="Times New Roman"/>
                <w:sz w:val="30"/>
                <w:szCs w:val="30"/>
              </w:rPr>
            </w:pPr>
            <w:r w:rsidRPr="00AD7F9A">
              <w:rPr>
                <w:rFonts w:ascii="Times New Roman" w:hAnsi="Times New Roman"/>
                <w:b/>
                <w:sz w:val="30"/>
                <w:szCs w:val="30"/>
              </w:rPr>
              <w:t>РАЗДЕЛ </w:t>
            </w:r>
            <w:r w:rsidR="009A7E1A">
              <w:rPr>
                <w:rFonts w:ascii="Times New Roman" w:hAnsi="Times New Roman"/>
                <w:b/>
                <w:sz w:val="30"/>
                <w:szCs w:val="30"/>
              </w:rPr>
              <w:t>8</w:t>
            </w:r>
            <w:r w:rsidRPr="00AD7F9A">
              <w:rPr>
                <w:rFonts w:ascii="Times New Roman" w:hAnsi="Times New Roman"/>
                <w:sz w:val="30"/>
                <w:szCs w:val="30"/>
              </w:rPr>
              <w:t xml:space="preserve"> </w:t>
            </w:r>
            <w:proofErr w:type="gramStart"/>
            <w:r w:rsidRPr="00AD7F9A">
              <w:rPr>
                <w:rFonts w:ascii="Times New Roman" w:hAnsi="Times New Roman"/>
                <w:sz w:val="30"/>
                <w:szCs w:val="30"/>
              </w:rPr>
              <w:t>КОНТРОЛЬ ЗА</w:t>
            </w:r>
            <w:proofErr w:type="gramEnd"/>
            <w:r w:rsidRPr="00AD7F9A">
              <w:rPr>
                <w:rFonts w:ascii="Times New Roman" w:hAnsi="Times New Roman"/>
                <w:sz w:val="30"/>
                <w:szCs w:val="30"/>
              </w:rPr>
              <w:t xml:space="preserve"> ВЫПОЛНЕНИЕМ ДОГОВОРА</w:t>
            </w:r>
          </w:p>
        </w:tc>
        <w:tc>
          <w:tcPr>
            <w:tcW w:w="516" w:type="dxa"/>
            <w:vAlign w:val="center"/>
          </w:tcPr>
          <w:p w14:paraId="540AC322" w14:textId="3BDA8131" w:rsidR="0097438F" w:rsidRPr="009A7E1A" w:rsidRDefault="009A7E1A" w:rsidP="00AD7F9A">
            <w:pPr>
              <w:jc w:val="center"/>
              <w:rPr>
                <w:rFonts w:ascii="Times New Roman" w:hAnsi="Times New Roman"/>
                <w:color w:val="FF0000"/>
                <w:sz w:val="30"/>
                <w:szCs w:val="30"/>
              </w:rPr>
            </w:pPr>
            <w:r>
              <w:rPr>
                <w:rFonts w:ascii="Times New Roman" w:hAnsi="Times New Roman"/>
                <w:color w:val="FF0000"/>
                <w:sz w:val="30"/>
                <w:szCs w:val="30"/>
              </w:rPr>
              <w:t>38</w:t>
            </w:r>
          </w:p>
        </w:tc>
      </w:tr>
      <w:tr w:rsidR="00F06553" w:rsidRPr="009A7E1A" w14:paraId="41A2AB33" w14:textId="77777777" w:rsidTr="00307600">
        <w:tc>
          <w:tcPr>
            <w:tcW w:w="9054" w:type="dxa"/>
            <w:vAlign w:val="center"/>
          </w:tcPr>
          <w:p w14:paraId="5BA3EC69" w14:textId="700A4CDA" w:rsidR="00F06553" w:rsidRPr="00403102" w:rsidRDefault="00A6451E" w:rsidP="00185B80">
            <w:pPr>
              <w:jc w:val="both"/>
              <w:rPr>
                <w:rFonts w:ascii="Times New Roman" w:hAnsi="Times New Roman"/>
                <w:b/>
                <w:sz w:val="30"/>
                <w:szCs w:val="30"/>
              </w:rPr>
            </w:pPr>
            <w:r w:rsidRPr="00403102">
              <w:rPr>
                <w:rFonts w:ascii="Times New Roman" w:hAnsi="Times New Roman"/>
                <w:b/>
                <w:sz w:val="30"/>
                <w:szCs w:val="30"/>
              </w:rPr>
              <w:t xml:space="preserve">ПРИЛОЖЕНИЕ </w:t>
            </w:r>
            <w:r w:rsidR="0050377A">
              <w:rPr>
                <w:rFonts w:ascii="Times New Roman" w:hAnsi="Times New Roman"/>
                <w:b/>
                <w:sz w:val="30"/>
                <w:szCs w:val="30"/>
              </w:rPr>
              <w:t>1</w:t>
            </w:r>
            <w:r w:rsidRPr="00403102">
              <w:rPr>
                <w:rFonts w:ascii="Times New Roman" w:hAnsi="Times New Roman"/>
                <w:sz w:val="30"/>
                <w:szCs w:val="30"/>
              </w:rPr>
              <w:t xml:space="preserve"> </w:t>
            </w:r>
            <w:r w:rsidR="003F4A82" w:rsidRPr="00403102">
              <w:rPr>
                <w:rFonts w:ascii="Times New Roman" w:hAnsi="Times New Roman"/>
                <w:bCs/>
                <w:sz w:val="30"/>
                <w:szCs w:val="30"/>
              </w:rPr>
              <w:t xml:space="preserve">Правила внутреннего трудового распорядка государственного учреждения «Республиканский научно-практический </w:t>
            </w:r>
            <w:r w:rsidR="004A4B00" w:rsidRPr="00403102">
              <w:rPr>
                <w:rFonts w:ascii="Times New Roman" w:hAnsi="Times New Roman"/>
                <w:bCs/>
                <w:sz w:val="30"/>
                <w:szCs w:val="30"/>
              </w:rPr>
              <w:t>центр спорта</w:t>
            </w:r>
            <w:r w:rsidR="003F4A82" w:rsidRPr="00403102">
              <w:rPr>
                <w:rFonts w:ascii="Times New Roman" w:hAnsi="Times New Roman"/>
                <w:bCs/>
                <w:sz w:val="30"/>
                <w:szCs w:val="30"/>
              </w:rPr>
              <w:t>»</w:t>
            </w:r>
          </w:p>
        </w:tc>
        <w:tc>
          <w:tcPr>
            <w:tcW w:w="516" w:type="dxa"/>
            <w:vAlign w:val="center"/>
          </w:tcPr>
          <w:p w14:paraId="3AB15F52" w14:textId="77777777" w:rsidR="00F06553" w:rsidRPr="009A7E1A" w:rsidRDefault="00F06553" w:rsidP="00AD7F9A">
            <w:pPr>
              <w:jc w:val="center"/>
              <w:rPr>
                <w:rFonts w:ascii="Times New Roman" w:hAnsi="Times New Roman"/>
                <w:color w:val="FF0000"/>
                <w:sz w:val="30"/>
                <w:szCs w:val="30"/>
              </w:rPr>
            </w:pPr>
          </w:p>
        </w:tc>
      </w:tr>
      <w:tr w:rsidR="0097438F" w:rsidRPr="00AD7F9A" w14:paraId="6DAEE776" w14:textId="77777777" w:rsidTr="00307600">
        <w:tc>
          <w:tcPr>
            <w:tcW w:w="9054" w:type="dxa"/>
            <w:vAlign w:val="center"/>
          </w:tcPr>
          <w:p w14:paraId="781C70A5" w14:textId="77094018" w:rsidR="0097438F" w:rsidRPr="00403102" w:rsidRDefault="0097438F" w:rsidP="00E77BD0">
            <w:pPr>
              <w:jc w:val="both"/>
              <w:rPr>
                <w:rFonts w:ascii="Times New Roman" w:hAnsi="Times New Roman"/>
                <w:b/>
                <w:sz w:val="30"/>
                <w:szCs w:val="30"/>
              </w:rPr>
            </w:pPr>
            <w:r w:rsidRPr="00403102">
              <w:rPr>
                <w:rFonts w:ascii="Times New Roman" w:hAnsi="Times New Roman"/>
                <w:b/>
                <w:sz w:val="30"/>
                <w:szCs w:val="30"/>
              </w:rPr>
              <w:t xml:space="preserve">ПРИЛОЖЕНИЕ </w:t>
            </w:r>
            <w:r w:rsidR="00E77BD0">
              <w:rPr>
                <w:rFonts w:ascii="Times New Roman" w:hAnsi="Times New Roman"/>
                <w:b/>
                <w:sz w:val="30"/>
                <w:szCs w:val="30"/>
              </w:rPr>
              <w:t>2</w:t>
            </w:r>
            <w:r w:rsidR="00EA57B1" w:rsidRPr="00403102">
              <w:rPr>
                <w:rFonts w:ascii="Times New Roman" w:hAnsi="Times New Roman"/>
                <w:sz w:val="30"/>
                <w:szCs w:val="30"/>
              </w:rPr>
              <w:t xml:space="preserve"> </w:t>
            </w:r>
            <w:r w:rsidR="007B52A5" w:rsidRPr="00403102">
              <w:rPr>
                <w:rFonts w:ascii="Times New Roman" w:hAnsi="Times New Roman"/>
                <w:bCs/>
                <w:sz w:val="30"/>
                <w:szCs w:val="30"/>
              </w:rPr>
              <w:t>Перечень должностей работников, которым устанавливается дополнительный отпуск за ненормированный рабочий день</w:t>
            </w:r>
          </w:p>
        </w:tc>
        <w:tc>
          <w:tcPr>
            <w:tcW w:w="516" w:type="dxa"/>
            <w:vAlign w:val="center"/>
          </w:tcPr>
          <w:p w14:paraId="761A6558" w14:textId="77777777" w:rsidR="0097438F" w:rsidRPr="00AD7F9A" w:rsidRDefault="0097438F" w:rsidP="00AD7F9A">
            <w:pPr>
              <w:jc w:val="center"/>
              <w:rPr>
                <w:rFonts w:ascii="Times New Roman" w:hAnsi="Times New Roman"/>
                <w:sz w:val="30"/>
                <w:szCs w:val="30"/>
              </w:rPr>
            </w:pPr>
          </w:p>
        </w:tc>
      </w:tr>
      <w:tr w:rsidR="0097438F" w:rsidRPr="00AD7F9A" w14:paraId="45199C41" w14:textId="77777777" w:rsidTr="00307600">
        <w:tc>
          <w:tcPr>
            <w:tcW w:w="9054" w:type="dxa"/>
            <w:vAlign w:val="center"/>
          </w:tcPr>
          <w:p w14:paraId="69F29BDE" w14:textId="52EF9D73" w:rsidR="0097438F" w:rsidRPr="00403102" w:rsidRDefault="0097438F" w:rsidP="00185B80">
            <w:pPr>
              <w:jc w:val="both"/>
              <w:rPr>
                <w:rFonts w:ascii="Times New Roman" w:hAnsi="Times New Roman"/>
                <w:b/>
                <w:sz w:val="30"/>
                <w:szCs w:val="30"/>
              </w:rPr>
            </w:pPr>
          </w:p>
        </w:tc>
        <w:tc>
          <w:tcPr>
            <w:tcW w:w="516" w:type="dxa"/>
            <w:vAlign w:val="center"/>
          </w:tcPr>
          <w:p w14:paraId="1B52732F" w14:textId="77777777" w:rsidR="0097438F" w:rsidRPr="00AD7F9A" w:rsidRDefault="0097438F" w:rsidP="00AD7F9A">
            <w:pPr>
              <w:jc w:val="center"/>
              <w:rPr>
                <w:rFonts w:ascii="Times New Roman" w:hAnsi="Times New Roman"/>
                <w:sz w:val="30"/>
                <w:szCs w:val="30"/>
              </w:rPr>
            </w:pPr>
          </w:p>
        </w:tc>
      </w:tr>
      <w:tr w:rsidR="0097438F" w:rsidRPr="00AD7F9A" w14:paraId="368CECCC" w14:textId="77777777" w:rsidTr="00307600">
        <w:tc>
          <w:tcPr>
            <w:tcW w:w="9054" w:type="dxa"/>
            <w:vAlign w:val="center"/>
          </w:tcPr>
          <w:p w14:paraId="24FAD199" w14:textId="77777777" w:rsidR="0097438F" w:rsidRDefault="0097438F" w:rsidP="00185B80">
            <w:pPr>
              <w:jc w:val="both"/>
              <w:rPr>
                <w:rFonts w:ascii="Times New Roman" w:hAnsi="Times New Roman"/>
                <w:b/>
                <w:sz w:val="30"/>
                <w:szCs w:val="30"/>
              </w:rPr>
            </w:pPr>
          </w:p>
          <w:p w14:paraId="4547A270" w14:textId="77777777" w:rsidR="00E77BD0" w:rsidRDefault="00E77BD0" w:rsidP="00185B80">
            <w:pPr>
              <w:jc w:val="both"/>
              <w:rPr>
                <w:rFonts w:ascii="Times New Roman" w:hAnsi="Times New Roman"/>
                <w:b/>
                <w:sz w:val="30"/>
                <w:szCs w:val="30"/>
              </w:rPr>
            </w:pPr>
          </w:p>
          <w:p w14:paraId="682F83F1" w14:textId="77777777" w:rsidR="00E77BD0" w:rsidRDefault="00E77BD0" w:rsidP="00185B80">
            <w:pPr>
              <w:jc w:val="both"/>
              <w:rPr>
                <w:rFonts w:ascii="Times New Roman" w:hAnsi="Times New Roman"/>
                <w:b/>
                <w:sz w:val="30"/>
                <w:szCs w:val="30"/>
              </w:rPr>
            </w:pPr>
          </w:p>
          <w:p w14:paraId="01E5ABEA" w14:textId="77777777" w:rsidR="00E77BD0" w:rsidRDefault="00E77BD0" w:rsidP="00185B80">
            <w:pPr>
              <w:jc w:val="both"/>
              <w:rPr>
                <w:rFonts w:ascii="Times New Roman" w:hAnsi="Times New Roman"/>
                <w:b/>
                <w:sz w:val="30"/>
                <w:szCs w:val="30"/>
              </w:rPr>
            </w:pPr>
          </w:p>
          <w:p w14:paraId="6300F10B" w14:textId="77777777" w:rsidR="00E77BD0" w:rsidRDefault="00E77BD0" w:rsidP="00185B80">
            <w:pPr>
              <w:jc w:val="both"/>
              <w:rPr>
                <w:rFonts w:ascii="Times New Roman" w:hAnsi="Times New Roman"/>
                <w:b/>
                <w:sz w:val="30"/>
                <w:szCs w:val="30"/>
              </w:rPr>
            </w:pPr>
          </w:p>
          <w:p w14:paraId="362C2650" w14:textId="77777777" w:rsidR="00E77BD0" w:rsidRDefault="00E77BD0" w:rsidP="00185B80">
            <w:pPr>
              <w:jc w:val="both"/>
              <w:rPr>
                <w:rFonts w:ascii="Times New Roman" w:hAnsi="Times New Roman"/>
                <w:b/>
                <w:sz w:val="30"/>
                <w:szCs w:val="30"/>
              </w:rPr>
            </w:pPr>
          </w:p>
          <w:p w14:paraId="56C6AA72" w14:textId="77777777" w:rsidR="00E77BD0" w:rsidRDefault="00E77BD0" w:rsidP="00185B80">
            <w:pPr>
              <w:jc w:val="both"/>
              <w:rPr>
                <w:rFonts w:ascii="Times New Roman" w:hAnsi="Times New Roman"/>
                <w:b/>
                <w:sz w:val="30"/>
                <w:szCs w:val="30"/>
              </w:rPr>
            </w:pPr>
          </w:p>
          <w:p w14:paraId="1E85BA06" w14:textId="77777777" w:rsidR="00E77BD0" w:rsidRDefault="00E77BD0" w:rsidP="00185B80">
            <w:pPr>
              <w:jc w:val="both"/>
              <w:rPr>
                <w:rFonts w:ascii="Times New Roman" w:hAnsi="Times New Roman"/>
                <w:b/>
                <w:sz w:val="30"/>
                <w:szCs w:val="30"/>
              </w:rPr>
            </w:pPr>
          </w:p>
          <w:p w14:paraId="0B3E2D28" w14:textId="77777777" w:rsidR="00E77BD0" w:rsidRDefault="00E77BD0" w:rsidP="00185B80">
            <w:pPr>
              <w:jc w:val="both"/>
              <w:rPr>
                <w:rFonts w:ascii="Times New Roman" w:hAnsi="Times New Roman"/>
                <w:b/>
                <w:sz w:val="30"/>
                <w:szCs w:val="30"/>
              </w:rPr>
            </w:pPr>
          </w:p>
          <w:p w14:paraId="6B571B1D" w14:textId="77777777" w:rsidR="00E77BD0" w:rsidRDefault="00E77BD0" w:rsidP="00185B80">
            <w:pPr>
              <w:jc w:val="both"/>
              <w:rPr>
                <w:rFonts w:ascii="Times New Roman" w:hAnsi="Times New Roman"/>
                <w:b/>
                <w:sz w:val="30"/>
                <w:szCs w:val="30"/>
              </w:rPr>
            </w:pPr>
          </w:p>
          <w:p w14:paraId="07B82199" w14:textId="77777777" w:rsidR="00E77BD0" w:rsidRDefault="00E77BD0" w:rsidP="00185B80">
            <w:pPr>
              <w:jc w:val="both"/>
              <w:rPr>
                <w:rFonts w:ascii="Times New Roman" w:hAnsi="Times New Roman"/>
                <w:b/>
                <w:sz w:val="30"/>
                <w:szCs w:val="30"/>
              </w:rPr>
            </w:pPr>
          </w:p>
          <w:p w14:paraId="489AF95C" w14:textId="77777777" w:rsidR="00E77BD0" w:rsidRDefault="00E77BD0" w:rsidP="00185B80">
            <w:pPr>
              <w:jc w:val="both"/>
              <w:rPr>
                <w:rFonts w:ascii="Times New Roman" w:hAnsi="Times New Roman"/>
                <w:b/>
                <w:sz w:val="30"/>
                <w:szCs w:val="30"/>
              </w:rPr>
            </w:pPr>
          </w:p>
          <w:p w14:paraId="7C5D1FFA" w14:textId="77777777" w:rsidR="009A7E1A" w:rsidRDefault="009A7E1A" w:rsidP="00185B80">
            <w:pPr>
              <w:jc w:val="both"/>
              <w:rPr>
                <w:rFonts w:ascii="Times New Roman" w:hAnsi="Times New Roman"/>
                <w:b/>
                <w:sz w:val="30"/>
                <w:szCs w:val="30"/>
              </w:rPr>
            </w:pPr>
          </w:p>
          <w:p w14:paraId="1BA0A6B2" w14:textId="77777777" w:rsidR="009A7E1A" w:rsidRDefault="009A7E1A" w:rsidP="00185B80">
            <w:pPr>
              <w:jc w:val="both"/>
              <w:rPr>
                <w:rFonts w:ascii="Times New Roman" w:hAnsi="Times New Roman"/>
                <w:b/>
                <w:sz w:val="30"/>
                <w:szCs w:val="30"/>
              </w:rPr>
            </w:pPr>
          </w:p>
          <w:p w14:paraId="028C3CB6" w14:textId="4D7814E0" w:rsidR="009A7E1A" w:rsidRPr="00403102" w:rsidRDefault="009A7E1A" w:rsidP="00185B80">
            <w:pPr>
              <w:jc w:val="both"/>
              <w:rPr>
                <w:rFonts w:ascii="Times New Roman" w:hAnsi="Times New Roman"/>
                <w:b/>
                <w:sz w:val="30"/>
                <w:szCs w:val="30"/>
              </w:rPr>
            </w:pPr>
          </w:p>
        </w:tc>
        <w:tc>
          <w:tcPr>
            <w:tcW w:w="516" w:type="dxa"/>
            <w:vAlign w:val="center"/>
          </w:tcPr>
          <w:p w14:paraId="5901D673" w14:textId="77777777" w:rsidR="0097438F" w:rsidRPr="00AD7F9A" w:rsidRDefault="0097438F" w:rsidP="00AD7F9A">
            <w:pPr>
              <w:jc w:val="center"/>
              <w:rPr>
                <w:rFonts w:ascii="Times New Roman" w:hAnsi="Times New Roman"/>
                <w:sz w:val="30"/>
                <w:szCs w:val="30"/>
              </w:rPr>
            </w:pPr>
          </w:p>
        </w:tc>
      </w:tr>
      <w:tr w:rsidR="0044281D" w:rsidRPr="00AD7F9A" w14:paraId="52150E40" w14:textId="77777777" w:rsidTr="00307600">
        <w:tc>
          <w:tcPr>
            <w:tcW w:w="9054" w:type="dxa"/>
          </w:tcPr>
          <w:p w14:paraId="5765119E" w14:textId="12C5B5E3" w:rsidR="0044281D" w:rsidRPr="00403102" w:rsidRDefault="0044281D" w:rsidP="00307600">
            <w:pPr>
              <w:jc w:val="both"/>
              <w:rPr>
                <w:rFonts w:ascii="Times New Roman" w:hAnsi="Times New Roman"/>
                <w:b/>
                <w:sz w:val="30"/>
                <w:szCs w:val="30"/>
              </w:rPr>
            </w:pPr>
          </w:p>
        </w:tc>
        <w:tc>
          <w:tcPr>
            <w:tcW w:w="516" w:type="dxa"/>
            <w:vAlign w:val="center"/>
          </w:tcPr>
          <w:p w14:paraId="5B61CD7D" w14:textId="77777777" w:rsidR="0044281D" w:rsidRPr="00AD7F9A" w:rsidRDefault="0044281D" w:rsidP="00AD7F9A">
            <w:pPr>
              <w:jc w:val="center"/>
              <w:rPr>
                <w:rFonts w:ascii="Times New Roman" w:hAnsi="Times New Roman"/>
                <w:sz w:val="30"/>
                <w:szCs w:val="30"/>
              </w:rPr>
            </w:pPr>
          </w:p>
        </w:tc>
      </w:tr>
      <w:tr w:rsidR="0044281D" w:rsidRPr="00AD7F9A" w14:paraId="227882DA" w14:textId="77777777" w:rsidTr="00307600">
        <w:tc>
          <w:tcPr>
            <w:tcW w:w="9054" w:type="dxa"/>
          </w:tcPr>
          <w:p w14:paraId="0CD07EED" w14:textId="45DF7724" w:rsidR="0044281D" w:rsidRPr="00403102" w:rsidRDefault="0044281D" w:rsidP="00307600">
            <w:pPr>
              <w:jc w:val="both"/>
              <w:rPr>
                <w:rFonts w:ascii="Times New Roman" w:hAnsi="Times New Roman"/>
                <w:b/>
                <w:sz w:val="30"/>
                <w:szCs w:val="30"/>
              </w:rPr>
            </w:pPr>
          </w:p>
        </w:tc>
        <w:tc>
          <w:tcPr>
            <w:tcW w:w="516" w:type="dxa"/>
            <w:vAlign w:val="center"/>
          </w:tcPr>
          <w:p w14:paraId="35A1FD20" w14:textId="77777777" w:rsidR="0044281D" w:rsidRPr="00AD7F9A" w:rsidRDefault="0044281D" w:rsidP="00AD7F9A">
            <w:pPr>
              <w:jc w:val="center"/>
              <w:rPr>
                <w:rFonts w:ascii="Times New Roman" w:hAnsi="Times New Roman"/>
                <w:sz w:val="30"/>
                <w:szCs w:val="30"/>
              </w:rPr>
            </w:pPr>
          </w:p>
        </w:tc>
      </w:tr>
      <w:tr w:rsidR="0044281D" w:rsidRPr="00AD7F9A" w14:paraId="32B56C7F" w14:textId="77777777" w:rsidTr="00307600">
        <w:tc>
          <w:tcPr>
            <w:tcW w:w="9054" w:type="dxa"/>
          </w:tcPr>
          <w:p w14:paraId="0440B0F4" w14:textId="28EA8A54" w:rsidR="0044281D" w:rsidRPr="00403102" w:rsidRDefault="0044281D" w:rsidP="00307600">
            <w:pPr>
              <w:jc w:val="both"/>
              <w:rPr>
                <w:rFonts w:ascii="Times New Roman" w:hAnsi="Times New Roman"/>
                <w:b/>
                <w:sz w:val="30"/>
                <w:szCs w:val="30"/>
              </w:rPr>
            </w:pPr>
          </w:p>
        </w:tc>
        <w:tc>
          <w:tcPr>
            <w:tcW w:w="516" w:type="dxa"/>
            <w:vAlign w:val="center"/>
          </w:tcPr>
          <w:p w14:paraId="40D12641" w14:textId="77777777" w:rsidR="0044281D" w:rsidRPr="00AD7F9A" w:rsidRDefault="0044281D" w:rsidP="00AD7F9A">
            <w:pPr>
              <w:jc w:val="center"/>
              <w:rPr>
                <w:rFonts w:ascii="Times New Roman" w:hAnsi="Times New Roman"/>
                <w:sz w:val="30"/>
                <w:szCs w:val="30"/>
              </w:rPr>
            </w:pPr>
          </w:p>
        </w:tc>
      </w:tr>
      <w:tr w:rsidR="0044281D" w:rsidRPr="00AD7F9A" w14:paraId="4F9C4A00" w14:textId="77777777" w:rsidTr="00307600">
        <w:tc>
          <w:tcPr>
            <w:tcW w:w="9054" w:type="dxa"/>
          </w:tcPr>
          <w:p w14:paraId="751018A7" w14:textId="48C981B8" w:rsidR="0044281D" w:rsidRPr="00403102" w:rsidRDefault="0044281D" w:rsidP="00307600">
            <w:pPr>
              <w:jc w:val="both"/>
              <w:rPr>
                <w:rFonts w:ascii="Times New Roman" w:hAnsi="Times New Roman"/>
                <w:b/>
                <w:sz w:val="30"/>
                <w:szCs w:val="30"/>
              </w:rPr>
            </w:pPr>
          </w:p>
        </w:tc>
        <w:tc>
          <w:tcPr>
            <w:tcW w:w="516" w:type="dxa"/>
            <w:vAlign w:val="center"/>
          </w:tcPr>
          <w:p w14:paraId="058EBAAE" w14:textId="77777777" w:rsidR="0044281D" w:rsidRPr="00AD7F9A" w:rsidRDefault="0044281D" w:rsidP="00AD7F9A">
            <w:pPr>
              <w:jc w:val="center"/>
              <w:rPr>
                <w:rFonts w:ascii="Times New Roman" w:hAnsi="Times New Roman"/>
                <w:sz w:val="30"/>
                <w:szCs w:val="30"/>
              </w:rPr>
            </w:pPr>
          </w:p>
        </w:tc>
      </w:tr>
      <w:tr w:rsidR="0044281D" w:rsidRPr="00AD7F9A" w14:paraId="5C270F4B" w14:textId="77777777" w:rsidTr="00307600">
        <w:tc>
          <w:tcPr>
            <w:tcW w:w="9054" w:type="dxa"/>
          </w:tcPr>
          <w:p w14:paraId="39CFC2F5" w14:textId="75825B70" w:rsidR="0044281D" w:rsidRPr="00307600" w:rsidRDefault="0044281D" w:rsidP="0050377A">
            <w:pPr>
              <w:jc w:val="both"/>
              <w:rPr>
                <w:rFonts w:ascii="Times New Roman" w:hAnsi="Times New Roman"/>
                <w:sz w:val="30"/>
                <w:szCs w:val="30"/>
              </w:rPr>
            </w:pPr>
          </w:p>
        </w:tc>
        <w:tc>
          <w:tcPr>
            <w:tcW w:w="516" w:type="dxa"/>
            <w:vAlign w:val="center"/>
          </w:tcPr>
          <w:p w14:paraId="72770C7D" w14:textId="77777777" w:rsidR="0044281D" w:rsidRPr="00AD7F9A" w:rsidRDefault="0044281D" w:rsidP="00AD7F9A">
            <w:pPr>
              <w:jc w:val="center"/>
              <w:rPr>
                <w:rFonts w:ascii="Times New Roman" w:hAnsi="Times New Roman"/>
                <w:sz w:val="30"/>
                <w:szCs w:val="30"/>
              </w:rPr>
            </w:pPr>
          </w:p>
        </w:tc>
      </w:tr>
      <w:tr w:rsidR="0044281D" w:rsidRPr="00AD7F9A" w14:paraId="11B3932A" w14:textId="77777777" w:rsidTr="00307600">
        <w:tc>
          <w:tcPr>
            <w:tcW w:w="9054" w:type="dxa"/>
          </w:tcPr>
          <w:p w14:paraId="6182A20F" w14:textId="69AF254A" w:rsidR="0044281D" w:rsidRPr="00403102" w:rsidRDefault="0044281D" w:rsidP="00307600">
            <w:pPr>
              <w:jc w:val="both"/>
              <w:rPr>
                <w:rFonts w:ascii="Times New Roman" w:hAnsi="Times New Roman"/>
                <w:b/>
                <w:sz w:val="30"/>
                <w:szCs w:val="30"/>
              </w:rPr>
            </w:pPr>
          </w:p>
        </w:tc>
        <w:tc>
          <w:tcPr>
            <w:tcW w:w="516" w:type="dxa"/>
            <w:vAlign w:val="center"/>
          </w:tcPr>
          <w:p w14:paraId="6B901647" w14:textId="77777777" w:rsidR="0044281D" w:rsidRPr="00AD7F9A" w:rsidRDefault="0044281D" w:rsidP="00AD7F9A">
            <w:pPr>
              <w:jc w:val="center"/>
              <w:rPr>
                <w:rFonts w:ascii="Times New Roman" w:hAnsi="Times New Roman"/>
                <w:sz w:val="30"/>
                <w:szCs w:val="30"/>
              </w:rPr>
            </w:pPr>
          </w:p>
        </w:tc>
      </w:tr>
      <w:tr w:rsidR="00403102" w:rsidRPr="00AD7F9A" w14:paraId="5FABFF52" w14:textId="77777777" w:rsidTr="00307600">
        <w:tc>
          <w:tcPr>
            <w:tcW w:w="9054" w:type="dxa"/>
          </w:tcPr>
          <w:p w14:paraId="31215EFE" w14:textId="7F366CF5" w:rsidR="00403102" w:rsidRPr="00403102" w:rsidRDefault="00403102" w:rsidP="00307600">
            <w:pPr>
              <w:jc w:val="both"/>
              <w:rPr>
                <w:rFonts w:ascii="Times New Roman" w:hAnsi="Times New Roman"/>
                <w:b/>
                <w:sz w:val="30"/>
                <w:szCs w:val="30"/>
              </w:rPr>
            </w:pPr>
          </w:p>
        </w:tc>
        <w:tc>
          <w:tcPr>
            <w:tcW w:w="516" w:type="dxa"/>
            <w:vAlign w:val="center"/>
          </w:tcPr>
          <w:p w14:paraId="6845FA9B" w14:textId="77777777" w:rsidR="00403102" w:rsidRPr="00AD7F9A" w:rsidRDefault="00403102" w:rsidP="00AD7F9A">
            <w:pPr>
              <w:jc w:val="center"/>
              <w:rPr>
                <w:rFonts w:ascii="Times New Roman" w:hAnsi="Times New Roman"/>
                <w:sz w:val="30"/>
                <w:szCs w:val="30"/>
              </w:rPr>
            </w:pPr>
          </w:p>
        </w:tc>
      </w:tr>
    </w:tbl>
    <w:p w14:paraId="468FBEC0" w14:textId="77777777" w:rsidR="0097438F" w:rsidRPr="00AD7F9A" w:rsidRDefault="0097438F"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lastRenderedPageBreak/>
        <w:t>РАЗДЕЛ 1</w:t>
      </w:r>
    </w:p>
    <w:p w14:paraId="139595DC" w14:textId="77777777" w:rsidR="0097438F" w:rsidRPr="00AD7F9A" w:rsidRDefault="0097438F"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ОБЩИЕ ПОЛОЖЕНИЯ</w:t>
      </w:r>
    </w:p>
    <w:p w14:paraId="6CA2CD12" w14:textId="77777777" w:rsidR="0097438F" w:rsidRDefault="0097438F" w:rsidP="00AD7F9A">
      <w:pPr>
        <w:spacing w:after="0" w:line="240" w:lineRule="auto"/>
        <w:ind w:firstLine="709"/>
        <w:jc w:val="center"/>
        <w:rPr>
          <w:rFonts w:ascii="Times New Roman" w:hAnsi="Times New Roman"/>
          <w:b/>
          <w:sz w:val="30"/>
          <w:szCs w:val="30"/>
        </w:rPr>
      </w:pPr>
    </w:p>
    <w:p w14:paraId="3724D58C" w14:textId="4A59C22E" w:rsidR="00D4461D" w:rsidRPr="005C2A09" w:rsidRDefault="00D84244" w:rsidP="00D633D6">
      <w:pPr>
        <w:spacing w:after="0" w:line="240" w:lineRule="auto"/>
        <w:ind w:firstLine="567"/>
        <w:jc w:val="both"/>
        <w:rPr>
          <w:rFonts w:ascii="Times New Roman" w:hAnsi="Times New Roman"/>
          <w:color w:val="000000" w:themeColor="text1"/>
          <w:sz w:val="30"/>
          <w:szCs w:val="30"/>
        </w:rPr>
      </w:pPr>
      <w:r>
        <w:rPr>
          <w:rFonts w:ascii="Times New Roman" w:hAnsi="Times New Roman"/>
          <w:sz w:val="30"/>
          <w:szCs w:val="30"/>
        </w:rPr>
        <w:t>1.1</w:t>
      </w:r>
      <w:r w:rsidR="0097438F" w:rsidRPr="00AD7F9A">
        <w:rPr>
          <w:rFonts w:ascii="Times New Roman" w:hAnsi="Times New Roman"/>
          <w:sz w:val="30"/>
          <w:szCs w:val="30"/>
        </w:rPr>
        <w:t>.</w:t>
      </w:r>
      <w:r w:rsidR="000D6FAC" w:rsidRPr="00AD7F9A">
        <w:rPr>
          <w:rFonts w:ascii="Times New Roman" w:hAnsi="Times New Roman"/>
          <w:sz w:val="30"/>
          <w:szCs w:val="30"/>
        </w:rPr>
        <w:t> </w:t>
      </w:r>
      <w:proofErr w:type="gramStart"/>
      <w:r w:rsidR="0073480D" w:rsidRPr="0073480D">
        <w:rPr>
          <w:rFonts w:ascii="Times New Roman" w:hAnsi="Times New Roman"/>
          <w:sz w:val="30"/>
          <w:szCs w:val="30"/>
        </w:rPr>
        <w:t>Настоящий коллективный договор (в дальнейшем – Договор) принят на профсоюзной конференции</w:t>
      </w:r>
      <w:r w:rsidR="0073480D">
        <w:rPr>
          <w:rFonts w:ascii="Times New Roman" w:hAnsi="Times New Roman"/>
          <w:sz w:val="30"/>
          <w:szCs w:val="30"/>
        </w:rPr>
        <w:t xml:space="preserve"> _________ протокол №</w:t>
      </w:r>
      <w:r w:rsidR="0073480D" w:rsidRPr="0073480D">
        <w:rPr>
          <w:rFonts w:ascii="Times New Roman" w:hAnsi="Times New Roman"/>
          <w:sz w:val="30"/>
          <w:szCs w:val="30"/>
        </w:rPr>
        <w:t xml:space="preserve"> </w:t>
      </w:r>
      <w:r w:rsidR="001C294B">
        <w:rPr>
          <w:rFonts w:ascii="Times New Roman" w:hAnsi="Times New Roman"/>
          <w:sz w:val="30"/>
          <w:szCs w:val="30"/>
        </w:rPr>
        <w:t xml:space="preserve"> </w:t>
      </w:r>
      <w:r w:rsidR="0073480D">
        <w:rPr>
          <w:rFonts w:ascii="Times New Roman" w:hAnsi="Times New Roman"/>
          <w:sz w:val="30"/>
          <w:szCs w:val="30"/>
        </w:rPr>
        <w:t xml:space="preserve">и </w:t>
      </w:r>
      <w:r w:rsidR="0073480D" w:rsidRPr="001C294B">
        <w:rPr>
          <w:rFonts w:ascii="Times New Roman" w:hAnsi="Times New Roman"/>
          <w:sz w:val="30"/>
          <w:szCs w:val="30"/>
        </w:rPr>
        <w:t>з</w:t>
      </w:r>
      <w:r w:rsidR="0097438F" w:rsidRPr="001C294B">
        <w:rPr>
          <w:rFonts w:ascii="Times New Roman" w:hAnsi="Times New Roman"/>
          <w:sz w:val="30"/>
          <w:szCs w:val="30"/>
        </w:rPr>
        <w:t>аключен</w:t>
      </w:r>
      <w:r w:rsidR="0097438F" w:rsidRPr="00AD7F9A">
        <w:rPr>
          <w:rFonts w:ascii="Times New Roman" w:hAnsi="Times New Roman"/>
          <w:sz w:val="30"/>
          <w:szCs w:val="30"/>
        </w:rPr>
        <w:t xml:space="preserve"> между </w:t>
      </w:r>
      <w:r w:rsidR="0097438F" w:rsidRPr="0033610E">
        <w:rPr>
          <w:rFonts w:ascii="Times New Roman" w:hAnsi="Times New Roman"/>
          <w:sz w:val="30"/>
          <w:szCs w:val="30"/>
        </w:rPr>
        <w:t>работниками</w:t>
      </w:r>
      <w:r w:rsidR="0097438F" w:rsidRPr="00AD7F9A">
        <w:rPr>
          <w:rFonts w:ascii="Times New Roman" w:hAnsi="Times New Roman"/>
          <w:sz w:val="30"/>
          <w:szCs w:val="30"/>
        </w:rPr>
        <w:t xml:space="preserve"> </w:t>
      </w:r>
      <w:r w:rsidR="0073480D">
        <w:rPr>
          <w:rFonts w:ascii="Times New Roman" w:hAnsi="Times New Roman"/>
          <w:sz w:val="30"/>
          <w:szCs w:val="30"/>
        </w:rPr>
        <w:t>г</w:t>
      </w:r>
      <w:r w:rsidR="0097438F" w:rsidRPr="00AD7F9A">
        <w:rPr>
          <w:rFonts w:ascii="Times New Roman" w:hAnsi="Times New Roman"/>
          <w:sz w:val="30"/>
          <w:szCs w:val="30"/>
        </w:rPr>
        <w:t>осударственн</w:t>
      </w:r>
      <w:r w:rsidR="0073480D">
        <w:rPr>
          <w:rFonts w:ascii="Times New Roman" w:hAnsi="Times New Roman"/>
          <w:sz w:val="30"/>
          <w:szCs w:val="30"/>
        </w:rPr>
        <w:t>ым</w:t>
      </w:r>
      <w:r w:rsidR="0097438F" w:rsidRPr="00AD7F9A">
        <w:rPr>
          <w:rFonts w:ascii="Times New Roman" w:hAnsi="Times New Roman"/>
          <w:sz w:val="30"/>
          <w:szCs w:val="30"/>
        </w:rPr>
        <w:t xml:space="preserve"> учреждени</w:t>
      </w:r>
      <w:r w:rsidR="0073480D">
        <w:rPr>
          <w:rFonts w:ascii="Times New Roman" w:hAnsi="Times New Roman"/>
          <w:sz w:val="30"/>
          <w:szCs w:val="30"/>
        </w:rPr>
        <w:t>ем</w:t>
      </w:r>
      <w:r w:rsidR="0097438F" w:rsidRPr="00AD7F9A">
        <w:rPr>
          <w:rFonts w:ascii="Times New Roman" w:hAnsi="Times New Roman"/>
          <w:sz w:val="30"/>
          <w:szCs w:val="30"/>
        </w:rPr>
        <w:t xml:space="preserve"> «Республиканский научно-практический центр спорта»</w:t>
      </w:r>
      <w:r w:rsidR="00206C39">
        <w:rPr>
          <w:rFonts w:ascii="Times New Roman" w:hAnsi="Times New Roman"/>
          <w:sz w:val="30"/>
          <w:szCs w:val="30"/>
        </w:rPr>
        <w:t xml:space="preserve"> (далее – Наниматель)</w:t>
      </w:r>
      <w:r w:rsidR="0097438F" w:rsidRPr="00AD7F9A">
        <w:rPr>
          <w:rFonts w:ascii="Times New Roman" w:hAnsi="Times New Roman"/>
          <w:sz w:val="30"/>
          <w:szCs w:val="30"/>
        </w:rPr>
        <w:t xml:space="preserve">, </w:t>
      </w:r>
      <w:r w:rsidR="00206C39">
        <w:rPr>
          <w:rFonts w:ascii="Times New Roman" w:hAnsi="Times New Roman"/>
          <w:sz w:val="30"/>
          <w:szCs w:val="30"/>
        </w:rPr>
        <w:t xml:space="preserve">в лице директора </w:t>
      </w:r>
      <w:proofErr w:type="spellStart"/>
      <w:r w:rsidR="00206C39">
        <w:rPr>
          <w:rFonts w:ascii="Times New Roman" w:hAnsi="Times New Roman"/>
          <w:sz w:val="30"/>
          <w:szCs w:val="30"/>
        </w:rPr>
        <w:t>Малёваной</w:t>
      </w:r>
      <w:proofErr w:type="spellEnd"/>
      <w:r w:rsidR="00206C39">
        <w:rPr>
          <w:rFonts w:ascii="Times New Roman" w:hAnsi="Times New Roman"/>
          <w:sz w:val="30"/>
          <w:szCs w:val="30"/>
        </w:rPr>
        <w:t xml:space="preserve"> Ирины Анатольевны, действующего на основании Устава</w:t>
      </w:r>
      <w:r w:rsidR="001A6DD7">
        <w:rPr>
          <w:rFonts w:ascii="Times New Roman" w:hAnsi="Times New Roman"/>
          <w:sz w:val="30"/>
          <w:szCs w:val="30"/>
        </w:rPr>
        <w:t>,</w:t>
      </w:r>
      <w:r w:rsidR="00206C39">
        <w:rPr>
          <w:rFonts w:ascii="Times New Roman" w:hAnsi="Times New Roman"/>
          <w:sz w:val="30"/>
          <w:szCs w:val="30"/>
        </w:rPr>
        <w:t xml:space="preserve"> с одной стороны</w:t>
      </w:r>
      <w:r w:rsidR="001A6DD7">
        <w:rPr>
          <w:rFonts w:ascii="Times New Roman" w:hAnsi="Times New Roman"/>
          <w:sz w:val="30"/>
          <w:szCs w:val="30"/>
        </w:rPr>
        <w:t xml:space="preserve">, и работниками </w:t>
      </w:r>
      <w:r w:rsidR="00206C39">
        <w:rPr>
          <w:rFonts w:ascii="Times New Roman" w:hAnsi="Times New Roman"/>
          <w:sz w:val="30"/>
          <w:szCs w:val="30"/>
        </w:rPr>
        <w:t xml:space="preserve">Нанимателя (далее – Работники), </w:t>
      </w:r>
      <w:r w:rsidR="0097438F" w:rsidRPr="00AD7F9A">
        <w:rPr>
          <w:rFonts w:ascii="Times New Roman" w:hAnsi="Times New Roman"/>
          <w:sz w:val="30"/>
          <w:szCs w:val="30"/>
        </w:rPr>
        <w:t>от имени которых выступает</w:t>
      </w:r>
      <w:r w:rsidR="00206C39">
        <w:rPr>
          <w:rFonts w:ascii="Times New Roman" w:hAnsi="Times New Roman"/>
          <w:sz w:val="30"/>
          <w:szCs w:val="30"/>
        </w:rPr>
        <w:t xml:space="preserve"> профсоюзный комитет</w:t>
      </w:r>
      <w:r w:rsidR="0097438F" w:rsidRPr="00AD7F9A">
        <w:rPr>
          <w:rFonts w:ascii="Times New Roman" w:hAnsi="Times New Roman"/>
          <w:sz w:val="30"/>
          <w:szCs w:val="30"/>
        </w:rPr>
        <w:t xml:space="preserve"> первичн</w:t>
      </w:r>
      <w:r w:rsidR="00206C39">
        <w:rPr>
          <w:rFonts w:ascii="Times New Roman" w:hAnsi="Times New Roman"/>
          <w:sz w:val="30"/>
          <w:szCs w:val="30"/>
        </w:rPr>
        <w:t>ой</w:t>
      </w:r>
      <w:r w:rsidR="0097438F" w:rsidRPr="00AD7F9A">
        <w:rPr>
          <w:rFonts w:ascii="Times New Roman" w:hAnsi="Times New Roman"/>
          <w:sz w:val="30"/>
          <w:szCs w:val="30"/>
        </w:rPr>
        <w:t xml:space="preserve"> профсоюзн</w:t>
      </w:r>
      <w:r w:rsidR="00206C39">
        <w:rPr>
          <w:rFonts w:ascii="Times New Roman" w:hAnsi="Times New Roman"/>
          <w:sz w:val="30"/>
          <w:szCs w:val="30"/>
        </w:rPr>
        <w:t>ой</w:t>
      </w:r>
      <w:r w:rsidR="0097438F" w:rsidRPr="00AD7F9A">
        <w:rPr>
          <w:rFonts w:ascii="Times New Roman" w:hAnsi="Times New Roman"/>
          <w:sz w:val="30"/>
          <w:szCs w:val="30"/>
        </w:rPr>
        <w:t xml:space="preserve"> организаци</w:t>
      </w:r>
      <w:r w:rsidR="00206C39">
        <w:rPr>
          <w:rFonts w:ascii="Times New Roman" w:hAnsi="Times New Roman"/>
          <w:sz w:val="30"/>
          <w:szCs w:val="30"/>
        </w:rPr>
        <w:t>и</w:t>
      </w:r>
      <w:r w:rsidR="0097438F" w:rsidRPr="00AD7F9A">
        <w:rPr>
          <w:rFonts w:ascii="Times New Roman" w:hAnsi="Times New Roman"/>
          <w:sz w:val="30"/>
          <w:szCs w:val="30"/>
        </w:rPr>
        <w:t xml:space="preserve"> </w:t>
      </w:r>
      <w:r w:rsidR="00206C39">
        <w:rPr>
          <w:rFonts w:ascii="Times New Roman" w:hAnsi="Times New Roman"/>
          <w:sz w:val="30"/>
          <w:szCs w:val="30"/>
        </w:rPr>
        <w:t>г</w:t>
      </w:r>
      <w:r w:rsidR="0097438F" w:rsidRPr="00AD7F9A">
        <w:rPr>
          <w:rFonts w:ascii="Times New Roman" w:hAnsi="Times New Roman"/>
          <w:sz w:val="30"/>
          <w:szCs w:val="30"/>
        </w:rPr>
        <w:t>осударственного учреждения «Республиканский научно-практический центр спорта» (далее – Профком), в лице</w:t>
      </w:r>
      <w:proofErr w:type="gramEnd"/>
      <w:r w:rsidR="0097438F" w:rsidRPr="00AD7F9A">
        <w:rPr>
          <w:rFonts w:ascii="Times New Roman" w:hAnsi="Times New Roman"/>
          <w:sz w:val="30"/>
          <w:szCs w:val="30"/>
        </w:rPr>
        <w:t xml:space="preserve"> председателя </w:t>
      </w:r>
      <w:r w:rsidR="00E6787A">
        <w:rPr>
          <w:rFonts w:ascii="Times New Roman" w:hAnsi="Times New Roman"/>
          <w:sz w:val="30"/>
          <w:szCs w:val="30"/>
        </w:rPr>
        <w:t>П</w:t>
      </w:r>
      <w:r w:rsidR="0097438F" w:rsidRPr="00AD7F9A">
        <w:rPr>
          <w:rFonts w:ascii="Times New Roman" w:hAnsi="Times New Roman"/>
          <w:sz w:val="30"/>
          <w:szCs w:val="30"/>
        </w:rPr>
        <w:t xml:space="preserve">рофкома </w:t>
      </w:r>
      <w:proofErr w:type="spellStart"/>
      <w:r w:rsidR="0097438F" w:rsidRPr="00AD7F9A">
        <w:rPr>
          <w:rFonts w:ascii="Times New Roman" w:hAnsi="Times New Roman"/>
          <w:sz w:val="30"/>
          <w:szCs w:val="30"/>
        </w:rPr>
        <w:t>Хроменковой</w:t>
      </w:r>
      <w:proofErr w:type="spellEnd"/>
      <w:r w:rsidR="0097438F" w:rsidRPr="00AD7F9A">
        <w:rPr>
          <w:rFonts w:ascii="Times New Roman" w:hAnsi="Times New Roman"/>
          <w:sz w:val="30"/>
          <w:szCs w:val="30"/>
        </w:rPr>
        <w:t xml:space="preserve"> Елены Валентиновны, </w:t>
      </w:r>
      <w:r w:rsidR="00206C39">
        <w:rPr>
          <w:rFonts w:ascii="Times New Roman" w:hAnsi="Times New Roman"/>
          <w:sz w:val="30"/>
          <w:szCs w:val="30"/>
        </w:rPr>
        <w:t>действующего на основании Устава</w:t>
      </w:r>
      <w:r w:rsidR="001A6DD7">
        <w:rPr>
          <w:rFonts w:ascii="Times New Roman" w:hAnsi="Times New Roman"/>
          <w:sz w:val="30"/>
          <w:szCs w:val="30"/>
        </w:rPr>
        <w:t>,</w:t>
      </w:r>
      <w:r w:rsidR="00206C39">
        <w:rPr>
          <w:rFonts w:ascii="Times New Roman" w:hAnsi="Times New Roman"/>
          <w:sz w:val="30"/>
          <w:szCs w:val="30"/>
        </w:rPr>
        <w:t xml:space="preserve"> </w:t>
      </w:r>
      <w:r w:rsidR="00206C39" w:rsidRPr="00206C39">
        <w:t xml:space="preserve"> </w:t>
      </w:r>
      <w:r w:rsidR="00206C39" w:rsidRPr="00206C39">
        <w:rPr>
          <w:rFonts w:ascii="Times New Roman" w:hAnsi="Times New Roman"/>
          <w:sz w:val="30"/>
          <w:szCs w:val="30"/>
        </w:rPr>
        <w:t xml:space="preserve">с другой стороны, при совместном упоминании </w:t>
      </w:r>
      <w:r w:rsidR="001A6DD7" w:rsidRPr="005C2A09">
        <w:rPr>
          <w:rFonts w:ascii="Times New Roman" w:hAnsi="Times New Roman"/>
          <w:color w:val="000000" w:themeColor="text1"/>
          <w:sz w:val="30"/>
          <w:szCs w:val="30"/>
        </w:rPr>
        <w:t>–</w:t>
      </w:r>
      <w:r w:rsidR="00206C39" w:rsidRPr="005C2A09">
        <w:rPr>
          <w:rFonts w:ascii="Times New Roman" w:hAnsi="Times New Roman"/>
          <w:color w:val="000000" w:themeColor="text1"/>
          <w:sz w:val="30"/>
          <w:szCs w:val="30"/>
        </w:rPr>
        <w:t xml:space="preserve"> Стороны.</w:t>
      </w:r>
    </w:p>
    <w:p w14:paraId="5BE32926" w14:textId="1051F60D" w:rsidR="00D4461D"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1.2</w:t>
      </w:r>
      <w:r w:rsidR="0097438F" w:rsidRPr="00AD7F9A">
        <w:rPr>
          <w:rFonts w:ascii="Times New Roman" w:hAnsi="Times New Roman"/>
          <w:sz w:val="30"/>
          <w:szCs w:val="30"/>
        </w:rPr>
        <w:t>.</w:t>
      </w:r>
      <w:r w:rsidR="000D6FAC" w:rsidRPr="00AD7F9A">
        <w:rPr>
          <w:rFonts w:ascii="Times New Roman" w:hAnsi="Times New Roman"/>
          <w:sz w:val="30"/>
          <w:szCs w:val="30"/>
        </w:rPr>
        <w:t> </w:t>
      </w:r>
      <w:r w:rsidR="0097438F" w:rsidRPr="00AD7F9A">
        <w:rPr>
          <w:rFonts w:ascii="Times New Roman" w:hAnsi="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206C39">
        <w:rPr>
          <w:rFonts w:ascii="Times New Roman" w:hAnsi="Times New Roman"/>
          <w:sz w:val="30"/>
          <w:szCs w:val="30"/>
        </w:rPr>
        <w:t>Р</w:t>
      </w:r>
      <w:r w:rsidR="0097438F" w:rsidRPr="00AD7F9A">
        <w:rPr>
          <w:rFonts w:ascii="Times New Roman" w:hAnsi="Times New Roman"/>
          <w:sz w:val="30"/>
          <w:szCs w:val="30"/>
        </w:rPr>
        <w:t>аботниками</w:t>
      </w:r>
      <w:r w:rsidR="00206C39">
        <w:rPr>
          <w:rFonts w:ascii="Times New Roman" w:hAnsi="Times New Roman"/>
          <w:sz w:val="30"/>
          <w:szCs w:val="30"/>
        </w:rPr>
        <w:t>-членами профсоюза.</w:t>
      </w:r>
    </w:p>
    <w:p w14:paraId="4B28342F" w14:textId="750A08C6" w:rsidR="0097438F" w:rsidRPr="00AD7F9A"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w:t>
      </w:r>
      <w:r w:rsidR="0097438F" w:rsidRPr="00AD7F9A">
        <w:rPr>
          <w:rFonts w:ascii="Times New Roman" w:hAnsi="Times New Roman"/>
          <w:sz w:val="30"/>
          <w:szCs w:val="30"/>
        </w:rPr>
        <w:t>3.</w:t>
      </w:r>
      <w:r w:rsidR="000D6FAC" w:rsidRPr="00AD7F9A">
        <w:rPr>
          <w:rFonts w:ascii="Times New Roman" w:hAnsi="Times New Roman"/>
          <w:sz w:val="30"/>
          <w:szCs w:val="30"/>
        </w:rPr>
        <w:t> </w:t>
      </w:r>
      <w:r w:rsidR="00206C39" w:rsidRPr="00206C39">
        <w:rPr>
          <w:rFonts w:ascii="Times New Roman" w:hAnsi="Times New Roman"/>
          <w:sz w:val="30"/>
          <w:szCs w:val="30"/>
        </w:rPr>
        <w:t>Основными целями Договора являются: повышение эффективности работы организации, формирование высокой социальной ответственности Работников за результаты производственно-экономической деятельности, обеспечение роста уровня мотивации и производительности труда Работников за счет предоставления комплекса социальных гарантий, компенсаций и льгот как общих для всех работников, так и устанавливаемых для отдельных категорий работников.</w:t>
      </w:r>
    </w:p>
    <w:p w14:paraId="6066C1CC" w14:textId="77777777" w:rsidR="0097438F" w:rsidRPr="00AD7F9A"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w:t>
      </w:r>
      <w:r w:rsidR="000D6FAC" w:rsidRPr="00AD7F9A">
        <w:rPr>
          <w:rFonts w:ascii="Times New Roman" w:hAnsi="Times New Roman"/>
          <w:sz w:val="30"/>
          <w:szCs w:val="30"/>
        </w:rPr>
        <w:t>4. </w:t>
      </w:r>
      <w:r w:rsidR="0097438F" w:rsidRPr="00AD7F9A">
        <w:rPr>
          <w:rFonts w:ascii="Times New Roman" w:hAnsi="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выполнению Договора. </w:t>
      </w:r>
    </w:p>
    <w:p w14:paraId="4E81A2CE" w14:textId="09D6EA79" w:rsidR="009E7C82" w:rsidRPr="00E6787A" w:rsidRDefault="00D84244" w:rsidP="00D633D6">
      <w:pPr>
        <w:spacing w:after="0" w:line="240" w:lineRule="auto"/>
        <w:ind w:firstLine="567"/>
        <w:jc w:val="both"/>
        <w:rPr>
          <w:rFonts w:ascii="Times New Roman" w:hAnsi="Times New Roman"/>
          <w:sz w:val="24"/>
          <w:szCs w:val="24"/>
        </w:rPr>
      </w:pPr>
      <w:r>
        <w:rPr>
          <w:rFonts w:ascii="Times New Roman" w:hAnsi="Times New Roman"/>
          <w:sz w:val="30"/>
          <w:szCs w:val="30"/>
        </w:rPr>
        <w:t>1.</w:t>
      </w:r>
      <w:r w:rsidR="0097438F" w:rsidRPr="00AD7F9A">
        <w:rPr>
          <w:rFonts w:ascii="Times New Roman" w:hAnsi="Times New Roman"/>
          <w:sz w:val="30"/>
          <w:szCs w:val="30"/>
        </w:rPr>
        <w:t>5</w:t>
      </w:r>
      <w:r w:rsidR="00F42B02">
        <w:t>.</w:t>
      </w:r>
      <w:r w:rsidR="00DF3F10" w:rsidRPr="00AD7F9A">
        <w:rPr>
          <w:rFonts w:ascii="Times New Roman" w:hAnsi="Times New Roman"/>
          <w:sz w:val="30"/>
          <w:szCs w:val="30"/>
        </w:rPr>
        <w:t> </w:t>
      </w:r>
      <w:r w:rsidR="00F42B02" w:rsidRPr="00F42B02">
        <w:rPr>
          <w:rFonts w:ascii="Times New Roman" w:hAnsi="Times New Roman"/>
          <w:sz w:val="30"/>
          <w:szCs w:val="30"/>
        </w:rPr>
        <w:t xml:space="preserve">Нормы и положения генерального и отраслевого тарифного соглашений обязательны для исполнения Нанимателем </w:t>
      </w:r>
      <w:r w:rsidR="0050377A">
        <w:rPr>
          <w:rFonts w:ascii="Times New Roman" w:hAnsi="Times New Roman"/>
          <w:sz w:val="30"/>
          <w:szCs w:val="30"/>
        </w:rPr>
        <w:t>и Профкомом.</w:t>
      </w:r>
    </w:p>
    <w:p w14:paraId="78C43B48" w14:textId="06206FF6" w:rsidR="00F42B02" w:rsidRPr="00F42B02"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1.6</w:t>
      </w:r>
      <w:r w:rsidR="00F42B02">
        <w:rPr>
          <w:rFonts w:ascii="Times New Roman" w:hAnsi="Times New Roman"/>
          <w:sz w:val="30"/>
          <w:szCs w:val="30"/>
        </w:rPr>
        <w:t>.</w:t>
      </w:r>
      <w:r w:rsidR="00DF3F10" w:rsidRPr="00AD7F9A">
        <w:rPr>
          <w:rFonts w:ascii="Times New Roman" w:hAnsi="Times New Roman"/>
          <w:sz w:val="30"/>
          <w:szCs w:val="30"/>
        </w:rPr>
        <w:t> </w:t>
      </w:r>
      <w:r w:rsidR="00F42B02" w:rsidRPr="00F42B02">
        <w:rPr>
          <w:rFonts w:ascii="Times New Roman" w:hAnsi="Times New Roman"/>
          <w:sz w:val="30"/>
          <w:szCs w:val="30"/>
        </w:rPr>
        <w:t>Договор разработан на основании Конституции Республики Беларусь</w:t>
      </w:r>
      <w:r w:rsidR="00AB3EE5">
        <w:rPr>
          <w:rFonts w:ascii="Times New Roman" w:hAnsi="Times New Roman"/>
          <w:sz w:val="30"/>
          <w:szCs w:val="30"/>
        </w:rPr>
        <w:t xml:space="preserve">, Трудового кодекса Республики </w:t>
      </w:r>
      <w:r w:rsidR="00F42B02" w:rsidRPr="00F42B02">
        <w:rPr>
          <w:rFonts w:ascii="Times New Roman" w:hAnsi="Times New Roman"/>
          <w:sz w:val="30"/>
          <w:szCs w:val="30"/>
        </w:rPr>
        <w:t>Беларусь, Закона Республики</w:t>
      </w:r>
      <w:r w:rsidR="00F42B02">
        <w:rPr>
          <w:rFonts w:ascii="Times New Roman" w:hAnsi="Times New Roman"/>
          <w:sz w:val="30"/>
          <w:szCs w:val="30"/>
        </w:rPr>
        <w:t xml:space="preserve"> </w:t>
      </w:r>
      <w:r w:rsidR="00F42B02" w:rsidRPr="00F42B02">
        <w:rPr>
          <w:rFonts w:ascii="Times New Roman" w:hAnsi="Times New Roman"/>
          <w:sz w:val="30"/>
          <w:szCs w:val="30"/>
        </w:rPr>
        <w:t>Беларусь «О профессиональных союзах», Генерального соглашения между правительством Республики Беларусь, республиканскими объединениями нанимателей и профсоюзов на 201</w:t>
      </w:r>
      <w:r w:rsidR="00F42B02">
        <w:rPr>
          <w:rFonts w:ascii="Times New Roman" w:hAnsi="Times New Roman"/>
          <w:sz w:val="30"/>
          <w:szCs w:val="30"/>
        </w:rPr>
        <w:t>9</w:t>
      </w:r>
      <w:r w:rsidR="00FA20EB">
        <w:rPr>
          <w:rFonts w:ascii="Times New Roman" w:hAnsi="Times New Roman"/>
          <w:sz w:val="30"/>
          <w:szCs w:val="30"/>
        </w:rPr>
        <w:t>–</w:t>
      </w:r>
      <w:r w:rsidR="00B15883" w:rsidRPr="0050377A">
        <w:rPr>
          <w:rFonts w:ascii="Times New Roman" w:hAnsi="Times New Roman"/>
          <w:sz w:val="30"/>
          <w:szCs w:val="30"/>
        </w:rPr>
        <w:t>2</w:t>
      </w:r>
      <w:r w:rsidR="0050377A">
        <w:rPr>
          <w:rFonts w:ascii="Times New Roman" w:hAnsi="Times New Roman"/>
          <w:sz w:val="30"/>
          <w:szCs w:val="30"/>
        </w:rPr>
        <w:t>024</w:t>
      </w:r>
      <w:r w:rsidR="00B15883">
        <w:rPr>
          <w:rFonts w:ascii="Times New Roman" w:hAnsi="Times New Roman"/>
          <w:sz w:val="30"/>
          <w:szCs w:val="30"/>
        </w:rPr>
        <w:t xml:space="preserve"> годы с учетом </w:t>
      </w:r>
      <w:r w:rsidR="00F42B02" w:rsidRPr="00F42B02">
        <w:rPr>
          <w:rFonts w:ascii="Times New Roman" w:hAnsi="Times New Roman"/>
          <w:sz w:val="30"/>
          <w:szCs w:val="30"/>
        </w:rPr>
        <w:t>иных действующих нормативных правовых актов, регулирующих трудовые отношения.</w:t>
      </w:r>
    </w:p>
    <w:p w14:paraId="1B233158" w14:textId="3A394707" w:rsidR="00F42B02" w:rsidRPr="00F42B02"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1.7</w:t>
      </w:r>
      <w:r w:rsidR="00DF3F10">
        <w:rPr>
          <w:rFonts w:ascii="Times New Roman" w:hAnsi="Times New Roman"/>
          <w:sz w:val="30"/>
          <w:szCs w:val="30"/>
        </w:rPr>
        <w:t>.</w:t>
      </w:r>
      <w:r w:rsidR="00DF3F10" w:rsidRPr="00AD7F9A">
        <w:rPr>
          <w:rFonts w:ascii="Times New Roman" w:hAnsi="Times New Roman"/>
          <w:sz w:val="30"/>
          <w:szCs w:val="30"/>
        </w:rPr>
        <w:t> </w:t>
      </w:r>
      <w:r w:rsidR="00F42B02" w:rsidRPr="00F42B02">
        <w:rPr>
          <w:rFonts w:ascii="Times New Roman" w:hAnsi="Times New Roman"/>
          <w:sz w:val="30"/>
          <w:szCs w:val="30"/>
        </w:rPr>
        <w:t xml:space="preserve">Законы и другие нормативные правовые акты Республики Беларусь, принятые в период действия Договора и улучшающие </w:t>
      </w:r>
      <w:r w:rsidR="00F42B02" w:rsidRPr="00F42B02">
        <w:rPr>
          <w:rFonts w:ascii="Times New Roman" w:hAnsi="Times New Roman"/>
          <w:sz w:val="30"/>
          <w:szCs w:val="30"/>
        </w:rPr>
        <w:lastRenderedPageBreak/>
        <w:t>положение Работников, с момента вступления их в силу расширяют действие соответствующих положений Договора.</w:t>
      </w:r>
    </w:p>
    <w:p w14:paraId="3028BDEF" w14:textId="4EDFF758" w:rsidR="00F42B02" w:rsidRPr="00F42B02"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1.8</w:t>
      </w:r>
      <w:r w:rsidR="00DF3F10">
        <w:rPr>
          <w:rFonts w:ascii="Times New Roman" w:hAnsi="Times New Roman"/>
          <w:sz w:val="30"/>
          <w:szCs w:val="30"/>
        </w:rPr>
        <w:t>.</w:t>
      </w:r>
      <w:r w:rsidR="00DF3F10" w:rsidRPr="00AD7F9A">
        <w:rPr>
          <w:rFonts w:ascii="Times New Roman" w:hAnsi="Times New Roman"/>
          <w:sz w:val="30"/>
          <w:szCs w:val="30"/>
        </w:rPr>
        <w:t> </w:t>
      </w:r>
      <w:r w:rsidR="00F42B02" w:rsidRPr="00F42B02">
        <w:rPr>
          <w:rFonts w:ascii="Times New Roman" w:hAnsi="Times New Roman"/>
          <w:sz w:val="30"/>
          <w:szCs w:val="30"/>
        </w:rPr>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Республики Беларусь.</w:t>
      </w:r>
    </w:p>
    <w:p w14:paraId="260B3FCF" w14:textId="01D575DF" w:rsidR="00F42B02" w:rsidRPr="00F42B02"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1.9</w:t>
      </w:r>
      <w:r w:rsidR="00DF3F10">
        <w:rPr>
          <w:rFonts w:ascii="Times New Roman" w:hAnsi="Times New Roman"/>
          <w:sz w:val="30"/>
          <w:szCs w:val="30"/>
        </w:rPr>
        <w:t>.</w:t>
      </w:r>
      <w:r w:rsidR="00DF3F10" w:rsidRPr="00AD7F9A">
        <w:rPr>
          <w:rFonts w:ascii="Times New Roman" w:hAnsi="Times New Roman"/>
          <w:sz w:val="30"/>
          <w:szCs w:val="30"/>
        </w:rPr>
        <w:t> </w:t>
      </w:r>
      <w:r w:rsidR="00805A11">
        <w:rPr>
          <w:rFonts w:ascii="Times New Roman" w:hAnsi="Times New Roman"/>
          <w:sz w:val="30"/>
          <w:szCs w:val="30"/>
        </w:rPr>
        <w:t>Наниматель</w:t>
      </w:r>
      <w:r w:rsidR="00F42B02" w:rsidRPr="00F42B02">
        <w:rPr>
          <w:rFonts w:ascii="Times New Roman" w:hAnsi="Times New Roman"/>
          <w:sz w:val="30"/>
          <w:szCs w:val="30"/>
        </w:rPr>
        <w:t xml:space="preserve"> вправ</w:t>
      </w:r>
      <w:r w:rsidR="00B15883">
        <w:rPr>
          <w:rFonts w:ascii="Times New Roman" w:hAnsi="Times New Roman"/>
          <w:sz w:val="30"/>
          <w:szCs w:val="30"/>
        </w:rPr>
        <w:t xml:space="preserve">е издавать локальные </w:t>
      </w:r>
      <w:r w:rsidR="00F42B02" w:rsidRPr="00F42B02">
        <w:rPr>
          <w:rFonts w:ascii="Times New Roman" w:hAnsi="Times New Roman"/>
          <w:sz w:val="30"/>
          <w:szCs w:val="30"/>
        </w:rPr>
        <w:t>правовые акты, содержащие нормы трудового права, не ухудшающие положения Работников по отношению к условиям Договора, в порядке, предусмотренном действующим законодательством Республики Беларусь.</w:t>
      </w:r>
    </w:p>
    <w:p w14:paraId="507EE4C7" w14:textId="40B28E80" w:rsidR="002C7B37" w:rsidRDefault="009E7C82" w:rsidP="00D633D6">
      <w:pPr>
        <w:spacing w:after="0" w:line="240" w:lineRule="auto"/>
        <w:ind w:firstLine="567"/>
        <w:jc w:val="both"/>
        <w:rPr>
          <w:rFonts w:ascii="Times New Roman" w:hAnsi="Times New Roman"/>
          <w:sz w:val="30"/>
          <w:szCs w:val="30"/>
        </w:rPr>
      </w:pPr>
      <w:r>
        <w:rPr>
          <w:rFonts w:ascii="Times New Roman" w:hAnsi="Times New Roman"/>
          <w:sz w:val="30"/>
          <w:szCs w:val="30"/>
        </w:rPr>
        <w:t>1.10.</w:t>
      </w:r>
      <w:r w:rsidR="00DF3F10" w:rsidRPr="00AD7F9A">
        <w:rPr>
          <w:rFonts w:ascii="Times New Roman" w:hAnsi="Times New Roman"/>
          <w:sz w:val="30"/>
          <w:szCs w:val="30"/>
        </w:rPr>
        <w:t> </w:t>
      </w:r>
      <w:r w:rsidR="00B15883">
        <w:rPr>
          <w:rFonts w:ascii="Times New Roman" w:hAnsi="Times New Roman"/>
          <w:sz w:val="30"/>
          <w:szCs w:val="30"/>
        </w:rPr>
        <w:t xml:space="preserve">Локальные </w:t>
      </w:r>
      <w:r w:rsidR="00F42B02" w:rsidRPr="00F42B02">
        <w:rPr>
          <w:rFonts w:ascii="Times New Roman" w:hAnsi="Times New Roman"/>
          <w:sz w:val="30"/>
          <w:szCs w:val="30"/>
        </w:rPr>
        <w:t>правовые акты, издаваемые в организ</w:t>
      </w:r>
      <w:r w:rsidR="00D8796A">
        <w:rPr>
          <w:rFonts w:ascii="Times New Roman" w:hAnsi="Times New Roman"/>
          <w:sz w:val="30"/>
          <w:szCs w:val="30"/>
        </w:rPr>
        <w:t>ации, не должны ухудшать права Р</w:t>
      </w:r>
      <w:r w:rsidR="00F42B02" w:rsidRPr="00F42B02">
        <w:rPr>
          <w:rFonts w:ascii="Times New Roman" w:hAnsi="Times New Roman"/>
          <w:sz w:val="30"/>
          <w:szCs w:val="30"/>
        </w:rPr>
        <w:t>аботников по сравнению с действующим законодательством Республики Беларусь и положениями Договора.</w:t>
      </w:r>
    </w:p>
    <w:p w14:paraId="4C62F1C8" w14:textId="287038B0" w:rsidR="002C7B37"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w:t>
      </w:r>
      <w:r w:rsidR="00805A11">
        <w:rPr>
          <w:rFonts w:ascii="Times New Roman" w:hAnsi="Times New Roman"/>
          <w:sz w:val="30"/>
          <w:szCs w:val="30"/>
        </w:rPr>
        <w:t>1</w:t>
      </w:r>
      <w:r w:rsidR="009E7C82">
        <w:rPr>
          <w:rFonts w:ascii="Times New Roman" w:hAnsi="Times New Roman"/>
          <w:sz w:val="30"/>
          <w:szCs w:val="30"/>
        </w:rPr>
        <w:t>1</w:t>
      </w:r>
      <w:r w:rsidR="00070122" w:rsidRPr="00AD7F9A">
        <w:rPr>
          <w:rFonts w:ascii="Times New Roman" w:hAnsi="Times New Roman"/>
          <w:sz w:val="30"/>
          <w:szCs w:val="30"/>
        </w:rPr>
        <w:t>. </w:t>
      </w:r>
      <w:r w:rsidR="00805A11" w:rsidRPr="00805A11">
        <w:rPr>
          <w:rFonts w:ascii="Times New Roman" w:hAnsi="Times New Roman"/>
          <w:sz w:val="30"/>
          <w:szCs w:val="30"/>
        </w:rPr>
        <w:t>Условия Договора распространяются н</w:t>
      </w:r>
      <w:r w:rsidR="00D633D6">
        <w:rPr>
          <w:rFonts w:ascii="Times New Roman" w:hAnsi="Times New Roman"/>
          <w:sz w:val="30"/>
          <w:szCs w:val="30"/>
        </w:rPr>
        <w:t>а Нанимателя, всех Работников</w:t>
      </w:r>
      <w:r w:rsidR="00DF3F10">
        <w:rPr>
          <w:rFonts w:ascii="Times New Roman" w:hAnsi="Times New Roman"/>
          <w:sz w:val="30"/>
          <w:szCs w:val="30"/>
        </w:rPr>
        <w:t xml:space="preserve"> </w:t>
      </w:r>
      <w:r w:rsidR="00D633D6">
        <w:rPr>
          <w:rFonts w:ascii="Times New Roman" w:hAnsi="Times New Roman"/>
          <w:sz w:val="30"/>
          <w:szCs w:val="30"/>
        </w:rPr>
        <w:t>–</w:t>
      </w:r>
      <w:r w:rsidR="00DF3F10">
        <w:rPr>
          <w:rFonts w:ascii="Times New Roman" w:hAnsi="Times New Roman"/>
          <w:sz w:val="30"/>
          <w:szCs w:val="30"/>
        </w:rPr>
        <w:t xml:space="preserve"> </w:t>
      </w:r>
      <w:r w:rsidR="00805A11" w:rsidRPr="00805A11">
        <w:rPr>
          <w:rFonts w:ascii="Times New Roman" w:hAnsi="Times New Roman"/>
          <w:sz w:val="30"/>
          <w:szCs w:val="30"/>
        </w:rPr>
        <w:t>членов профсоюза, от имени которых он заключён, ветеранов Нанимателя, вышедших на пенсию у Нанимателя, а также на Работников, освобождённых от работы в связи с избранием на выборные должности в профсоюзном органе.</w:t>
      </w:r>
    </w:p>
    <w:p w14:paraId="45827EC2" w14:textId="5DE01102" w:rsidR="0097438F" w:rsidRPr="00AD7F9A"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w:t>
      </w:r>
      <w:proofErr w:type="gramStart"/>
      <w:r w:rsidRPr="00AD7F9A">
        <w:rPr>
          <w:rFonts w:ascii="Times New Roman" w:hAnsi="Times New Roman"/>
          <w:sz w:val="30"/>
          <w:szCs w:val="30"/>
        </w:rPr>
        <w:t>размерах оплаты труда</w:t>
      </w:r>
      <w:proofErr w:type="gramEnd"/>
      <w:r w:rsidRPr="00AD7F9A">
        <w:rPr>
          <w:rFonts w:ascii="Times New Roman" w:hAnsi="Times New Roman"/>
          <w:sz w:val="30"/>
          <w:szCs w:val="30"/>
        </w:rPr>
        <w:t xml:space="preserve">,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w:t>
      </w:r>
      <w:r w:rsidR="00AB3EE5">
        <w:rPr>
          <w:rFonts w:ascii="Times New Roman" w:hAnsi="Times New Roman"/>
          <w:sz w:val="30"/>
          <w:szCs w:val="30"/>
        </w:rPr>
        <w:t>Р</w:t>
      </w:r>
      <w:r w:rsidRPr="00AD7F9A">
        <w:rPr>
          <w:rFonts w:ascii="Times New Roman" w:hAnsi="Times New Roman"/>
          <w:sz w:val="30"/>
          <w:szCs w:val="30"/>
        </w:rPr>
        <w:t>аботников организации.</w:t>
      </w:r>
    </w:p>
    <w:p w14:paraId="3A45B5C3" w14:textId="552FE7CF" w:rsidR="0097438F" w:rsidRPr="00AD7F9A" w:rsidRDefault="009E7C82" w:rsidP="00D633D6">
      <w:pPr>
        <w:spacing w:after="0" w:line="240" w:lineRule="auto"/>
        <w:ind w:firstLine="567"/>
        <w:jc w:val="both"/>
        <w:rPr>
          <w:rFonts w:ascii="Times New Roman" w:hAnsi="Times New Roman"/>
          <w:sz w:val="30"/>
          <w:szCs w:val="30"/>
        </w:rPr>
      </w:pPr>
      <w:r>
        <w:rPr>
          <w:rFonts w:ascii="Times New Roman" w:hAnsi="Times New Roman"/>
          <w:sz w:val="30"/>
          <w:szCs w:val="30"/>
        </w:rPr>
        <w:t>1.12.</w:t>
      </w:r>
      <w:r w:rsidR="00DF3F10" w:rsidRPr="00AD7F9A">
        <w:rPr>
          <w:rFonts w:ascii="Times New Roman" w:hAnsi="Times New Roman"/>
          <w:sz w:val="30"/>
          <w:szCs w:val="30"/>
        </w:rPr>
        <w:t> </w:t>
      </w:r>
      <w:proofErr w:type="gramStart"/>
      <w:r w:rsidR="0097438F" w:rsidRPr="00AD7F9A">
        <w:rPr>
          <w:rFonts w:ascii="Times New Roman" w:hAnsi="Times New Roman"/>
          <w:sz w:val="30"/>
          <w:szCs w:val="30"/>
        </w:rPr>
        <w:t xml:space="preserve">Действие иных положений Договора, предусматривающих предоставление льгот и гарантий сверх норм, установленных законодательством, распространяется на </w:t>
      </w:r>
      <w:r w:rsidR="00AB3EE5">
        <w:rPr>
          <w:rFonts w:ascii="Times New Roman" w:hAnsi="Times New Roman"/>
          <w:sz w:val="30"/>
          <w:szCs w:val="30"/>
        </w:rPr>
        <w:t>Р</w:t>
      </w:r>
      <w:r w:rsidR="0097438F" w:rsidRPr="00AD7F9A">
        <w:rPr>
          <w:rFonts w:ascii="Times New Roman" w:hAnsi="Times New Roman"/>
          <w:sz w:val="30"/>
          <w:szCs w:val="30"/>
        </w:rPr>
        <w:t xml:space="preserve">аботников, от имени которых он не заключался, при условии выражения согласия на это в письменной форме путем подачи заявления на имя представителей Сторон, после рассмотрения Сторонами заявления и последующего вынесения решения (совместного решения) о распространении действия Договора на таких </w:t>
      </w:r>
      <w:r w:rsidR="00AB3EE5">
        <w:rPr>
          <w:rFonts w:ascii="Times New Roman" w:hAnsi="Times New Roman"/>
          <w:sz w:val="30"/>
          <w:szCs w:val="30"/>
        </w:rPr>
        <w:t>Р</w:t>
      </w:r>
      <w:r w:rsidR="0097438F" w:rsidRPr="00AD7F9A">
        <w:rPr>
          <w:rFonts w:ascii="Times New Roman" w:hAnsi="Times New Roman"/>
          <w:sz w:val="30"/>
          <w:szCs w:val="30"/>
        </w:rPr>
        <w:t xml:space="preserve">аботников (за исключением распространения на </w:t>
      </w:r>
      <w:r w:rsidR="00AB3EE5">
        <w:rPr>
          <w:rFonts w:ascii="Times New Roman" w:hAnsi="Times New Roman"/>
          <w:sz w:val="30"/>
          <w:szCs w:val="30"/>
        </w:rPr>
        <w:t>Р</w:t>
      </w:r>
      <w:r w:rsidR="0097438F" w:rsidRPr="00AD7F9A">
        <w:rPr>
          <w:rFonts w:ascii="Times New Roman" w:hAnsi="Times New Roman"/>
          <w:sz w:val="30"/>
          <w:szCs w:val="30"/>
        </w:rPr>
        <w:t>аботников</w:t>
      </w:r>
      <w:proofErr w:type="gramEnd"/>
      <w:r w:rsidR="0097438F" w:rsidRPr="00AD7F9A">
        <w:rPr>
          <w:rFonts w:ascii="Times New Roman" w:hAnsi="Times New Roman"/>
          <w:sz w:val="30"/>
          <w:szCs w:val="30"/>
        </w:rPr>
        <w:t>, не являющихся членами Профкома, норм Договора, устанавливающих обязательства Профкома по отношению к своим членам).</w:t>
      </w:r>
    </w:p>
    <w:p w14:paraId="1F5AD927" w14:textId="15E3B772" w:rsidR="0097438F" w:rsidRPr="00AD7F9A"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1.1</w:t>
      </w:r>
      <w:r w:rsidR="009E7C82">
        <w:rPr>
          <w:rFonts w:ascii="Times New Roman" w:hAnsi="Times New Roman"/>
          <w:sz w:val="30"/>
          <w:szCs w:val="30"/>
        </w:rPr>
        <w:t>3</w:t>
      </w:r>
      <w:r w:rsidR="00805A11">
        <w:rPr>
          <w:rFonts w:ascii="Times New Roman" w:hAnsi="Times New Roman"/>
          <w:sz w:val="30"/>
          <w:szCs w:val="30"/>
        </w:rPr>
        <w:t>.</w:t>
      </w:r>
      <w:r w:rsidR="00DF3F10" w:rsidRPr="00AD7F9A">
        <w:rPr>
          <w:rFonts w:ascii="Times New Roman" w:hAnsi="Times New Roman"/>
          <w:sz w:val="30"/>
          <w:szCs w:val="30"/>
        </w:rPr>
        <w:t> </w:t>
      </w:r>
      <w:r w:rsidR="0097438F" w:rsidRPr="00AD7F9A">
        <w:rPr>
          <w:rFonts w:ascii="Times New Roman" w:hAnsi="Times New Roman"/>
          <w:sz w:val="30"/>
          <w:szCs w:val="30"/>
        </w:rPr>
        <w:t xml:space="preserve">Вновь принятые </w:t>
      </w:r>
      <w:r w:rsidR="00AB3EE5">
        <w:rPr>
          <w:rFonts w:ascii="Times New Roman" w:hAnsi="Times New Roman"/>
          <w:sz w:val="30"/>
          <w:szCs w:val="30"/>
        </w:rPr>
        <w:t>Р</w:t>
      </w:r>
      <w:r w:rsidR="0097438F" w:rsidRPr="00AD7F9A">
        <w:rPr>
          <w:rFonts w:ascii="Times New Roman" w:hAnsi="Times New Roman"/>
          <w:sz w:val="30"/>
          <w:szCs w:val="30"/>
        </w:rPr>
        <w:t xml:space="preserve">аботники должны быть ознакомлены с Договором под </w:t>
      </w:r>
      <w:r w:rsidR="003A76A8" w:rsidRPr="00AD7F9A">
        <w:rPr>
          <w:rFonts w:ascii="Times New Roman" w:hAnsi="Times New Roman"/>
          <w:sz w:val="30"/>
          <w:szCs w:val="30"/>
        </w:rPr>
        <w:t>рос</w:t>
      </w:r>
      <w:r w:rsidR="0097438F" w:rsidRPr="00AD7F9A">
        <w:rPr>
          <w:rFonts w:ascii="Times New Roman" w:hAnsi="Times New Roman"/>
          <w:sz w:val="30"/>
          <w:szCs w:val="30"/>
        </w:rPr>
        <w:t>пись при приеме на работу.</w:t>
      </w:r>
    </w:p>
    <w:p w14:paraId="3482A7CD" w14:textId="77777777" w:rsidR="007D5167"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1.12</w:t>
      </w:r>
      <w:r w:rsidR="0097438F" w:rsidRPr="00AD7F9A">
        <w:rPr>
          <w:rFonts w:ascii="Times New Roman" w:hAnsi="Times New Roman"/>
          <w:sz w:val="30"/>
          <w:szCs w:val="30"/>
        </w:rPr>
        <w:t>.</w:t>
      </w:r>
      <w:r w:rsidR="000D6FAC" w:rsidRPr="00AD7F9A">
        <w:rPr>
          <w:rFonts w:ascii="Times New Roman" w:hAnsi="Times New Roman"/>
          <w:sz w:val="30"/>
          <w:szCs w:val="30"/>
        </w:rPr>
        <w:t> </w:t>
      </w:r>
      <w:r w:rsidR="0097438F" w:rsidRPr="00AD7F9A">
        <w:rPr>
          <w:rFonts w:ascii="Times New Roman" w:hAnsi="Times New Roman"/>
          <w:sz w:val="30"/>
          <w:szCs w:val="30"/>
        </w:rPr>
        <w:t>Изменения и (или) дополнения в Договор вносятся по взаимному согласию Сторон</w:t>
      </w:r>
      <w:r w:rsidR="00805A11" w:rsidRPr="00805A11">
        <w:t xml:space="preserve"> </w:t>
      </w:r>
      <w:r w:rsidR="00805A11" w:rsidRPr="00805A11">
        <w:rPr>
          <w:rFonts w:ascii="Times New Roman" w:hAnsi="Times New Roman"/>
          <w:sz w:val="30"/>
          <w:szCs w:val="30"/>
        </w:rPr>
        <w:t>в порядке, аналогичном порядку принятия Договора</w:t>
      </w:r>
      <w:r w:rsidR="0097438F" w:rsidRPr="00AD7F9A">
        <w:rPr>
          <w:rFonts w:ascii="Times New Roman" w:hAnsi="Times New Roman"/>
          <w:sz w:val="30"/>
          <w:szCs w:val="30"/>
        </w:rPr>
        <w:t>.</w:t>
      </w:r>
      <w:r w:rsidR="00CF42F3" w:rsidRPr="00AD7F9A">
        <w:rPr>
          <w:rFonts w:ascii="Times New Roman" w:hAnsi="Times New Roman"/>
          <w:sz w:val="30"/>
          <w:szCs w:val="30"/>
        </w:rPr>
        <w:t> </w:t>
      </w:r>
    </w:p>
    <w:p w14:paraId="101DEE3D" w14:textId="136C39A5" w:rsidR="00CF42F3" w:rsidRDefault="00CF42F3" w:rsidP="00D633D6">
      <w:pPr>
        <w:spacing w:after="0" w:line="240" w:lineRule="auto"/>
        <w:ind w:firstLine="567"/>
        <w:jc w:val="both"/>
        <w:rPr>
          <w:rFonts w:ascii="Times New Roman" w:hAnsi="Times New Roman"/>
          <w:b/>
          <w:sz w:val="30"/>
          <w:szCs w:val="30"/>
        </w:rPr>
      </w:pPr>
      <w:r w:rsidRPr="00AD7F9A">
        <w:rPr>
          <w:rFonts w:ascii="Times New Roman" w:hAnsi="Times New Roman"/>
          <w:b/>
          <w:sz w:val="30"/>
          <w:szCs w:val="30"/>
        </w:rPr>
        <w:lastRenderedPageBreak/>
        <w:t>Стороны обязуются:</w:t>
      </w:r>
    </w:p>
    <w:p w14:paraId="674948D7" w14:textId="0A1A5BCE" w:rsidR="0097438F" w:rsidRPr="00AD7F9A"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1.13</w:t>
      </w:r>
      <w:r w:rsidR="00D633D6">
        <w:rPr>
          <w:rFonts w:ascii="Times New Roman" w:hAnsi="Times New Roman"/>
          <w:sz w:val="30"/>
          <w:szCs w:val="30"/>
        </w:rPr>
        <w:t>.</w:t>
      </w:r>
      <w:r w:rsidR="004A4B00" w:rsidRPr="00AD7F9A">
        <w:rPr>
          <w:rFonts w:ascii="Times New Roman" w:hAnsi="Times New Roman"/>
          <w:sz w:val="30"/>
          <w:szCs w:val="30"/>
        </w:rPr>
        <w:t> </w:t>
      </w:r>
      <w:r w:rsidR="003C44DE">
        <w:rPr>
          <w:rFonts w:ascii="Times New Roman" w:hAnsi="Times New Roman"/>
          <w:sz w:val="30"/>
          <w:szCs w:val="30"/>
        </w:rPr>
        <w:t>П</w:t>
      </w:r>
      <w:r w:rsidR="004A4B00" w:rsidRPr="00AD7F9A">
        <w:rPr>
          <w:rFonts w:ascii="Times New Roman" w:hAnsi="Times New Roman"/>
          <w:sz w:val="30"/>
          <w:szCs w:val="30"/>
        </w:rPr>
        <w:t>ри</w:t>
      </w:r>
      <w:r w:rsidR="0097438F" w:rsidRPr="00AD7F9A">
        <w:rPr>
          <w:rFonts w:ascii="Times New Roman" w:hAnsi="Times New Roman"/>
          <w:sz w:val="30"/>
          <w:szCs w:val="30"/>
        </w:rPr>
        <w:t xml:space="preserve"> заключении, изменении и (или) дополнении, выполнении Договора руководствоваться основными принципами социального партнерства:</w:t>
      </w:r>
    </w:p>
    <w:p w14:paraId="017C402B" w14:textId="4BADBA19" w:rsidR="0097438F" w:rsidRPr="00AD7F9A" w:rsidRDefault="00524A59" w:rsidP="00D633D6">
      <w:pPr>
        <w:spacing w:after="0" w:line="240" w:lineRule="auto"/>
        <w:ind w:firstLine="567"/>
        <w:jc w:val="both"/>
        <w:rPr>
          <w:rFonts w:ascii="Times New Roman" w:hAnsi="Times New Roman"/>
          <w:sz w:val="30"/>
          <w:szCs w:val="30"/>
        </w:rPr>
      </w:pPr>
      <w:r>
        <w:rPr>
          <w:rFonts w:ascii="Times New Roman" w:hAnsi="Times New Roman"/>
          <w:sz w:val="30"/>
          <w:szCs w:val="30"/>
        </w:rPr>
        <w:t>равноправи</w:t>
      </w:r>
      <w:r w:rsidR="00D150CA">
        <w:rPr>
          <w:rFonts w:ascii="Times New Roman" w:hAnsi="Times New Roman"/>
          <w:sz w:val="30"/>
          <w:szCs w:val="30"/>
        </w:rPr>
        <w:t>е</w:t>
      </w:r>
      <w:r w:rsidR="0097438F" w:rsidRPr="00AD7F9A">
        <w:rPr>
          <w:rFonts w:ascii="Times New Roman" w:hAnsi="Times New Roman"/>
          <w:sz w:val="30"/>
          <w:szCs w:val="30"/>
        </w:rPr>
        <w:t>;</w:t>
      </w:r>
    </w:p>
    <w:p w14:paraId="16B65FDB" w14:textId="21DD94CE" w:rsidR="0097438F" w:rsidRPr="00AD7F9A" w:rsidRDefault="00524A59" w:rsidP="00D633D6">
      <w:pPr>
        <w:spacing w:after="0" w:line="240" w:lineRule="auto"/>
        <w:ind w:firstLine="567"/>
        <w:jc w:val="both"/>
        <w:rPr>
          <w:rFonts w:ascii="Times New Roman" w:hAnsi="Times New Roman"/>
          <w:sz w:val="30"/>
          <w:szCs w:val="30"/>
        </w:rPr>
      </w:pPr>
      <w:r>
        <w:rPr>
          <w:rFonts w:ascii="Times New Roman" w:hAnsi="Times New Roman"/>
          <w:sz w:val="30"/>
          <w:szCs w:val="30"/>
        </w:rPr>
        <w:t>соблюдени</w:t>
      </w:r>
      <w:r w:rsidR="00D150CA">
        <w:rPr>
          <w:rFonts w:ascii="Times New Roman" w:hAnsi="Times New Roman"/>
          <w:sz w:val="30"/>
          <w:szCs w:val="30"/>
        </w:rPr>
        <w:t>е</w:t>
      </w:r>
      <w:r w:rsidR="0097438F" w:rsidRPr="00AD7F9A">
        <w:rPr>
          <w:rFonts w:ascii="Times New Roman" w:hAnsi="Times New Roman"/>
          <w:sz w:val="30"/>
          <w:szCs w:val="30"/>
        </w:rPr>
        <w:t xml:space="preserve"> норм законодательства;</w:t>
      </w:r>
    </w:p>
    <w:p w14:paraId="6D880ACE" w14:textId="0A99AF74" w:rsidR="0097438F" w:rsidRPr="00AD7F9A"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полномочност</w:t>
      </w:r>
      <w:r w:rsidR="00D150CA">
        <w:rPr>
          <w:rFonts w:ascii="Times New Roman" w:hAnsi="Times New Roman"/>
          <w:sz w:val="30"/>
          <w:szCs w:val="30"/>
        </w:rPr>
        <w:t>ь</w:t>
      </w:r>
      <w:r w:rsidRPr="00AD7F9A">
        <w:rPr>
          <w:rFonts w:ascii="Times New Roman" w:hAnsi="Times New Roman"/>
          <w:sz w:val="30"/>
          <w:szCs w:val="30"/>
        </w:rPr>
        <w:t xml:space="preserve"> принятия обязательств;</w:t>
      </w:r>
    </w:p>
    <w:p w14:paraId="171379A9" w14:textId="4774D6E8" w:rsidR="0097438F" w:rsidRPr="00AD7F9A"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добровольност</w:t>
      </w:r>
      <w:r w:rsidR="00D150CA">
        <w:rPr>
          <w:rFonts w:ascii="Times New Roman" w:hAnsi="Times New Roman"/>
          <w:sz w:val="30"/>
          <w:szCs w:val="30"/>
        </w:rPr>
        <w:t>ь</w:t>
      </w:r>
      <w:r w:rsidRPr="00AD7F9A">
        <w:rPr>
          <w:rFonts w:ascii="Times New Roman" w:hAnsi="Times New Roman"/>
          <w:sz w:val="30"/>
          <w:szCs w:val="30"/>
        </w:rPr>
        <w:t xml:space="preserve"> принятия обязательств;</w:t>
      </w:r>
    </w:p>
    <w:p w14:paraId="612F0B27" w14:textId="68654B42" w:rsidR="0097438F" w:rsidRPr="00AD7F9A"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учет реальных возможностей выполнения принятых обязательств;</w:t>
      </w:r>
    </w:p>
    <w:p w14:paraId="64CBD14D" w14:textId="0CAAB2D1" w:rsidR="0097438F" w:rsidRPr="00AD7F9A"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обязательност</w:t>
      </w:r>
      <w:r w:rsidR="00D150CA">
        <w:rPr>
          <w:rFonts w:ascii="Times New Roman" w:hAnsi="Times New Roman"/>
          <w:sz w:val="30"/>
          <w:szCs w:val="30"/>
        </w:rPr>
        <w:t>ь</w:t>
      </w:r>
      <w:r w:rsidRPr="00AD7F9A">
        <w:rPr>
          <w:rFonts w:ascii="Times New Roman" w:hAnsi="Times New Roman"/>
          <w:sz w:val="30"/>
          <w:szCs w:val="30"/>
        </w:rPr>
        <w:t xml:space="preserve"> выполнения договоренностей и ответственность за принятые обязательства;</w:t>
      </w:r>
    </w:p>
    <w:p w14:paraId="7A2953A8" w14:textId="0B9AC296" w:rsidR="0097438F" w:rsidRPr="00AD7F9A"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отказ от односторонних действий, нарушающих договоренности;</w:t>
      </w:r>
    </w:p>
    <w:p w14:paraId="7B5174BC" w14:textId="3F675140" w:rsidR="00F723CE" w:rsidRDefault="0097438F" w:rsidP="00D633D6">
      <w:pPr>
        <w:spacing w:after="0" w:line="240" w:lineRule="auto"/>
        <w:ind w:firstLine="567"/>
        <w:jc w:val="both"/>
        <w:rPr>
          <w:rFonts w:ascii="Times New Roman" w:hAnsi="Times New Roman"/>
          <w:sz w:val="30"/>
          <w:szCs w:val="30"/>
        </w:rPr>
      </w:pPr>
      <w:r w:rsidRPr="00AD7F9A">
        <w:rPr>
          <w:rFonts w:ascii="Times New Roman" w:hAnsi="Times New Roman"/>
          <w:sz w:val="30"/>
          <w:szCs w:val="30"/>
        </w:rPr>
        <w:t>взаимно</w:t>
      </w:r>
      <w:r w:rsidR="00D150CA">
        <w:rPr>
          <w:rFonts w:ascii="Times New Roman" w:hAnsi="Times New Roman"/>
          <w:sz w:val="30"/>
          <w:szCs w:val="30"/>
        </w:rPr>
        <w:t>е</w:t>
      </w:r>
      <w:r w:rsidRPr="00AD7F9A">
        <w:rPr>
          <w:rFonts w:ascii="Times New Roman" w:hAnsi="Times New Roman"/>
          <w:sz w:val="30"/>
          <w:szCs w:val="30"/>
        </w:rPr>
        <w:t xml:space="preserve"> информировани</w:t>
      </w:r>
      <w:r w:rsidR="00D150CA">
        <w:rPr>
          <w:rFonts w:ascii="Times New Roman" w:hAnsi="Times New Roman"/>
          <w:sz w:val="30"/>
          <w:szCs w:val="30"/>
        </w:rPr>
        <w:t>е</w:t>
      </w:r>
      <w:r w:rsidRPr="00AD7F9A">
        <w:rPr>
          <w:rFonts w:ascii="Times New Roman" w:hAnsi="Times New Roman"/>
          <w:sz w:val="30"/>
          <w:szCs w:val="30"/>
        </w:rPr>
        <w:t xml:space="preserve"> об изменении ситуации</w:t>
      </w:r>
      <w:r w:rsidR="00524A59">
        <w:rPr>
          <w:rFonts w:ascii="Times New Roman" w:hAnsi="Times New Roman"/>
          <w:sz w:val="30"/>
          <w:szCs w:val="30"/>
        </w:rPr>
        <w:t>.</w:t>
      </w:r>
      <w:r w:rsidR="003C44DE" w:rsidRPr="00AD7F9A" w:rsidDel="003C44DE">
        <w:rPr>
          <w:rFonts w:ascii="Times New Roman" w:hAnsi="Times New Roman"/>
          <w:sz w:val="30"/>
          <w:szCs w:val="30"/>
        </w:rPr>
        <w:t xml:space="preserve"> </w:t>
      </w:r>
    </w:p>
    <w:p w14:paraId="7A924807" w14:textId="1EEE5026" w:rsidR="0097438F" w:rsidRPr="00AD7F9A" w:rsidRDefault="00D84244" w:rsidP="00D633D6">
      <w:pPr>
        <w:spacing w:after="0" w:line="240" w:lineRule="auto"/>
        <w:ind w:firstLine="567"/>
        <w:jc w:val="both"/>
        <w:rPr>
          <w:rFonts w:ascii="Times New Roman" w:hAnsi="Times New Roman"/>
          <w:sz w:val="30"/>
          <w:szCs w:val="30"/>
        </w:rPr>
      </w:pPr>
      <w:r>
        <w:rPr>
          <w:rFonts w:ascii="Times New Roman" w:hAnsi="Times New Roman"/>
          <w:sz w:val="30"/>
          <w:szCs w:val="30"/>
        </w:rPr>
        <w:t>1.14</w:t>
      </w:r>
      <w:r w:rsidR="0097438F" w:rsidRPr="00AD7F9A">
        <w:rPr>
          <w:rFonts w:ascii="Times New Roman" w:hAnsi="Times New Roman"/>
          <w:sz w:val="30"/>
          <w:szCs w:val="30"/>
        </w:rPr>
        <w:t>.</w:t>
      </w:r>
      <w:r w:rsidR="000D6FAC" w:rsidRPr="00AD7F9A">
        <w:rPr>
          <w:rFonts w:ascii="Times New Roman" w:hAnsi="Times New Roman"/>
          <w:sz w:val="30"/>
          <w:szCs w:val="30"/>
        </w:rPr>
        <w:t> </w:t>
      </w:r>
      <w:r w:rsidR="003C44DE">
        <w:rPr>
          <w:rFonts w:ascii="Times New Roman" w:hAnsi="Times New Roman"/>
          <w:sz w:val="30"/>
          <w:szCs w:val="30"/>
        </w:rPr>
        <w:t>С</w:t>
      </w:r>
      <w:r w:rsidR="0097438F" w:rsidRPr="00AD7F9A">
        <w:rPr>
          <w:rFonts w:ascii="Times New Roman" w:hAnsi="Times New Roman"/>
          <w:sz w:val="30"/>
          <w:szCs w:val="30"/>
        </w:rPr>
        <w:t xml:space="preserve">оздать комиссию по ведению коллективных переговоров для разработки, внесения изменений и (или) дополнений в Договор и </w:t>
      </w:r>
      <w:proofErr w:type="gramStart"/>
      <w:r w:rsidR="0097438F" w:rsidRPr="00AD7F9A">
        <w:rPr>
          <w:rFonts w:ascii="Times New Roman" w:hAnsi="Times New Roman"/>
          <w:sz w:val="30"/>
          <w:szCs w:val="30"/>
        </w:rPr>
        <w:t>контроля за</w:t>
      </w:r>
      <w:proofErr w:type="gramEnd"/>
      <w:r w:rsidR="0097438F" w:rsidRPr="00AD7F9A">
        <w:rPr>
          <w:rFonts w:ascii="Times New Roman" w:hAnsi="Times New Roman"/>
          <w:sz w:val="30"/>
          <w:szCs w:val="30"/>
        </w:rPr>
        <w:t xml:space="preserve"> его выполнением</w:t>
      </w:r>
      <w:r w:rsidR="003C44DE">
        <w:rPr>
          <w:rFonts w:ascii="Times New Roman" w:hAnsi="Times New Roman"/>
          <w:sz w:val="30"/>
          <w:szCs w:val="30"/>
        </w:rPr>
        <w:t>. Состав комиссии от Нанимателя определяется приказом руководителя Нанимателя, от Профкома –</w:t>
      </w:r>
      <w:r w:rsidR="00524A59">
        <w:rPr>
          <w:rFonts w:ascii="Times New Roman" w:hAnsi="Times New Roman"/>
          <w:sz w:val="30"/>
          <w:szCs w:val="30"/>
        </w:rPr>
        <w:t xml:space="preserve"> </w:t>
      </w:r>
      <w:r w:rsidR="003C44DE">
        <w:rPr>
          <w:rFonts w:ascii="Times New Roman" w:hAnsi="Times New Roman"/>
          <w:sz w:val="30"/>
          <w:szCs w:val="30"/>
        </w:rPr>
        <w:t>решением заседания П</w:t>
      </w:r>
      <w:r w:rsidR="008A3A33">
        <w:rPr>
          <w:rFonts w:ascii="Times New Roman" w:hAnsi="Times New Roman"/>
          <w:sz w:val="30"/>
          <w:szCs w:val="30"/>
        </w:rPr>
        <w:t>рофкома</w:t>
      </w:r>
      <w:r w:rsidR="00524A59">
        <w:rPr>
          <w:rFonts w:ascii="Times New Roman" w:hAnsi="Times New Roman"/>
          <w:sz w:val="30"/>
          <w:szCs w:val="30"/>
        </w:rPr>
        <w:t>.</w:t>
      </w:r>
    </w:p>
    <w:p w14:paraId="70872951" w14:textId="7C200590" w:rsidR="00CF42F3" w:rsidRDefault="00D84244" w:rsidP="00E07CF6">
      <w:pPr>
        <w:spacing w:after="0" w:line="240" w:lineRule="auto"/>
        <w:ind w:firstLine="567"/>
        <w:jc w:val="both"/>
        <w:rPr>
          <w:rFonts w:ascii="Times New Roman" w:hAnsi="Times New Roman"/>
          <w:sz w:val="30"/>
          <w:szCs w:val="30"/>
        </w:rPr>
      </w:pPr>
      <w:r>
        <w:rPr>
          <w:rFonts w:ascii="Times New Roman" w:hAnsi="Times New Roman"/>
          <w:sz w:val="30"/>
          <w:szCs w:val="30"/>
        </w:rPr>
        <w:t>1.15</w:t>
      </w:r>
      <w:r w:rsidR="0097438F" w:rsidRPr="00AD7F9A">
        <w:rPr>
          <w:rFonts w:ascii="Times New Roman" w:hAnsi="Times New Roman"/>
          <w:sz w:val="30"/>
          <w:szCs w:val="30"/>
        </w:rPr>
        <w:t>.</w:t>
      </w:r>
      <w:r w:rsidR="000D6FAC" w:rsidRPr="00AD7F9A">
        <w:rPr>
          <w:rFonts w:ascii="Times New Roman" w:hAnsi="Times New Roman"/>
          <w:sz w:val="30"/>
          <w:szCs w:val="30"/>
        </w:rPr>
        <w:t> </w:t>
      </w:r>
      <w:r w:rsidR="003C44DE">
        <w:rPr>
          <w:rFonts w:ascii="Times New Roman" w:hAnsi="Times New Roman"/>
          <w:sz w:val="30"/>
          <w:szCs w:val="30"/>
        </w:rPr>
        <w:t>Н</w:t>
      </w:r>
      <w:r w:rsidR="0097438F" w:rsidRPr="00AD7F9A">
        <w:rPr>
          <w:rFonts w:ascii="Times New Roman" w:hAnsi="Times New Roman"/>
          <w:sz w:val="30"/>
          <w:szCs w:val="30"/>
        </w:rPr>
        <w:t>е прекращать в одностороннем порядке коллективные переговоры</w:t>
      </w:r>
      <w:r w:rsidR="003C44DE">
        <w:rPr>
          <w:rFonts w:ascii="Times New Roman" w:hAnsi="Times New Roman"/>
          <w:sz w:val="30"/>
          <w:szCs w:val="30"/>
        </w:rPr>
        <w:t>.</w:t>
      </w:r>
      <w:r w:rsidR="003C44DE" w:rsidRPr="00AD7F9A" w:rsidDel="003C44DE">
        <w:rPr>
          <w:rFonts w:ascii="Times New Roman" w:hAnsi="Times New Roman"/>
          <w:sz w:val="30"/>
          <w:szCs w:val="30"/>
        </w:rPr>
        <w:t xml:space="preserve"> </w:t>
      </w:r>
    </w:p>
    <w:p w14:paraId="2105DF35" w14:textId="2B575C59" w:rsidR="007957B5" w:rsidRPr="00AD7F9A" w:rsidRDefault="00D84244" w:rsidP="00E07CF6">
      <w:pPr>
        <w:spacing w:after="0" w:line="240" w:lineRule="auto"/>
        <w:ind w:firstLine="567"/>
        <w:jc w:val="both"/>
        <w:rPr>
          <w:rFonts w:ascii="Times New Roman" w:hAnsi="Times New Roman"/>
          <w:sz w:val="30"/>
          <w:szCs w:val="30"/>
        </w:rPr>
      </w:pPr>
      <w:r>
        <w:rPr>
          <w:rFonts w:ascii="Times New Roman" w:hAnsi="Times New Roman"/>
          <w:sz w:val="30"/>
          <w:szCs w:val="30"/>
        </w:rPr>
        <w:t>1.1</w:t>
      </w:r>
      <w:r w:rsidR="009E7C82">
        <w:rPr>
          <w:rFonts w:ascii="Times New Roman" w:hAnsi="Times New Roman"/>
          <w:sz w:val="30"/>
          <w:szCs w:val="30"/>
        </w:rPr>
        <w:t>6</w:t>
      </w:r>
      <w:r>
        <w:rPr>
          <w:rFonts w:ascii="Times New Roman" w:hAnsi="Times New Roman"/>
          <w:sz w:val="30"/>
          <w:szCs w:val="30"/>
        </w:rPr>
        <w:t>.</w:t>
      </w:r>
      <w:r w:rsidR="00DF3F10" w:rsidRPr="00AD7F9A">
        <w:rPr>
          <w:rFonts w:ascii="Times New Roman" w:hAnsi="Times New Roman"/>
          <w:sz w:val="30"/>
          <w:szCs w:val="30"/>
        </w:rPr>
        <w:t> </w:t>
      </w:r>
      <w:r w:rsidR="00CF5887" w:rsidRPr="00CF5887">
        <w:rPr>
          <w:rFonts w:ascii="Times New Roman" w:hAnsi="Times New Roman"/>
          <w:sz w:val="30"/>
          <w:szCs w:val="30"/>
        </w:rPr>
        <w:t>При смене собственника имущества Нанимателя действие Договора сохраняется в течение трёх месяцев. На протяжении этого срока Стороны могут провести коллективные переговоры по заключению нового Договора.</w:t>
      </w:r>
    </w:p>
    <w:p w14:paraId="7950ACAC" w14:textId="56402E79" w:rsidR="0097438F" w:rsidRPr="00465A0E" w:rsidRDefault="00D84244" w:rsidP="00E07CF6">
      <w:pPr>
        <w:spacing w:after="0" w:line="240" w:lineRule="auto"/>
        <w:ind w:firstLine="567"/>
        <w:jc w:val="both"/>
        <w:rPr>
          <w:rFonts w:ascii="Times New Roman" w:hAnsi="Times New Roman"/>
          <w:color w:val="000000" w:themeColor="text1"/>
          <w:sz w:val="30"/>
          <w:szCs w:val="30"/>
        </w:rPr>
      </w:pPr>
      <w:r w:rsidRPr="00465A0E">
        <w:rPr>
          <w:rFonts w:ascii="Times New Roman" w:hAnsi="Times New Roman"/>
          <w:color w:val="000000" w:themeColor="text1"/>
          <w:sz w:val="30"/>
          <w:szCs w:val="30"/>
        </w:rPr>
        <w:t>1.1</w:t>
      </w:r>
      <w:r w:rsidR="009E7C82" w:rsidRPr="00465A0E">
        <w:rPr>
          <w:rFonts w:ascii="Times New Roman" w:hAnsi="Times New Roman"/>
          <w:color w:val="000000" w:themeColor="text1"/>
          <w:sz w:val="30"/>
          <w:szCs w:val="30"/>
        </w:rPr>
        <w:t>7</w:t>
      </w:r>
      <w:r w:rsidR="00DF3F10">
        <w:rPr>
          <w:rFonts w:ascii="Times New Roman" w:hAnsi="Times New Roman"/>
          <w:color w:val="000000" w:themeColor="text1"/>
          <w:sz w:val="30"/>
          <w:szCs w:val="30"/>
        </w:rPr>
        <w:t>.</w:t>
      </w:r>
      <w:r w:rsidR="00DF3F10" w:rsidRPr="00AD7F9A">
        <w:rPr>
          <w:rFonts w:ascii="Times New Roman" w:hAnsi="Times New Roman"/>
          <w:sz w:val="30"/>
          <w:szCs w:val="30"/>
        </w:rPr>
        <w:t> </w:t>
      </w:r>
      <w:r w:rsidR="00CF5887" w:rsidRPr="00465A0E">
        <w:rPr>
          <w:rFonts w:ascii="Times New Roman" w:hAnsi="Times New Roman"/>
          <w:color w:val="000000" w:themeColor="text1"/>
          <w:sz w:val="30"/>
          <w:szCs w:val="30"/>
        </w:rPr>
        <w:t xml:space="preserve">В </w:t>
      </w:r>
      <w:r w:rsidR="0097438F" w:rsidRPr="00465A0E">
        <w:rPr>
          <w:rFonts w:ascii="Times New Roman" w:hAnsi="Times New Roman"/>
          <w:color w:val="000000" w:themeColor="text1"/>
          <w:sz w:val="30"/>
          <w:szCs w:val="30"/>
        </w:rPr>
        <w:t>течение установленного срока действия Договора в одностороннем порядке не прекращать выполнение взятых на себя обязательств.</w:t>
      </w:r>
    </w:p>
    <w:p w14:paraId="26FD3A12" w14:textId="38FF0A34" w:rsidR="0097438F" w:rsidRPr="00465A0E" w:rsidRDefault="00D84244" w:rsidP="00E07CF6">
      <w:pPr>
        <w:spacing w:after="0" w:line="240" w:lineRule="auto"/>
        <w:ind w:firstLine="567"/>
        <w:jc w:val="both"/>
        <w:rPr>
          <w:rFonts w:ascii="Times New Roman" w:hAnsi="Times New Roman"/>
          <w:color w:val="000000" w:themeColor="text1"/>
          <w:sz w:val="30"/>
          <w:szCs w:val="30"/>
        </w:rPr>
      </w:pPr>
      <w:r w:rsidRPr="00465A0E">
        <w:rPr>
          <w:rFonts w:ascii="Times New Roman" w:hAnsi="Times New Roman"/>
          <w:color w:val="000000" w:themeColor="text1"/>
          <w:sz w:val="30"/>
          <w:szCs w:val="30"/>
        </w:rPr>
        <w:t>1.</w:t>
      </w:r>
      <w:r w:rsidR="009E7C82" w:rsidRPr="00465A0E">
        <w:rPr>
          <w:rFonts w:ascii="Times New Roman" w:hAnsi="Times New Roman"/>
          <w:color w:val="000000" w:themeColor="text1"/>
          <w:sz w:val="30"/>
          <w:szCs w:val="30"/>
        </w:rPr>
        <w:t>18</w:t>
      </w:r>
      <w:r w:rsidR="00DF3F10">
        <w:rPr>
          <w:rFonts w:ascii="Times New Roman" w:hAnsi="Times New Roman"/>
          <w:color w:val="000000" w:themeColor="text1"/>
          <w:sz w:val="30"/>
          <w:szCs w:val="30"/>
        </w:rPr>
        <w:t>.</w:t>
      </w:r>
      <w:r w:rsidR="00DF3F10" w:rsidRPr="00AD7F9A">
        <w:rPr>
          <w:rFonts w:ascii="Times New Roman" w:hAnsi="Times New Roman"/>
          <w:sz w:val="30"/>
          <w:szCs w:val="30"/>
        </w:rPr>
        <w:t> </w:t>
      </w:r>
      <w:r w:rsidR="0097438F" w:rsidRPr="00465A0E">
        <w:rPr>
          <w:rFonts w:ascii="Times New Roman" w:hAnsi="Times New Roman"/>
          <w:color w:val="000000" w:themeColor="text1"/>
          <w:sz w:val="30"/>
          <w:szCs w:val="30"/>
        </w:rPr>
        <w:t xml:space="preserve">Временное приостановление действия отдельных пунктов Договора по причинам экономического, производственного, организационного характера производится </w:t>
      </w:r>
      <w:r w:rsidR="00ED0F09" w:rsidRPr="00465A0E">
        <w:rPr>
          <w:rFonts w:ascii="Times New Roman" w:hAnsi="Times New Roman"/>
          <w:color w:val="000000" w:themeColor="text1"/>
          <w:sz w:val="30"/>
          <w:szCs w:val="30"/>
        </w:rPr>
        <w:t xml:space="preserve">Нанимателем </w:t>
      </w:r>
      <w:r w:rsidR="0097438F" w:rsidRPr="00465A0E">
        <w:rPr>
          <w:rFonts w:ascii="Times New Roman" w:hAnsi="Times New Roman"/>
          <w:color w:val="000000" w:themeColor="text1"/>
          <w:sz w:val="30"/>
          <w:szCs w:val="30"/>
        </w:rPr>
        <w:t xml:space="preserve">только с согласия Профкома (на срок до трех месяцев) либо с согласия конференции (на срок свыше трех месяцев). </w:t>
      </w:r>
    </w:p>
    <w:p w14:paraId="5BA99A7B" w14:textId="77777777" w:rsidR="0097438F" w:rsidRPr="00465A0E" w:rsidRDefault="0097438F" w:rsidP="00ED0F09">
      <w:pPr>
        <w:spacing w:after="0" w:line="240" w:lineRule="auto"/>
        <w:ind w:firstLine="567"/>
        <w:jc w:val="both"/>
        <w:rPr>
          <w:rFonts w:ascii="Times New Roman" w:hAnsi="Times New Roman"/>
          <w:color w:val="000000" w:themeColor="text1"/>
          <w:sz w:val="30"/>
          <w:szCs w:val="30"/>
        </w:rPr>
      </w:pPr>
      <w:r w:rsidRPr="00465A0E">
        <w:rPr>
          <w:rFonts w:ascii="Times New Roman" w:hAnsi="Times New Roman"/>
          <w:color w:val="000000" w:themeColor="text1"/>
          <w:sz w:val="30"/>
          <w:szCs w:val="30"/>
        </w:rPr>
        <w:t>Для приостановления пунктов Договора Наниматель предоставляет Профкому информацию (документально подтвержденную) о финансовом состоянии (бухгалтерскую отчетность и т.п.) и перспективах его улучшения (бизнес-планы, договоры и т.п.).</w:t>
      </w:r>
    </w:p>
    <w:p w14:paraId="149847A3" w14:textId="707B3FBE" w:rsidR="0097438F" w:rsidRPr="00465A0E" w:rsidRDefault="0097438F" w:rsidP="00ED0F09">
      <w:pPr>
        <w:spacing w:after="0" w:line="240" w:lineRule="auto"/>
        <w:ind w:firstLine="567"/>
        <w:jc w:val="both"/>
        <w:rPr>
          <w:rFonts w:ascii="Times New Roman" w:hAnsi="Times New Roman"/>
          <w:color w:val="000000" w:themeColor="text1"/>
          <w:sz w:val="30"/>
          <w:szCs w:val="30"/>
        </w:rPr>
      </w:pPr>
      <w:r w:rsidRPr="00465A0E">
        <w:rPr>
          <w:rFonts w:ascii="Times New Roman" w:hAnsi="Times New Roman"/>
          <w:color w:val="000000" w:themeColor="text1"/>
          <w:sz w:val="30"/>
          <w:szCs w:val="30"/>
        </w:rPr>
        <w:t xml:space="preserve">В течение срока приостановления Наниматель по требованию Профкома предоставляет необходимую информацию о текущем финансовом состоянии и изменении перспектив </w:t>
      </w:r>
      <w:r w:rsidR="003835D7">
        <w:rPr>
          <w:rFonts w:ascii="Times New Roman" w:hAnsi="Times New Roman"/>
          <w:color w:val="000000" w:themeColor="text1"/>
          <w:sz w:val="30"/>
          <w:szCs w:val="30"/>
        </w:rPr>
        <w:t xml:space="preserve">развития </w:t>
      </w:r>
      <w:r w:rsidRPr="00465A0E">
        <w:rPr>
          <w:rFonts w:ascii="Times New Roman" w:hAnsi="Times New Roman"/>
          <w:color w:val="000000" w:themeColor="text1"/>
          <w:sz w:val="30"/>
          <w:szCs w:val="30"/>
        </w:rPr>
        <w:t>деятельности.</w:t>
      </w:r>
    </w:p>
    <w:p w14:paraId="310101B9" w14:textId="426EBB93" w:rsidR="0097438F" w:rsidRDefault="00465A0E" w:rsidP="00D823AC">
      <w:pPr>
        <w:spacing w:after="0" w:line="240" w:lineRule="auto"/>
        <w:ind w:firstLine="567"/>
        <w:jc w:val="both"/>
        <w:rPr>
          <w:rFonts w:ascii="Times New Roman" w:hAnsi="Times New Roman"/>
          <w:sz w:val="30"/>
          <w:szCs w:val="30"/>
        </w:rPr>
      </w:pPr>
      <w:r>
        <w:rPr>
          <w:rFonts w:ascii="Times New Roman" w:hAnsi="Times New Roman"/>
          <w:sz w:val="30"/>
          <w:szCs w:val="30"/>
        </w:rPr>
        <w:t>1.19</w:t>
      </w:r>
      <w:r w:rsidR="000D6FAC" w:rsidRPr="00AD7F9A">
        <w:rPr>
          <w:rFonts w:ascii="Times New Roman" w:hAnsi="Times New Roman"/>
          <w:sz w:val="30"/>
          <w:szCs w:val="30"/>
        </w:rPr>
        <w:t>. </w:t>
      </w:r>
      <w:r w:rsidR="00CF5887">
        <w:rPr>
          <w:rFonts w:ascii="Times New Roman" w:hAnsi="Times New Roman"/>
          <w:sz w:val="30"/>
          <w:szCs w:val="30"/>
        </w:rPr>
        <w:t>Настоящий Договор</w:t>
      </w:r>
      <w:r w:rsidR="00450EFF" w:rsidRPr="00AD7F9A">
        <w:rPr>
          <w:rFonts w:ascii="Times New Roman" w:hAnsi="Times New Roman"/>
          <w:sz w:val="30"/>
          <w:szCs w:val="30"/>
        </w:rPr>
        <w:t xml:space="preserve"> заключается на </w:t>
      </w:r>
      <w:r w:rsidR="000B148C">
        <w:rPr>
          <w:rFonts w:ascii="Times New Roman" w:hAnsi="Times New Roman"/>
          <w:sz w:val="30"/>
          <w:szCs w:val="30"/>
        </w:rPr>
        <w:t xml:space="preserve">период </w:t>
      </w:r>
      <w:r w:rsidR="00FA20EB">
        <w:rPr>
          <w:rFonts w:ascii="Times New Roman" w:hAnsi="Times New Roman"/>
          <w:sz w:val="30"/>
          <w:szCs w:val="30"/>
        </w:rPr>
        <w:t>2021</w:t>
      </w:r>
      <w:r w:rsidR="00CF5887">
        <w:rPr>
          <w:rFonts w:ascii="Times New Roman" w:hAnsi="Times New Roman"/>
          <w:sz w:val="30"/>
          <w:szCs w:val="30"/>
        </w:rPr>
        <w:t>-202</w:t>
      </w:r>
      <w:r w:rsidR="00F723CE" w:rsidRPr="00D97094">
        <w:rPr>
          <w:rFonts w:ascii="Times New Roman" w:hAnsi="Times New Roman"/>
          <w:sz w:val="30"/>
          <w:szCs w:val="30"/>
        </w:rPr>
        <w:t>4</w:t>
      </w:r>
      <w:r w:rsidR="00CF5887">
        <w:rPr>
          <w:rFonts w:ascii="Times New Roman" w:hAnsi="Times New Roman"/>
          <w:sz w:val="30"/>
          <w:szCs w:val="30"/>
        </w:rPr>
        <w:t>гг.</w:t>
      </w:r>
      <w:r w:rsidR="008A0017">
        <w:rPr>
          <w:rFonts w:ascii="Times New Roman" w:hAnsi="Times New Roman"/>
          <w:sz w:val="30"/>
          <w:szCs w:val="30"/>
        </w:rPr>
        <w:t xml:space="preserve"> </w:t>
      </w:r>
      <w:r w:rsidR="000B148C">
        <w:rPr>
          <w:rFonts w:ascii="Times New Roman" w:hAnsi="Times New Roman"/>
          <w:sz w:val="30"/>
          <w:szCs w:val="30"/>
        </w:rPr>
        <w:t>и</w:t>
      </w:r>
      <w:r w:rsidR="0097438F" w:rsidRPr="00AD7F9A">
        <w:rPr>
          <w:rFonts w:ascii="Times New Roman" w:hAnsi="Times New Roman"/>
          <w:sz w:val="30"/>
          <w:szCs w:val="30"/>
        </w:rPr>
        <w:t xml:space="preserve"> действует до заключения нового коллективного договора</w:t>
      </w:r>
      <w:r w:rsidR="00CF5887">
        <w:rPr>
          <w:rFonts w:ascii="Times New Roman" w:hAnsi="Times New Roman"/>
          <w:sz w:val="30"/>
          <w:szCs w:val="30"/>
        </w:rPr>
        <w:t>.</w:t>
      </w:r>
      <w:r w:rsidR="00CF5887" w:rsidRPr="00AD7F9A">
        <w:rPr>
          <w:rFonts w:ascii="Times New Roman" w:hAnsi="Times New Roman"/>
          <w:sz w:val="30"/>
          <w:szCs w:val="30"/>
        </w:rPr>
        <w:t xml:space="preserve"> </w:t>
      </w:r>
    </w:p>
    <w:p w14:paraId="2CBA3AEE" w14:textId="1595F271" w:rsidR="00D823AC" w:rsidRPr="00AD7F9A" w:rsidRDefault="00D823AC" w:rsidP="00D823AC">
      <w:pPr>
        <w:spacing w:after="0" w:line="240" w:lineRule="auto"/>
        <w:ind w:firstLine="567"/>
        <w:jc w:val="both"/>
        <w:rPr>
          <w:rFonts w:ascii="Times New Roman" w:hAnsi="Times New Roman"/>
          <w:sz w:val="30"/>
          <w:szCs w:val="30"/>
        </w:rPr>
      </w:pPr>
      <w:r w:rsidRPr="00AD7F9A">
        <w:rPr>
          <w:rFonts w:ascii="Times New Roman" w:hAnsi="Times New Roman"/>
          <w:sz w:val="30"/>
          <w:szCs w:val="30"/>
        </w:rPr>
        <w:lastRenderedPageBreak/>
        <w:t>Наниматель обязуется</w:t>
      </w:r>
      <w:r w:rsidR="007D5167">
        <w:rPr>
          <w:rFonts w:ascii="Times New Roman" w:hAnsi="Times New Roman"/>
          <w:sz w:val="30"/>
          <w:szCs w:val="30"/>
        </w:rPr>
        <w:t>:</w:t>
      </w:r>
    </w:p>
    <w:p w14:paraId="707BE3B3" w14:textId="3508C6AA" w:rsidR="0097438F" w:rsidRDefault="00D84244" w:rsidP="00841594">
      <w:pPr>
        <w:spacing w:after="0" w:line="240" w:lineRule="auto"/>
        <w:ind w:firstLine="567"/>
        <w:jc w:val="both"/>
        <w:rPr>
          <w:rFonts w:ascii="Times New Roman" w:hAnsi="Times New Roman"/>
          <w:sz w:val="30"/>
          <w:szCs w:val="30"/>
        </w:rPr>
      </w:pPr>
      <w:r>
        <w:rPr>
          <w:rFonts w:ascii="Times New Roman" w:hAnsi="Times New Roman"/>
          <w:sz w:val="30"/>
          <w:szCs w:val="30"/>
        </w:rPr>
        <w:t>1.2</w:t>
      </w:r>
      <w:r w:rsidR="00465A0E">
        <w:rPr>
          <w:rFonts w:ascii="Times New Roman" w:hAnsi="Times New Roman"/>
          <w:sz w:val="30"/>
          <w:szCs w:val="30"/>
        </w:rPr>
        <w:t>0</w:t>
      </w:r>
      <w:r w:rsidR="000D6FAC" w:rsidRPr="00AD7F9A">
        <w:rPr>
          <w:rFonts w:ascii="Times New Roman" w:hAnsi="Times New Roman"/>
          <w:sz w:val="30"/>
          <w:szCs w:val="30"/>
        </w:rPr>
        <w:t>. </w:t>
      </w:r>
      <w:r w:rsidR="00D823AC">
        <w:rPr>
          <w:rFonts w:ascii="Times New Roman" w:hAnsi="Times New Roman"/>
          <w:sz w:val="30"/>
          <w:szCs w:val="30"/>
        </w:rPr>
        <w:t>З</w:t>
      </w:r>
      <w:r w:rsidR="0097438F" w:rsidRPr="00AD7F9A">
        <w:rPr>
          <w:rFonts w:ascii="Times New Roman" w:hAnsi="Times New Roman"/>
          <w:sz w:val="30"/>
          <w:szCs w:val="30"/>
        </w:rPr>
        <w:t xml:space="preserve">арегистрировать Договор, а также внесенные в него изменения и (или) дополнения в течение </w:t>
      </w:r>
      <w:r w:rsidR="00CF5887">
        <w:rPr>
          <w:rFonts w:ascii="Times New Roman" w:hAnsi="Times New Roman"/>
          <w:sz w:val="30"/>
          <w:szCs w:val="30"/>
        </w:rPr>
        <w:t>месяца</w:t>
      </w:r>
      <w:r w:rsidR="00CF5887" w:rsidRPr="00AD7F9A">
        <w:rPr>
          <w:rFonts w:ascii="Times New Roman" w:hAnsi="Times New Roman"/>
          <w:sz w:val="30"/>
          <w:szCs w:val="30"/>
        </w:rPr>
        <w:t xml:space="preserve"> </w:t>
      </w:r>
      <w:r w:rsidR="003A76A8" w:rsidRPr="00AD7F9A">
        <w:rPr>
          <w:rFonts w:ascii="Times New Roman" w:hAnsi="Times New Roman"/>
          <w:sz w:val="30"/>
          <w:szCs w:val="30"/>
        </w:rPr>
        <w:t>со</w:t>
      </w:r>
      <w:r w:rsidR="0097438F" w:rsidRPr="00AD7F9A">
        <w:rPr>
          <w:rFonts w:ascii="Times New Roman" w:hAnsi="Times New Roman"/>
          <w:sz w:val="30"/>
          <w:szCs w:val="30"/>
        </w:rPr>
        <w:t xml:space="preserve"> дня подписания в местном исполнительном или распорядительном органе по месту нахождения (регистрации) Нанимателя.</w:t>
      </w:r>
    </w:p>
    <w:p w14:paraId="5BDB39AB" w14:textId="7EC47217" w:rsidR="003E40DC" w:rsidRPr="00AD7F9A" w:rsidRDefault="00D84244" w:rsidP="00841594">
      <w:pPr>
        <w:spacing w:after="0" w:line="240" w:lineRule="auto"/>
        <w:ind w:firstLine="567"/>
        <w:jc w:val="both"/>
        <w:rPr>
          <w:rFonts w:ascii="Times New Roman" w:hAnsi="Times New Roman"/>
          <w:sz w:val="30"/>
          <w:szCs w:val="30"/>
        </w:rPr>
      </w:pPr>
      <w:r>
        <w:rPr>
          <w:rFonts w:ascii="Times New Roman" w:hAnsi="Times New Roman"/>
          <w:sz w:val="30"/>
          <w:szCs w:val="30"/>
        </w:rPr>
        <w:t>1.2</w:t>
      </w:r>
      <w:r w:rsidR="00465A0E">
        <w:rPr>
          <w:rFonts w:ascii="Times New Roman" w:hAnsi="Times New Roman"/>
          <w:sz w:val="30"/>
          <w:szCs w:val="30"/>
        </w:rPr>
        <w:t>1</w:t>
      </w:r>
      <w:r w:rsidR="003E40DC">
        <w:rPr>
          <w:rFonts w:ascii="Times New Roman" w:hAnsi="Times New Roman"/>
          <w:sz w:val="30"/>
          <w:szCs w:val="30"/>
        </w:rPr>
        <w:t>.</w:t>
      </w:r>
      <w:r w:rsidR="00DF3F10" w:rsidRPr="00AD7F9A">
        <w:rPr>
          <w:rFonts w:ascii="Times New Roman" w:hAnsi="Times New Roman"/>
          <w:sz w:val="30"/>
          <w:szCs w:val="30"/>
        </w:rPr>
        <w:t> </w:t>
      </w:r>
      <w:r w:rsidR="003E40DC">
        <w:rPr>
          <w:rFonts w:ascii="Times New Roman" w:hAnsi="Times New Roman"/>
          <w:sz w:val="30"/>
          <w:szCs w:val="30"/>
        </w:rPr>
        <w:t>Н</w:t>
      </w:r>
      <w:r w:rsidR="003E40DC" w:rsidRPr="003E40DC">
        <w:rPr>
          <w:rFonts w:ascii="Times New Roman" w:hAnsi="Times New Roman"/>
          <w:sz w:val="30"/>
          <w:szCs w:val="30"/>
        </w:rPr>
        <w:t>е менее одного раза в год отчитываться на конференции трудового коллектива о ходе исполнения Договора.</w:t>
      </w:r>
    </w:p>
    <w:p w14:paraId="3110BA1B" w14:textId="77777777" w:rsidR="002D4B1B" w:rsidRPr="002D4B1B" w:rsidRDefault="002D4B1B" w:rsidP="00841594">
      <w:pPr>
        <w:spacing w:after="0" w:line="240" w:lineRule="auto"/>
        <w:ind w:firstLine="567"/>
        <w:jc w:val="both"/>
        <w:rPr>
          <w:rFonts w:ascii="Times New Roman" w:hAnsi="Times New Roman"/>
          <w:sz w:val="30"/>
          <w:szCs w:val="30"/>
        </w:rPr>
      </w:pPr>
      <w:r w:rsidRPr="002D4B1B">
        <w:rPr>
          <w:rFonts w:ascii="Times New Roman" w:hAnsi="Times New Roman"/>
          <w:sz w:val="30"/>
          <w:szCs w:val="30"/>
        </w:rPr>
        <w:t>Наниматель имеет право:</w:t>
      </w:r>
    </w:p>
    <w:p w14:paraId="69C05DB8" w14:textId="7AABC34C" w:rsidR="00CF42F3" w:rsidRDefault="00D84244" w:rsidP="00841594">
      <w:pPr>
        <w:spacing w:after="0" w:line="240" w:lineRule="auto"/>
        <w:ind w:firstLine="567"/>
        <w:jc w:val="both"/>
        <w:rPr>
          <w:rFonts w:ascii="Times New Roman" w:hAnsi="Times New Roman"/>
          <w:sz w:val="30"/>
          <w:szCs w:val="30"/>
        </w:rPr>
      </w:pPr>
      <w:r>
        <w:rPr>
          <w:rFonts w:ascii="Times New Roman" w:hAnsi="Times New Roman"/>
          <w:sz w:val="30"/>
          <w:szCs w:val="30"/>
        </w:rPr>
        <w:t>1.2</w:t>
      </w:r>
      <w:r w:rsidR="00465A0E">
        <w:rPr>
          <w:rFonts w:ascii="Times New Roman" w:hAnsi="Times New Roman"/>
          <w:sz w:val="30"/>
          <w:szCs w:val="30"/>
        </w:rPr>
        <w:t>2</w:t>
      </w:r>
      <w:r w:rsidR="00DF3F10">
        <w:rPr>
          <w:rFonts w:ascii="Times New Roman" w:hAnsi="Times New Roman"/>
          <w:sz w:val="30"/>
          <w:szCs w:val="30"/>
        </w:rPr>
        <w:t>.</w:t>
      </w:r>
      <w:r w:rsidR="00DF3F10" w:rsidRPr="00AD7F9A">
        <w:rPr>
          <w:rFonts w:ascii="Times New Roman" w:hAnsi="Times New Roman"/>
          <w:sz w:val="30"/>
          <w:szCs w:val="30"/>
        </w:rPr>
        <w:t> </w:t>
      </w:r>
      <w:r w:rsidR="002D4B1B" w:rsidRPr="002D4B1B">
        <w:rPr>
          <w:rFonts w:ascii="Times New Roman" w:hAnsi="Times New Roman"/>
          <w:sz w:val="30"/>
          <w:szCs w:val="30"/>
        </w:rPr>
        <w:t>Разрабатывать и утверждать по согласованию с Профкомом локальные нормативно-правовые акты (положения, приказы и другие) для детализации и уточнения пунктов настоящего Договора</w:t>
      </w:r>
      <w:r w:rsidR="00841594">
        <w:rPr>
          <w:rFonts w:ascii="Times New Roman" w:hAnsi="Times New Roman"/>
          <w:sz w:val="30"/>
          <w:szCs w:val="30"/>
        </w:rPr>
        <w:t>.</w:t>
      </w:r>
    </w:p>
    <w:p w14:paraId="13D859BA" w14:textId="6E60096F" w:rsidR="001B6852" w:rsidRPr="001B6852" w:rsidRDefault="00465A0E" w:rsidP="00841594">
      <w:pPr>
        <w:spacing w:after="0" w:line="240" w:lineRule="auto"/>
        <w:ind w:firstLine="567"/>
        <w:jc w:val="both"/>
        <w:rPr>
          <w:rFonts w:ascii="Times New Roman" w:hAnsi="Times New Roman"/>
          <w:sz w:val="30"/>
          <w:szCs w:val="30"/>
        </w:rPr>
      </w:pPr>
      <w:r>
        <w:rPr>
          <w:rFonts w:ascii="Times New Roman" w:hAnsi="Times New Roman"/>
          <w:sz w:val="30"/>
          <w:szCs w:val="30"/>
        </w:rPr>
        <w:t>1</w:t>
      </w:r>
      <w:r w:rsidR="001B6852" w:rsidRPr="001B6852">
        <w:rPr>
          <w:rFonts w:ascii="Times New Roman" w:hAnsi="Times New Roman"/>
          <w:sz w:val="30"/>
          <w:szCs w:val="30"/>
        </w:rPr>
        <w:t>.</w:t>
      </w:r>
      <w:r>
        <w:rPr>
          <w:rFonts w:ascii="Times New Roman" w:hAnsi="Times New Roman"/>
          <w:sz w:val="30"/>
          <w:szCs w:val="30"/>
        </w:rPr>
        <w:t>2</w:t>
      </w:r>
      <w:r w:rsidR="00DF3F10">
        <w:rPr>
          <w:rFonts w:ascii="Times New Roman" w:hAnsi="Times New Roman"/>
          <w:sz w:val="30"/>
          <w:szCs w:val="30"/>
        </w:rPr>
        <w:t>3.</w:t>
      </w:r>
      <w:r w:rsidR="00DF3F10" w:rsidRPr="00AD7F9A">
        <w:rPr>
          <w:rFonts w:ascii="Times New Roman" w:hAnsi="Times New Roman"/>
          <w:sz w:val="30"/>
          <w:szCs w:val="30"/>
        </w:rPr>
        <w:t> </w:t>
      </w:r>
      <w:r w:rsidR="001B6852" w:rsidRPr="001B6852">
        <w:rPr>
          <w:rFonts w:ascii="Times New Roman" w:hAnsi="Times New Roman"/>
          <w:sz w:val="30"/>
          <w:szCs w:val="30"/>
        </w:rPr>
        <w:t xml:space="preserve">Заключать договоры о коллективной (бригадной) материальной ответственности согласно Перечню должностей и работ, замещаемых или выполняемых </w:t>
      </w:r>
      <w:r w:rsidR="00AB3EE5">
        <w:rPr>
          <w:rFonts w:ascii="Times New Roman" w:hAnsi="Times New Roman"/>
          <w:sz w:val="30"/>
          <w:szCs w:val="30"/>
        </w:rPr>
        <w:t>Р</w:t>
      </w:r>
      <w:r w:rsidR="001B6852" w:rsidRPr="001B6852">
        <w:rPr>
          <w:rFonts w:ascii="Times New Roman" w:hAnsi="Times New Roman"/>
          <w:sz w:val="30"/>
          <w:szCs w:val="30"/>
        </w:rPr>
        <w:t>аботниками, с которыми заключаются письменные договоры о полной коллективной (бригадной) материальной ответственности</w:t>
      </w:r>
      <w:r w:rsidR="005C2A09">
        <w:rPr>
          <w:rFonts w:ascii="Times New Roman" w:hAnsi="Times New Roman"/>
          <w:sz w:val="30"/>
          <w:szCs w:val="30"/>
        </w:rPr>
        <w:t>, утвержденный Нанимателем и согласованный с Профкомом.</w:t>
      </w:r>
    </w:p>
    <w:p w14:paraId="6DF6EE0A" w14:textId="226A32E1" w:rsidR="001B6852" w:rsidRPr="001B6852" w:rsidRDefault="00465A0E" w:rsidP="007E698B">
      <w:pPr>
        <w:spacing w:after="0" w:line="240" w:lineRule="auto"/>
        <w:ind w:firstLine="567"/>
        <w:jc w:val="both"/>
        <w:rPr>
          <w:rFonts w:ascii="Times New Roman" w:hAnsi="Times New Roman"/>
          <w:sz w:val="30"/>
          <w:szCs w:val="30"/>
        </w:rPr>
      </w:pPr>
      <w:r>
        <w:rPr>
          <w:rFonts w:ascii="Times New Roman" w:hAnsi="Times New Roman"/>
          <w:sz w:val="30"/>
          <w:szCs w:val="30"/>
        </w:rPr>
        <w:t>1.24.</w:t>
      </w:r>
      <w:r w:rsidR="00DF3F10" w:rsidRPr="00AD7F9A">
        <w:rPr>
          <w:rFonts w:ascii="Times New Roman" w:hAnsi="Times New Roman"/>
          <w:sz w:val="30"/>
          <w:szCs w:val="30"/>
        </w:rPr>
        <w:t> </w:t>
      </w:r>
      <w:r w:rsidR="001B6852" w:rsidRPr="001B6852">
        <w:rPr>
          <w:rFonts w:ascii="Times New Roman" w:hAnsi="Times New Roman"/>
          <w:sz w:val="30"/>
          <w:szCs w:val="30"/>
        </w:rPr>
        <w:t xml:space="preserve">Заключать договоры о полной индивидуальной материальной ответственности в соответствии с Перечнем должностей и работ, замещаемых или выполняемых </w:t>
      </w:r>
      <w:r w:rsidR="00AB3EE5">
        <w:rPr>
          <w:rFonts w:ascii="Times New Roman" w:hAnsi="Times New Roman"/>
          <w:sz w:val="30"/>
          <w:szCs w:val="30"/>
        </w:rPr>
        <w:t>Р</w:t>
      </w:r>
      <w:r w:rsidR="001B6852" w:rsidRPr="001B6852">
        <w:rPr>
          <w:rFonts w:ascii="Times New Roman" w:hAnsi="Times New Roman"/>
          <w:sz w:val="30"/>
          <w:szCs w:val="30"/>
        </w:rPr>
        <w:t>аботниками, с которыми заключаются письменные договоры о полной индивидуальной материальной ответственно</w:t>
      </w:r>
      <w:r w:rsidR="001B6852">
        <w:rPr>
          <w:rFonts w:ascii="Times New Roman" w:hAnsi="Times New Roman"/>
          <w:sz w:val="30"/>
          <w:szCs w:val="30"/>
        </w:rPr>
        <w:t>сти</w:t>
      </w:r>
      <w:r w:rsidR="005C2A09">
        <w:rPr>
          <w:rFonts w:ascii="Times New Roman" w:hAnsi="Times New Roman"/>
          <w:sz w:val="30"/>
          <w:szCs w:val="30"/>
        </w:rPr>
        <w:t>,</w:t>
      </w:r>
      <w:r w:rsidR="001B6852">
        <w:rPr>
          <w:rFonts w:ascii="Times New Roman" w:hAnsi="Times New Roman"/>
          <w:sz w:val="30"/>
          <w:szCs w:val="30"/>
        </w:rPr>
        <w:t xml:space="preserve"> </w:t>
      </w:r>
      <w:r w:rsidR="005C2A09" w:rsidRPr="005C2A09">
        <w:rPr>
          <w:rFonts w:ascii="Times New Roman" w:hAnsi="Times New Roman"/>
          <w:sz w:val="30"/>
          <w:szCs w:val="30"/>
        </w:rPr>
        <w:t>утвержденный Нанимателем и согласованный с Профкомом</w:t>
      </w:r>
    </w:p>
    <w:p w14:paraId="3516DBB0" w14:textId="2D415708" w:rsidR="001B6852" w:rsidRDefault="00465A0E" w:rsidP="007E698B">
      <w:pPr>
        <w:spacing w:after="0" w:line="240" w:lineRule="auto"/>
        <w:ind w:firstLine="567"/>
        <w:jc w:val="both"/>
        <w:rPr>
          <w:rFonts w:ascii="Times New Roman" w:hAnsi="Times New Roman"/>
          <w:sz w:val="30"/>
          <w:szCs w:val="30"/>
        </w:rPr>
      </w:pPr>
      <w:r>
        <w:rPr>
          <w:rFonts w:ascii="Times New Roman" w:hAnsi="Times New Roman"/>
          <w:sz w:val="30"/>
          <w:szCs w:val="30"/>
        </w:rPr>
        <w:t>1.25</w:t>
      </w:r>
      <w:r w:rsidR="00DF3F10">
        <w:rPr>
          <w:rFonts w:ascii="Times New Roman" w:hAnsi="Times New Roman"/>
          <w:sz w:val="30"/>
          <w:szCs w:val="30"/>
        </w:rPr>
        <w:t>.</w:t>
      </w:r>
      <w:r w:rsidR="00DF3F10" w:rsidRPr="00AD7F9A">
        <w:rPr>
          <w:rFonts w:ascii="Times New Roman" w:hAnsi="Times New Roman"/>
          <w:sz w:val="30"/>
          <w:szCs w:val="30"/>
        </w:rPr>
        <w:t> </w:t>
      </w:r>
      <w:r w:rsidR="001B6852" w:rsidRPr="001B6852">
        <w:rPr>
          <w:rFonts w:ascii="Times New Roman" w:hAnsi="Times New Roman"/>
          <w:sz w:val="30"/>
          <w:szCs w:val="30"/>
        </w:rPr>
        <w:t xml:space="preserve">Изменять существенные условия труда Работника в связи с обоснованными производственными, организационными или экономическими причинами, предупредив </w:t>
      </w:r>
      <w:r w:rsidR="007E698B" w:rsidRPr="001B6852">
        <w:rPr>
          <w:rFonts w:ascii="Times New Roman" w:hAnsi="Times New Roman"/>
          <w:sz w:val="30"/>
          <w:szCs w:val="30"/>
        </w:rPr>
        <w:t xml:space="preserve">его </w:t>
      </w:r>
      <w:r w:rsidR="001B6852" w:rsidRPr="001B6852">
        <w:rPr>
          <w:rFonts w:ascii="Times New Roman" w:hAnsi="Times New Roman"/>
          <w:sz w:val="30"/>
          <w:szCs w:val="30"/>
        </w:rPr>
        <w:t xml:space="preserve">об этом письменно не </w:t>
      </w:r>
      <w:proofErr w:type="gramStart"/>
      <w:r w:rsidR="001B6852" w:rsidRPr="001B6852">
        <w:rPr>
          <w:rFonts w:ascii="Times New Roman" w:hAnsi="Times New Roman"/>
          <w:sz w:val="30"/>
          <w:szCs w:val="30"/>
        </w:rPr>
        <w:t>позднее</w:t>
      </w:r>
      <w:proofErr w:type="gramEnd"/>
      <w:r w:rsidR="00AB3EE5">
        <w:rPr>
          <w:rFonts w:ascii="Times New Roman" w:hAnsi="Times New Roman"/>
          <w:sz w:val="30"/>
          <w:szCs w:val="30"/>
        </w:rPr>
        <w:t xml:space="preserve"> </w:t>
      </w:r>
      <w:r w:rsidR="001B6852" w:rsidRPr="001B6852">
        <w:rPr>
          <w:rFonts w:ascii="Times New Roman" w:hAnsi="Times New Roman"/>
          <w:sz w:val="30"/>
          <w:szCs w:val="30"/>
        </w:rPr>
        <w:t xml:space="preserve">чем за </w:t>
      </w:r>
      <w:r w:rsidR="00F723CE">
        <w:rPr>
          <w:rFonts w:ascii="Times New Roman" w:hAnsi="Times New Roman"/>
          <w:sz w:val="30"/>
          <w:szCs w:val="30"/>
        </w:rPr>
        <w:t>меся</w:t>
      </w:r>
      <w:r w:rsidR="00552A43">
        <w:rPr>
          <w:rFonts w:ascii="Times New Roman" w:hAnsi="Times New Roman"/>
          <w:sz w:val="30"/>
          <w:szCs w:val="30"/>
        </w:rPr>
        <w:t>ц.</w:t>
      </w:r>
    </w:p>
    <w:p w14:paraId="48F6B1B3" w14:textId="7833DAED" w:rsidR="002D4B1B" w:rsidRPr="002D4B1B" w:rsidRDefault="002D4B1B" w:rsidP="00970A6F">
      <w:pPr>
        <w:spacing w:after="0" w:line="240" w:lineRule="auto"/>
        <w:ind w:firstLine="567"/>
        <w:jc w:val="both"/>
        <w:rPr>
          <w:rFonts w:ascii="Times New Roman" w:hAnsi="Times New Roman"/>
          <w:sz w:val="30"/>
          <w:szCs w:val="30"/>
        </w:rPr>
      </w:pPr>
      <w:r w:rsidRPr="002D4B1B">
        <w:rPr>
          <w:rFonts w:ascii="Times New Roman" w:hAnsi="Times New Roman"/>
          <w:sz w:val="30"/>
          <w:szCs w:val="30"/>
        </w:rPr>
        <w:t>Профком имеет право:</w:t>
      </w:r>
    </w:p>
    <w:p w14:paraId="3B0BF3CC" w14:textId="2EABF493" w:rsidR="002D4B1B" w:rsidRPr="002D4B1B" w:rsidRDefault="00D84244" w:rsidP="00970A6F">
      <w:pPr>
        <w:spacing w:after="0" w:line="240" w:lineRule="auto"/>
        <w:ind w:firstLine="567"/>
        <w:jc w:val="both"/>
        <w:rPr>
          <w:rFonts w:ascii="Times New Roman" w:hAnsi="Times New Roman"/>
          <w:sz w:val="30"/>
          <w:szCs w:val="30"/>
        </w:rPr>
      </w:pPr>
      <w:r>
        <w:rPr>
          <w:rFonts w:ascii="Times New Roman" w:hAnsi="Times New Roman"/>
          <w:sz w:val="30"/>
          <w:szCs w:val="30"/>
        </w:rPr>
        <w:t>1.2</w:t>
      </w:r>
      <w:r w:rsidR="00465A0E">
        <w:rPr>
          <w:rFonts w:ascii="Times New Roman" w:hAnsi="Times New Roman"/>
          <w:sz w:val="30"/>
          <w:szCs w:val="30"/>
        </w:rPr>
        <w:t>6</w:t>
      </w:r>
      <w:r w:rsidR="002D4B1B">
        <w:rPr>
          <w:rFonts w:ascii="Times New Roman" w:hAnsi="Times New Roman"/>
          <w:sz w:val="30"/>
          <w:szCs w:val="30"/>
        </w:rPr>
        <w:t>.</w:t>
      </w:r>
      <w:r w:rsidR="00DF3F10" w:rsidRPr="00AD7F9A">
        <w:rPr>
          <w:rFonts w:ascii="Times New Roman" w:hAnsi="Times New Roman"/>
          <w:sz w:val="30"/>
          <w:szCs w:val="30"/>
        </w:rPr>
        <w:t> </w:t>
      </w:r>
      <w:r w:rsidR="002D4B1B" w:rsidRPr="002D4B1B">
        <w:rPr>
          <w:rFonts w:ascii="Times New Roman" w:hAnsi="Times New Roman"/>
          <w:sz w:val="30"/>
          <w:szCs w:val="30"/>
        </w:rPr>
        <w:t xml:space="preserve">Разрабатывать и утверждать на заседаниях Профкома </w:t>
      </w:r>
      <w:r w:rsidR="00970A6F" w:rsidRPr="002D4B1B">
        <w:rPr>
          <w:rFonts w:ascii="Times New Roman" w:hAnsi="Times New Roman"/>
          <w:sz w:val="30"/>
          <w:szCs w:val="30"/>
        </w:rPr>
        <w:t xml:space="preserve">закрепленные в Договоре </w:t>
      </w:r>
      <w:r w:rsidR="002D4B1B" w:rsidRPr="002D4B1B">
        <w:rPr>
          <w:rFonts w:ascii="Times New Roman" w:hAnsi="Times New Roman"/>
          <w:sz w:val="30"/>
          <w:szCs w:val="30"/>
        </w:rPr>
        <w:t xml:space="preserve">положения, детализирующие и регламентирующие денежные выплаты </w:t>
      </w:r>
      <w:r w:rsidR="00970A6F">
        <w:rPr>
          <w:rFonts w:ascii="Times New Roman" w:hAnsi="Times New Roman"/>
          <w:sz w:val="30"/>
          <w:szCs w:val="30"/>
        </w:rPr>
        <w:t>из сре</w:t>
      </w:r>
      <w:proofErr w:type="gramStart"/>
      <w:r w:rsidR="00970A6F">
        <w:rPr>
          <w:rFonts w:ascii="Times New Roman" w:hAnsi="Times New Roman"/>
          <w:sz w:val="30"/>
          <w:szCs w:val="30"/>
        </w:rPr>
        <w:t>дств пр</w:t>
      </w:r>
      <w:proofErr w:type="gramEnd"/>
      <w:r w:rsidR="00970A6F">
        <w:rPr>
          <w:rFonts w:ascii="Times New Roman" w:hAnsi="Times New Roman"/>
          <w:sz w:val="30"/>
          <w:szCs w:val="30"/>
        </w:rPr>
        <w:t>офсоюзного бюджета</w:t>
      </w:r>
      <w:r w:rsidR="002D4B1B" w:rsidRPr="002D4B1B">
        <w:rPr>
          <w:rFonts w:ascii="Times New Roman" w:hAnsi="Times New Roman"/>
          <w:sz w:val="30"/>
          <w:szCs w:val="30"/>
        </w:rPr>
        <w:t>.</w:t>
      </w:r>
    </w:p>
    <w:p w14:paraId="64F22D01" w14:textId="77777777" w:rsidR="000809EB" w:rsidRPr="00AD7F9A" w:rsidRDefault="000809EB" w:rsidP="00292A27">
      <w:pPr>
        <w:spacing w:after="0" w:line="240" w:lineRule="auto"/>
        <w:rPr>
          <w:rFonts w:ascii="Times New Roman" w:hAnsi="Times New Roman"/>
          <w:sz w:val="30"/>
          <w:szCs w:val="30"/>
        </w:rPr>
      </w:pPr>
    </w:p>
    <w:p w14:paraId="39B57C32" w14:textId="77777777" w:rsidR="009B1273" w:rsidRPr="00AD7F9A" w:rsidRDefault="009B127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РАЗДЕЛ 2</w:t>
      </w:r>
    </w:p>
    <w:p w14:paraId="026A552C" w14:textId="77777777" w:rsidR="009B1273" w:rsidRPr="00AD7F9A" w:rsidRDefault="009B127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 xml:space="preserve">ПРОИЗВОДСТВЕННО-ЭКОНОМИЧЕСКАЯ </w:t>
      </w:r>
    </w:p>
    <w:p w14:paraId="445225A4" w14:textId="77777777" w:rsidR="009B1273" w:rsidRPr="00AD7F9A" w:rsidRDefault="009B127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ДЕЯТЕЛЬНОСТЬ ОРГАНИЗАЦИИ</w:t>
      </w:r>
    </w:p>
    <w:p w14:paraId="6C2F0679" w14:textId="77777777" w:rsidR="009B1273" w:rsidRPr="00AD7F9A" w:rsidRDefault="009B1273" w:rsidP="00AD7F9A">
      <w:pPr>
        <w:spacing w:after="0" w:line="240" w:lineRule="auto"/>
        <w:ind w:firstLine="709"/>
        <w:jc w:val="center"/>
        <w:rPr>
          <w:rFonts w:ascii="Times New Roman" w:hAnsi="Times New Roman"/>
          <w:b/>
          <w:sz w:val="30"/>
          <w:szCs w:val="30"/>
        </w:rPr>
      </w:pPr>
    </w:p>
    <w:p w14:paraId="330D5D96" w14:textId="1BA06192" w:rsidR="007A27FB" w:rsidRDefault="002D4B1B" w:rsidP="00AD7F9A">
      <w:pPr>
        <w:spacing w:after="0" w:line="240" w:lineRule="auto"/>
        <w:ind w:firstLine="709"/>
        <w:jc w:val="both"/>
        <w:rPr>
          <w:rFonts w:ascii="Times New Roman" w:hAnsi="Times New Roman"/>
          <w:sz w:val="30"/>
          <w:szCs w:val="30"/>
        </w:rPr>
      </w:pPr>
      <w:r>
        <w:rPr>
          <w:rFonts w:ascii="Times New Roman" w:hAnsi="Times New Roman"/>
          <w:sz w:val="30"/>
          <w:szCs w:val="30"/>
        </w:rPr>
        <w:t>2.1</w:t>
      </w:r>
      <w:r w:rsidR="000D6FAC" w:rsidRPr="00AD7F9A">
        <w:rPr>
          <w:rFonts w:ascii="Times New Roman" w:hAnsi="Times New Roman"/>
          <w:sz w:val="30"/>
          <w:szCs w:val="30"/>
        </w:rPr>
        <w:t>. </w:t>
      </w:r>
      <w:r w:rsidR="009B1273" w:rsidRPr="00AD7F9A">
        <w:rPr>
          <w:rFonts w:ascii="Times New Roman" w:hAnsi="Times New Roman"/>
          <w:sz w:val="30"/>
          <w:szCs w:val="30"/>
        </w:rPr>
        <w:t xml:space="preserve">Признавая, что развитие и укрепление экономического потенциала организации является основой для повышения доходов </w:t>
      </w:r>
      <w:r w:rsidR="00AB3EE5">
        <w:rPr>
          <w:rFonts w:ascii="Times New Roman" w:hAnsi="Times New Roman"/>
          <w:sz w:val="30"/>
          <w:szCs w:val="30"/>
        </w:rPr>
        <w:t>Р</w:t>
      </w:r>
      <w:r w:rsidR="009B1273" w:rsidRPr="00AD7F9A">
        <w:rPr>
          <w:rFonts w:ascii="Times New Roman" w:hAnsi="Times New Roman"/>
          <w:sz w:val="30"/>
          <w:szCs w:val="30"/>
        </w:rPr>
        <w:t>аботников и отвечает взаимным интересам, Стороны обязуются</w:t>
      </w:r>
      <w:r w:rsidR="007A27FB">
        <w:rPr>
          <w:rFonts w:ascii="Times New Roman" w:hAnsi="Times New Roman"/>
          <w:sz w:val="30"/>
          <w:szCs w:val="30"/>
        </w:rPr>
        <w:t>:</w:t>
      </w:r>
      <w:r w:rsidR="009B1273" w:rsidRPr="00AD7F9A">
        <w:rPr>
          <w:rFonts w:ascii="Times New Roman" w:hAnsi="Times New Roman"/>
          <w:sz w:val="30"/>
          <w:szCs w:val="30"/>
        </w:rPr>
        <w:t xml:space="preserve"> </w:t>
      </w:r>
    </w:p>
    <w:p w14:paraId="63183FC0" w14:textId="09EE5612" w:rsidR="009B1273" w:rsidRDefault="009B1273" w:rsidP="00AD7F9A">
      <w:pPr>
        <w:spacing w:after="0" w:line="240" w:lineRule="auto"/>
        <w:ind w:firstLine="709"/>
        <w:jc w:val="both"/>
        <w:rPr>
          <w:rFonts w:ascii="Times New Roman" w:hAnsi="Times New Roman"/>
          <w:sz w:val="30"/>
          <w:szCs w:val="30"/>
        </w:rPr>
      </w:pPr>
      <w:r w:rsidRPr="00AD7F9A">
        <w:rPr>
          <w:rFonts w:ascii="Times New Roman" w:hAnsi="Times New Roman"/>
          <w:sz w:val="30"/>
          <w:szCs w:val="30"/>
        </w:rPr>
        <w:lastRenderedPageBreak/>
        <w:t>добиваться роста производительности труда, осуществления модернизации и перевооружения материально-технической базы, совершенствования маркетинга, эффективного использования трудовых, материа</w:t>
      </w:r>
      <w:r w:rsidR="007A27FB">
        <w:rPr>
          <w:rFonts w:ascii="Times New Roman" w:hAnsi="Times New Roman"/>
          <w:sz w:val="30"/>
          <w:szCs w:val="30"/>
        </w:rPr>
        <w:t>льных и энергетических ресурсов;</w:t>
      </w:r>
    </w:p>
    <w:p w14:paraId="345282E4" w14:textId="7DE93322" w:rsidR="002D4B1B" w:rsidRPr="00AD7F9A" w:rsidRDefault="007A27FB" w:rsidP="00AD7F9A">
      <w:pPr>
        <w:spacing w:after="0" w:line="240" w:lineRule="auto"/>
        <w:ind w:firstLine="709"/>
        <w:jc w:val="both"/>
        <w:rPr>
          <w:rFonts w:ascii="Times New Roman" w:hAnsi="Times New Roman"/>
          <w:sz w:val="30"/>
          <w:szCs w:val="30"/>
        </w:rPr>
      </w:pPr>
      <w:r>
        <w:rPr>
          <w:rFonts w:ascii="Times New Roman" w:hAnsi="Times New Roman"/>
          <w:sz w:val="30"/>
          <w:szCs w:val="30"/>
        </w:rPr>
        <w:t>п</w:t>
      </w:r>
      <w:r w:rsidR="002D4B1B" w:rsidRPr="002D4B1B">
        <w:rPr>
          <w:rFonts w:ascii="Times New Roman" w:hAnsi="Times New Roman"/>
          <w:sz w:val="30"/>
          <w:szCs w:val="30"/>
        </w:rPr>
        <w:t xml:space="preserve">ринимать меры, </w:t>
      </w:r>
      <w:r w:rsidR="002D4B1B">
        <w:rPr>
          <w:rFonts w:ascii="Times New Roman" w:hAnsi="Times New Roman"/>
          <w:sz w:val="30"/>
          <w:szCs w:val="30"/>
        </w:rPr>
        <w:t>обеспечивающие выполнение в 202</w:t>
      </w:r>
      <w:r w:rsidR="00F723CE">
        <w:rPr>
          <w:rFonts w:ascii="Times New Roman" w:hAnsi="Times New Roman"/>
          <w:sz w:val="30"/>
          <w:szCs w:val="30"/>
        </w:rPr>
        <w:t>1</w:t>
      </w:r>
      <w:r w:rsidR="002D4B1B">
        <w:rPr>
          <w:rFonts w:ascii="Times New Roman" w:hAnsi="Times New Roman"/>
          <w:sz w:val="30"/>
          <w:szCs w:val="30"/>
        </w:rPr>
        <w:t>-</w:t>
      </w:r>
      <w:r w:rsidR="002D4B1B" w:rsidRPr="002D4B1B">
        <w:rPr>
          <w:rFonts w:ascii="Times New Roman" w:hAnsi="Times New Roman"/>
          <w:sz w:val="30"/>
          <w:szCs w:val="30"/>
        </w:rPr>
        <w:t>202</w:t>
      </w:r>
      <w:r w:rsidR="00F723CE">
        <w:rPr>
          <w:rFonts w:ascii="Times New Roman" w:hAnsi="Times New Roman"/>
          <w:sz w:val="30"/>
          <w:szCs w:val="30"/>
        </w:rPr>
        <w:t>4</w:t>
      </w:r>
      <w:r w:rsidR="002D4B1B" w:rsidRPr="002D4B1B">
        <w:rPr>
          <w:rFonts w:ascii="Times New Roman" w:hAnsi="Times New Roman"/>
          <w:sz w:val="30"/>
          <w:szCs w:val="30"/>
        </w:rPr>
        <w:t xml:space="preserve"> годах основных показателей плана развития Нанимателя.</w:t>
      </w:r>
    </w:p>
    <w:p w14:paraId="5C742C02" w14:textId="5EFC7B81" w:rsidR="009B1273" w:rsidRPr="00AD7F9A" w:rsidRDefault="009B1273" w:rsidP="00AD7F9A">
      <w:pPr>
        <w:spacing w:after="0" w:line="240" w:lineRule="auto"/>
        <w:ind w:firstLine="709"/>
        <w:jc w:val="both"/>
        <w:rPr>
          <w:rFonts w:ascii="Times New Roman" w:hAnsi="Times New Roman"/>
          <w:b/>
          <w:sz w:val="30"/>
          <w:szCs w:val="30"/>
        </w:rPr>
      </w:pPr>
      <w:r w:rsidRPr="00AD7F9A">
        <w:rPr>
          <w:rFonts w:ascii="Times New Roman" w:hAnsi="Times New Roman"/>
          <w:b/>
          <w:sz w:val="30"/>
          <w:szCs w:val="30"/>
        </w:rPr>
        <w:t>Наниматель обязуется:</w:t>
      </w:r>
    </w:p>
    <w:p w14:paraId="6FC937FE" w14:textId="14DD50D4" w:rsidR="009B1273" w:rsidRPr="00AD7F9A" w:rsidRDefault="00465A0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7A27FB">
        <w:rPr>
          <w:rFonts w:ascii="Times New Roman" w:hAnsi="Times New Roman"/>
          <w:sz w:val="30"/>
          <w:szCs w:val="30"/>
        </w:rPr>
        <w:t>2</w:t>
      </w:r>
      <w:r w:rsidR="000D6FAC" w:rsidRPr="00AD7F9A">
        <w:rPr>
          <w:rFonts w:ascii="Times New Roman" w:hAnsi="Times New Roman"/>
          <w:sz w:val="30"/>
          <w:szCs w:val="30"/>
        </w:rPr>
        <w:t>. </w:t>
      </w:r>
      <w:r w:rsidR="00F54B8B">
        <w:rPr>
          <w:rFonts w:ascii="Times New Roman" w:hAnsi="Times New Roman"/>
          <w:sz w:val="30"/>
          <w:szCs w:val="30"/>
        </w:rPr>
        <w:t>П</w:t>
      </w:r>
      <w:r w:rsidR="009B1273" w:rsidRPr="00AD7F9A">
        <w:rPr>
          <w:rFonts w:ascii="Times New Roman" w:hAnsi="Times New Roman"/>
          <w:sz w:val="30"/>
          <w:szCs w:val="30"/>
        </w:rPr>
        <w:t xml:space="preserve">роводить постоянную работу по финансовому оздоровлению организации, обеспечению безубыточной работы в целях сохранения постоянной занятости </w:t>
      </w:r>
      <w:r w:rsidR="00AB3EE5">
        <w:rPr>
          <w:rFonts w:ascii="Times New Roman" w:hAnsi="Times New Roman"/>
          <w:sz w:val="30"/>
          <w:szCs w:val="30"/>
        </w:rPr>
        <w:t>Р</w:t>
      </w:r>
      <w:r w:rsidR="009B1273" w:rsidRPr="00AD7F9A">
        <w:rPr>
          <w:rFonts w:ascii="Times New Roman" w:hAnsi="Times New Roman"/>
          <w:sz w:val="30"/>
          <w:szCs w:val="30"/>
        </w:rPr>
        <w:t>аботников, повышения заработной платы</w:t>
      </w:r>
      <w:r w:rsidR="00FA20EB">
        <w:rPr>
          <w:rFonts w:ascii="Times New Roman" w:hAnsi="Times New Roman"/>
          <w:sz w:val="30"/>
          <w:szCs w:val="30"/>
        </w:rPr>
        <w:t>.</w:t>
      </w:r>
    </w:p>
    <w:p w14:paraId="1576015D" w14:textId="1D80DECB" w:rsidR="009B1273" w:rsidRPr="00AD7F9A" w:rsidRDefault="002343D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7A27FB">
        <w:rPr>
          <w:rFonts w:ascii="Times New Roman" w:hAnsi="Times New Roman"/>
          <w:sz w:val="30"/>
          <w:szCs w:val="30"/>
        </w:rPr>
        <w:t>3</w:t>
      </w:r>
      <w:r w:rsidR="009B1273" w:rsidRPr="00AD7F9A">
        <w:rPr>
          <w:rFonts w:ascii="Times New Roman" w:hAnsi="Times New Roman"/>
          <w:sz w:val="30"/>
          <w:szCs w:val="30"/>
        </w:rPr>
        <w:t>.</w:t>
      </w:r>
      <w:r w:rsidR="000D6FAC" w:rsidRPr="00AD7F9A">
        <w:rPr>
          <w:rFonts w:ascii="Times New Roman" w:hAnsi="Times New Roman"/>
          <w:sz w:val="30"/>
          <w:szCs w:val="30"/>
        </w:rPr>
        <w:t> </w:t>
      </w:r>
      <w:r w:rsidR="00F54B8B">
        <w:rPr>
          <w:rFonts w:ascii="Times New Roman" w:hAnsi="Times New Roman"/>
          <w:sz w:val="30"/>
          <w:szCs w:val="30"/>
        </w:rPr>
        <w:t>Р</w:t>
      </w:r>
      <w:r w:rsidR="009B1273" w:rsidRPr="00AD7F9A">
        <w:rPr>
          <w:rFonts w:ascii="Times New Roman" w:hAnsi="Times New Roman"/>
          <w:sz w:val="30"/>
          <w:szCs w:val="30"/>
        </w:rPr>
        <w:t>азработать план, программу финансового оздоровления организации, предусматривающую рациональное использование внутренних ресурсов, снижение себестоимости услуг, своевременное пополнение оборотных средств</w:t>
      </w:r>
      <w:r w:rsidR="00FA20EB">
        <w:rPr>
          <w:rFonts w:ascii="Times New Roman" w:hAnsi="Times New Roman"/>
          <w:sz w:val="30"/>
          <w:szCs w:val="30"/>
        </w:rPr>
        <w:t>.</w:t>
      </w:r>
    </w:p>
    <w:p w14:paraId="6B1F0A73" w14:textId="5433C1ED" w:rsidR="009B1273" w:rsidRPr="00AD7F9A" w:rsidRDefault="002343D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7A27FB">
        <w:rPr>
          <w:rFonts w:ascii="Times New Roman" w:hAnsi="Times New Roman"/>
          <w:sz w:val="30"/>
          <w:szCs w:val="30"/>
        </w:rPr>
        <w:t>4</w:t>
      </w:r>
      <w:r w:rsidR="00FA20EB">
        <w:rPr>
          <w:rFonts w:ascii="Times New Roman" w:hAnsi="Times New Roman"/>
          <w:sz w:val="30"/>
          <w:szCs w:val="30"/>
        </w:rPr>
        <w:t>.</w:t>
      </w:r>
      <w:r w:rsidR="00465A0E" w:rsidRPr="00AD7F9A">
        <w:rPr>
          <w:rFonts w:ascii="Times New Roman" w:hAnsi="Times New Roman"/>
          <w:sz w:val="30"/>
          <w:szCs w:val="30"/>
        </w:rPr>
        <w:t> </w:t>
      </w:r>
      <w:r w:rsidR="00F54B8B">
        <w:rPr>
          <w:rFonts w:ascii="Times New Roman" w:hAnsi="Times New Roman"/>
          <w:sz w:val="30"/>
          <w:szCs w:val="30"/>
        </w:rPr>
        <w:t>П</w:t>
      </w:r>
      <w:r w:rsidR="009B1273" w:rsidRPr="00AD7F9A">
        <w:rPr>
          <w:rFonts w:ascii="Times New Roman" w:hAnsi="Times New Roman"/>
          <w:sz w:val="30"/>
          <w:szCs w:val="30"/>
        </w:rPr>
        <w:t>роводить работу по изучению рынка, восстановлению прежних и поиску новых источников дохода</w:t>
      </w:r>
      <w:r w:rsidR="00FA20EB">
        <w:rPr>
          <w:rFonts w:ascii="Times New Roman" w:hAnsi="Times New Roman"/>
          <w:sz w:val="30"/>
          <w:szCs w:val="30"/>
        </w:rPr>
        <w:t>.</w:t>
      </w:r>
    </w:p>
    <w:p w14:paraId="20E0CA6D" w14:textId="7A1AA195" w:rsidR="009B1273" w:rsidRPr="00AD7F9A" w:rsidRDefault="002343D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FA20EB">
        <w:rPr>
          <w:rFonts w:ascii="Times New Roman" w:hAnsi="Times New Roman"/>
          <w:sz w:val="30"/>
          <w:szCs w:val="30"/>
        </w:rPr>
        <w:t>5</w:t>
      </w:r>
      <w:r w:rsidR="009B1273" w:rsidRPr="00AD7F9A">
        <w:rPr>
          <w:rFonts w:ascii="Times New Roman" w:hAnsi="Times New Roman"/>
          <w:sz w:val="30"/>
          <w:szCs w:val="30"/>
        </w:rPr>
        <w:t>.</w:t>
      </w:r>
      <w:r w:rsidR="000D6FAC" w:rsidRPr="00AD7F9A">
        <w:rPr>
          <w:rFonts w:ascii="Times New Roman" w:hAnsi="Times New Roman"/>
          <w:sz w:val="30"/>
          <w:szCs w:val="30"/>
        </w:rPr>
        <w:t> </w:t>
      </w:r>
      <w:r w:rsidR="00F54B8B">
        <w:rPr>
          <w:rFonts w:ascii="Times New Roman" w:hAnsi="Times New Roman"/>
          <w:sz w:val="30"/>
          <w:szCs w:val="30"/>
        </w:rPr>
        <w:t>С</w:t>
      </w:r>
      <w:r w:rsidR="009B1273" w:rsidRPr="00AD7F9A">
        <w:rPr>
          <w:rFonts w:ascii="Times New Roman" w:hAnsi="Times New Roman"/>
          <w:sz w:val="30"/>
          <w:szCs w:val="30"/>
        </w:rPr>
        <w:t xml:space="preserve">воевременно и в полном объеме обеспечивать </w:t>
      </w:r>
      <w:r>
        <w:rPr>
          <w:rFonts w:ascii="Times New Roman" w:hAnsi="Times New Roman"/>
          <w:sz w:val="30"/>
          <w:szCs w:val="30"/>
        </w:rPr>
        <w:t>рабочие места</w:t>
      </w:r>
      <w:r w:rsidR="009B1273" w:rsidRPr="00AD7F9A">
        <w:rPr>
          <w:rFonts w:ascii="Times New Roman" w:hAnsi="Times New Roman"/>
          <w:sz w:val="30"/>
          <w:szCs w:val="30"/>
        </w:rPr>
        <w:t xml:space="preserve"> материалами, комплектующими изделиями, инструментом</w:t>
      </w:r>
      <w:r w:rsidR="00FA20EB">
        <w:rPr>
          <w:rFonts w:ascii="Times New Roman" w:hAnsi="Times New Roman"/>
          <w:sz w:val="30"/>
          <w:szCs w:val="30"/>
        </w:rPr>
        <w:t>.</w:t>
      </w:r>
    </w:p>
    <w:p w14:paraId="6AC279C2" w14:textId="0BAB8746" w:rsidR="009B1273" w:rsidRPr="00AD7F9A" w:rsidRDefault="002343D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FA20EB">
        <w:rPr>
          <w:rFonts w:ascii="Times New Roman" w:hAnsi="Times New Roman"/>
          <w:sz w:val="30"/>
          <w:szCs w:val="30"/>
        </w:rPr>
        <w:t>6</w:t>
      </w:r>
      <w:r w:rsidR="009B1273" w:rsidRPr="00AD7F9A">
        <w:rPr>
          <w:rFonts w:ascii="Times New Roman" w:hAnsi="Times New Roman"/>
          <w:sz w:val="30"/>
          <w:szCs w:val="30"/>
        </w:rPr>
        <w:t>.</w:t>
      </w:r>
      <w:r w:rsidR="000D6FAC" w:rsidRPr="00AD7F9A">
        <w:rPr>
          <w:rFonts w:ascii="Times New Roman" w:hAnsi="Times New Roman"/>
          <w:sz w:val="30"/>
          <w:szCs w:val="30"/>
        </w:rPr>
        <w:t> </w:t>
      </w:r>
      <w:r w:rsidR="00F54B8B">
        <w:rPr>
          <w:rFonts w:ascii="Times New Roman" w:hAnsi="Times New Roman"/>
          <w:sz w:val="30"/>
          <w:szCs w:val="30"/>
        </w:rPr>
        <w:t>О</w:t>
      </w:r>
      <w:r w:rsidR="009B1273" w:rsidRPr="00AD7F9A">
        <w:rPr>
          <w:rFonts w:ascii="Times New Roman" w:hAnsi="Times New Roman"/>
          <w:sz w:val="30"/>
          <w:szCs w:val="30"/>
        </w:rPr>
        <w:t xml:space="preserve">стающуюся в распоряжении организации прибыль распределять в соответствии с </w:t>
      </w:r>
      <w:r w:rsidR="00F723CE">
        <w:rPr>
          <w:rFonts w:ascii="Times New Roman" w:hAnsi="Times New Roman"/>
          <w:sz w:val="30"/>
          <w:szCs w:val="30"/>
        </w:rPr>
        <w:t xml:space="preserve">требованиями действующего законодательства, </w:t>
      </w:r>
      <w:r w:rsidR="009B1273" w:rsidRPr="00AD7F9A">
        <w:rPr>
          <w:rFonts w:ascii="Times New Roman" w:hAnsi="Times New Roman"/>
          <w:sz w:val="30"/>
          <w:szCs w:val="30"/>
        </w:rPr>
        <w:t>Устав</w:t>
      </w:r>
      <w:r w:rsidR="00F723CE">
        <w:rPr>
          <w:rFonts w:ascii="Times New Roman" w:hAnsi="Times New Roman"/>
          <w:sz w:val="30"/>
          <w:szCs w:val="30"/>
        </w:rPr>
        <w:t>а</w:t>
      </w:r>
      <w:r w:rsidR="009B1273" w:rsidRPr="00AD7F9A">
        <w:rPr>
          <w:rFonts w:ascii="Times New Roman" w:hAnsi="Times New Roman"/>
          <w:sz w:val="30"/>
          <w:szCs w:val="30"/>
        </w:rPr>
        <w:t xml:space="preserve">, направляя ее на обновление </w:t>
      </w:r>
      <w:r w:rsidR="00A804A0">
        <w:rPr>
          <w:rFonts w:ascii="Times New Roman" w:hAnsi="Times New Roman"/>
          <w:sz w:val="30"/>
          <w:szCs w:val="30"/>
        </w:rPr>
        <w:t>материально-технической базы</w:t>
      </w:r>
      <w:r w:rsidR="009B1273" w:rsidRPr="00AD7F9A">
        <w:rPr>
          <w:rFonts w:ascii="Times New Roman" w:hAnsi="Times New Roman"/>
          <w:sz w:val="30"/>
          <w:szCs w:val="30"/>
        </w:rPr>
        <w:t xml:space="preserve">, а также на материальное поощрение </w:t>
      </w:r>
      <w:r w:rsidR="00AB3EE5">
        <w:rPr>
          <w:rFonts w:ascii="Times New Roman" w:hAnsi="Times New Roman"/>
          <w:sz w:val="30"/>
          <w:szCs w:val="30"/>
        </w:rPr>
        <w:t>Р</w:t>
      </w:r>
      <w:r w:rsidR="009B1273" w:rsidRPr="00AD7F9A">
        <w:rPr>
          <w:rFonts w:ascii="Times New Roman" w:hAnsi="Times New Roman"/>
          <w:sz w:val="30"/>
          <w:szCs w:val="30"/>
        </w:rPr>
        <w:t xml:space="preserve">аботников, создание для них нормальных </w:t>
      </w:r>
      <w:r w:rsidR="00A804A0">
        <w:rPr>
          <w:rFonts w:ascii="Times New Roman" w:hAnsi="Times New Roman"/>
          <w:sz w:val="30"/>
          <w:szCs w:val="30"/>
        </w:rPr>
        <w:t>рабочих и бытовых</w:t>
      </w:r>
      <w:r w:rsidR="009B1273" w:rsidRPr="00AD7F9A">
        <w:rPr>
          <w:rFonts w:ascii="Times New Roman" w:hAnsi="Times New Roman"/>
          <w:sz w:val="30"/>
          <w:szCs w:val="30"/>
        </w:rPr>
        <w:t xml:space="preserve"> условий и социальное развитие коллектива</w:t>
      </w:r>
      <w:r w:rsidR="00FA20EB">
        <w:rPr>
          <w:rFonts w:ascii="Times New Roman" w:hAnsi="Times New Roman"/>
          <w:sz w:val="30"/>
          <w:szCs w:val="30"/>
        </w:rPr>
        <w:t>.</w:t>
      </w:r>
    </w:p>
    <w:p w14:paraId="41C5F03A" w14:textId="1B9DD7F3" w:rsidR="002343DE" w:rsidRDefault="002343D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FA20EB">
        <w:rPr>
          <w:rFonts w:ascii="Times New Roman" w:hAnsi="Times New Roman"/>
          <w:sz w:val="30"/>
          <w:szCs w:val="30"/>
        </w:rPr>
        <w:t>7</w:t>
      </w:r>
      <w:r w:rsidR="009B1273" w:rsidRPr="00AD7F9A">
        <w:rPr>
          <w:rFonts w:ascii="Times New Roman" w:hAnsi="Times New Roman"/>
          <w:sz w:val="30"/>
          <w:szCs w:val="30"/>
        </w:rPr>
        <w:t>.</w:t>
      </w:r>
      <w:r w:rsidR="000D6FAC" w:rsidRPr="00AD7F9A">
        <w:rPr>
          <w:rFonts w:ascii="Times New Roman" w:hAnsi="Times New Roman"/>
          <w:sz w:val="30"/>
          <w:szCs w:val="30"/>
        </w:rPr>
        <w:t> </w:t>
      </w:r>
      <w:r w:rsidR="00F54B8B">
        <w:rPr>
          <w:rFonts w:ascii="Times New Roman" w:hAnsi="Times New Roman"/>
          <w:sz w:val="30"/>
          <w:szCs w:val="30"/>
        </w:rPr>
        <w:t>И</w:t>
      </w:r>
      <w:r w:rsidR="009B1273" w:rsidRPr="00AD7F9A">
        <w:rPr>
          <w:rFonts w:ascii="Times New Roman" w:hAnsi="Times New Roman"/>
          <w:sz w:val="30"/>
          <w:szCs w:val="30"/>
        </w:rPr>
        <w:t>нформировать трудовой коллектив, Профком о финансовом положении организации, использовании прибыли, о текущих и долгосрочных планах развития организации</w:t>
      </w:r>
      <w:r w:rsidR="00FA20EB">
        <w:rPr>
          <w:rFonts w:ascii="Times New Roman" w:hAnsi="Times New Roman"/>
          <w:sz w:val="30"/>
          <w:szCs w:val="30"/>
        </w:rPr>
        <w:t>.</w:t>
      </w:r>
    </w:p>
    <w:p w14:paraId="619DB85C" w14:textId="701F7661" w:rsidR="002343DE" w:rsidRPr="002343DE" w:rsidRDefault="00465A0E" w:rsidP="00FA20EB">
      <w:pPr>
        <w:spacing w:after="0" w:line="240" w:lineRule="auto"/>
        <w:ind w:firstLine="567"/>
        <w:jc w:val="both"/>
        <w:rPr>
          <w:rFonts w:ascii="Times New Roman" w:hAnsi="Times New Roman"/>
          <w:sz w:val="30"/>
          <w:szCs w:val="30"/>
        </w:rPr>
      </w:pPr>
      <w:r>
        <w:rPr>
          <w:rFonts w:ascii="Times New Roman" w:hAnsi="Times New Roman"/>
          <w:sz w:val="30"/>
          <w:szCs w:val="30"/>
        </w:rPr>
        <w:t>2.</w:t>
      </w:r>
      <w:r w:rsidR="00FA20EB">
        <w:rPr>
          <w:rFonts w:ascii="Times New Roman" w:hAnsi="Times New Roman"/>
          <w:sz w:val="30"/>
          <w:szCs w:val="30"/>
        </w:rPr>
        <w:t>8</w:t>
      </w:r>
      <w:r w:rsidR="00DF3F10">
        <w:rPr>
          <w:rFonts w:ascii="Times New Roman" w:hAnsi="Times New Roman"/>
          <w:sz w:val="30"/>
          <w:szCs w:val="30"/>
        </w:rPr>
        <w:t>.</w:t>
      </w:r>
      <w:r w:rsidR="00DF3F10" w:rsidRPr="00AD7F9A">
        <w:rPr>
          <w:rFonts w:ascii="Times New Roman" w:hAnsi="Times New Roman"/>
          <w:sz w:val="30"/>
          <w:szCs w:val="30"/>
        </w:rPr>
        <w:t> </w:t>
      </w:r>
      <w:r w:rsidR="002343DE" w:rsidRPr="002343DE">
        <w:rPr>
          <w:rFonts w:ascii="Times New Roman" w:hAnsi="Times New Roman"/>
          <w:sz w:val="30"/>
          <w:szCs w:val="30"/>
        </w:rPr>
        <w:t>Разрабатывать и обеспечивать выполнение мероприятий по совершенствованию организации труда, экономии топливно-энергетических и материальных ресурсов, повышени</w:t>
      </w:r>
      <w:r w:rsidR="002343DE">
        <w:rPr>
          <w:rFonts w:ascii="Times New Roman" w:hAnsi="Times New Roman"/>
          <w:sz w:val="30"/>
          <w:szCs w:val="30"/>
        </w:rPr>
        <w:t>ю качества оказываемых услуг,</w:t>
      </w:r>
      <w:r w:rsidR="00A804A0">
        <w:rPr>
          <w:rFonts w:ascii="Times New Roman" w:hAnsi="Times New Roman"/>
          <w:sz w:val="30"/>
          <w:szCs w:val="30"/>
        </w:rPr>
        <w:t xml:space="preserve"> </w:t>
      </w:r>
      <w:r w:rsidR="002343DE" w:rsidRPr="002343DE">
        <w:rPr>
          <w:rFonts w:ascii="Times New Roman" w:hAnsi="Times New Roman"/>
          <w:sz w:val="30"/>
          <w:szCs w:val="30"/>
        </w:rPr>
        <w:t xml:space="preserve">техническому совершенствованию </w:t>
      </w:r>
      <w:r w:rsidR="002343DE">
        <w:rPr>
          <w:rFonts w:ascii="Times New Roman" w:hAnsi="Times New Roman"/>
          <w:sz w:val="30"/>
          <w:szCs w:val="30"/>
        </w:rPr>
        <w:t>оказываемых услуг</w:t>
      </w:r>
      <w:r w:rsidR="00FA20EB">
        <w:rPr>
          <w:rFonts w:ascii="Times New Roman" w:hAnsi="Times New Roman"/>
          <w:sz w:val="30"/>
          <w:szCs w:val="30"/>
        </w:rPr>
        <w:t>.</w:t>
      </w:r>
    </w:p>
    <w:p w14:paraId="7AB692B6" w14:textId="1346918E" w:rsidR="002343DE" w:rsidRPr="002343DE" w:rsidRDefault="002343DE" w:rsidP="00FA20EB">
      <w:pPr>
        <w:spacing w:after="0" w:line="240" w:lineRule="auto"/>
        <w:ind w:firstLine="567"/>
        <w:jc w:val="both"/>
        <w:rPr>
          <w:rFonts w:ascii="Times New Roman" w:hAnsi="Times New Roman"/>
          <w:sz w:val="30"/>
          <w:szCs w:val="30"/>
        </w:rPr>
      </w:pPr>
      <w:r w:rsidRPr="002343DE">
        <w:rPr>
          <w:rFonts w:ascii="Times New Roman" w:hAnsi="Times New Roman"/>
          <w:sz w:val="30"/>
          <w:szCs w:val="30"/>
        </w:rPr>
        <w:t>2.</w:t>
      </w:r>
      <w:r w:rsidR="00FA20EB">
        <w:rPr>
          <w:rFonts w:ascii="Times New Roman" w:hAnsi="Times New Roman"/>
          <w:sz w:val="30"/>
          <w:szCs w:val="30"/>
        </w:rPr>
        <w:t>9</w:t>
      </w:r>
      <w:r w:rsidR="00DF3F10">
        <w:rPr>
          <w:rFonts w:ascii="Times New Roman" w:hAnsi="Times New Roman"/>
          <w:sz w:val="30"/>
          <w:szCs w:val="30"/>
        </w:rPr>
        <w:t>.</w:t>
      </w:r>
      <w:r w:rsidR="00DF3F10" w:rsidRPr="00AD7F9A">
        <w:rPr>
          <w:rFonts w:ascii="Times New Roman" w:hAnsi="Times New Roman"/>
          <w:sz w:val="30"/>
          <w:szCs w:val="30"/>
        </w:rPr>
        <w:t> </w:t>
      </w:r>
      <w:r w:rsidRPr="002343DE">
        <w:rPr>
          <w:rFonts w:ascii="Times New Roman" w:hAnsi="Times New Roman"/>
          <w:sz w:val="30"/>
          <w:szCs w:val="30"/>
        </w:rPr>
        <w:t>Совершенствовать структуру упра</w:t>
      </w:r>
      <w:r>
        <w:rPr>
          <w:rFonts w:ascii="Times New Roman" w:hAnsi="Times New Roman"/>
          <w:sz w:val="30"/>
          <w:szCs w:val="30"/>
        </w:rPr>
        <w:t>вления, организацию работы</w:t>
      </w:r>
      <w:r w:rsidRPr="002343DE">
        <w:rPr>
          <w:rFonts w:ascii="Times New Roman" w:hAnsi="Times New Roman"/>
          <w:sz w:val="30"/>
          <w:szCs w:val="30"/>
        </w:rPr>
        <w:t xml:space="preserve">, </w:t>
      </w:r>
      <w:r w:rsidR="00FA20EB" w:rsidRPr="002343DE">
        <w:rPr>
          <w:rFonts w:ascii="Times New Roman" w:hAnsi="Times New Roman"/>
          <w:sz w:val="30"/>
          <w:szCs w:val="30"/>
        </w:rPr>
        <w:t xml:space="preserve">в целях </w:t>
      </w:r>
      <w:proofErr w:type="gramStart"/>
      <w:r w:rsidR="00FA20EB" w:rsidRPr="002343DE">
        <w:rPr>
          <w:rFonts w:ascii="Times New Roman" w:hAnsi="Times New Roman"/>
          <w:sz w:val="30"/>
          <w:szCs w:val="30"/>
        </w:rPr>
        <w:t>выполнения основных показателей плана развития Нанимателя</w:t>
      </w:r>
      <w:proofErr w:type="gramEnd"/>
      <w:r w:rsidR="00FA20EB" w:rsidRPr="002343DE">
        <w:rPr>
          <w:rFonts w:ascii="Times New Roman" w:hAnsi="Times New Roman"/>
          <w:sz w:val="30"/>
          <w:szCs w:val="30"/>
        </w:rPr>
        <w:t xml:space="preserve"> </w:t>
      </w:r>
      <w:r w:rsidRPr="002343DE">
        <w:rPr>
          <w:rFonts w:ascii="Times New Roman" w:hAnsi="Times New Roman"/>
          <w:sz w:val="30"/>
          <w:szCs w:val="30"/>
        </w:rPr>
        <w:t xml:space="preserve">обеспечивать рациональное и эффективное использование персонала и на этой основе </w:t>
      </w:r>
      <w:r w:rsidR="00FA20EB">
        <w:rPr>
          <w:rFonts w:ascii="Times New Roman" w:hAnsi="Times New Roman"/>
          <w:sz w:val="30"/>
          <w:szCs w:val="30"/>
        </w:rPr>
        <w:t xml:space="preserve">– </w:t>
      </w:r>
      <w:r w:rsidRPr="002343DE">
        <w:rPr>
          <w:rFonts w:ascii="Times New Roman" w:hAnsi="Times New Roman"/>
          <w:sz w:val="30"/>
          <w:szCs w:val="30"/>
        </w:rPr>
        <w:t>повышение благосостояния Работников.</w:t>
      </w:r>
    </w:p>
    <w:p w14:paraId="49274288" w14:textId="6BED61AE" w:rsidR="002343DE" w:rsidRPr="002343DE" w:rsidRDefault="002343DE" w:rsidP="002343DE">
      <w:pPr>
        <w:spacing w:after="0" w:line="240" w:lineRule="auto"/>
        <w:ind w:firstLine="709"/>
        <w:jc w:val="both"/>
        <w:rPr>
          <w:rFonts w:ascii="Times New Roman" w:hAnsi="Times New Roman"/>
          <w:sz w:val="30"/>
          <w:szCs w:val="30"/>
        </w:rPr>
      </w:pPr>
      <w:r>
        <w:rPr>
          <w:rFonts w:ascii="Times New Roman" w:hAnsi="Times New Roman"/>
          <w:sz w:val="30"/>
          <w:szCs w:val="30"/>
        </w:rPr>
        <w:t>2.</w:t>
      </w:r>
      <w:r w:rsidR="00465A0E">
        <w:rPr>
          <w:rFonts w:ascii="Times New Roman" w:hAnsi="Times New Roman"/>
          <w:sz w:val="30"/>
          <w:szCs w:val="30"/>
        </w:rPr>
        <w:t>1</w:t>
      </w:r>
      <w:r w:rsidR="00FA20EB">
        <w:rPr>
          <w:rFonts w:ascii="Times New Roman" w:hAnsi="Times New Roman"/>
          <w:sz w:val="30"/>
          <w:szCs w:val="30"/>
        </w:rPr>
        <w:t>0.</w:t>
      </w:r>
      <w:r w:rsidR="00DF3F10" w:rsidRPr="00AD7F9A">
        <w:rPr>
          <w:rFonts w:ascii="Times New Roman" w:hAnsi="Times New Roman"/>
          <w:sz w:val="30"/>
          <w:szCs w:val="30"/>
        </w:rPr>
        <w:t> </w:t>
      </w:r>
      <w:r w:rsidRPr="002343DE">
        <w:rPr>
          <w:rFonts w:ascii="Times New Roman" w:hAnsi="Times New Roman"/>
          <w:sz w:val="30"/>
          <w:szCs w:val="30"/>
        </w:rPr>
        <w:t>Организовыва</w:t>
      </w:r>
      <w:r>
        <w:rPr>
          <w:rFonts w:ascii="Times New Roman" w:hAnsi="Times New Roman"/>
          <w:sz w:val="30"/>
          <w:szCs w:val="30"/>
        </w:rPr>
        <w:t>ть</w:t>
      </w:r>
      <w:r w:rsidRPr="002343DE">
        <w:rPr>
          <w:rFonts w:ascii="Times New Roman" w:hAnsi="Times New Roman"/>
          <w:sz w:val="30"/>
          <w:szCs w:val="30"/>
        </w:rPr>
        <w:t xml:space="preserve"> обучение Работников, изучение и обмен передовым опытом.</w:t>
      </w:r>
    </w:p>
    <w:p w14:paraId="02304356" w14:textId="210DB078" w:rsidR="002343DE" w:rsidRPr="002343DE" w:rsidRDefault="002343DE" w:rsidP="006C7DD8">
      <w:pPr>
        <w:spacing w:after="0" w:line="240" w:lineRule="auto"/>
        <w:ind w:firstLine="567"/>
        <w:jc w:val="both"/>
        <w:rPr>
          <w:rFonts w:ascii="Times New Roman" w:hAnsi="Times New Roman"/>
          <w:sz w:val="30"/>
          <w:szCs w:val="30"/>
        </w:rPr>
      </w:pPr>
      <w:r>
        <w:rPr>
          <w:rFonts w:ascii="Times New Roman" w:hAnsi="Times New Roman"/>
          <w:sz w:val="30"/>
          <w:szCs w:val="30"/>
        </w:rPr>
        <w:t>2.1</w:t>
      </w:r>
      <w:r w:rsidR="006C7DD8">
        <w:rPr>
          <w:rFonts w:ascii="Times New Roman" w:hAnsi="Times New Roman"/>
          <w:sz w:val="30"/>
          <w:szCs w:val="30"/>
        </w:rPr>
        <w:t>1</w:t>
      </w:r>
      <w:r>
        <w:rPr>
          <w:rFonts w:ascii="Times New Roman" w:hAnsi="Times New Roman"/>
          <w:sz w:val="30"/>
          <w:szCs w:val="30"/>
        </w:rPr>
        <w:t>.</w:t>
      </w:r>
      <w:r w:rsidR="00DF3F10" w:rsidRPr="00AD7F9A">
        <w:rPr>
          <w:rFonts w:ascii="Times New Roman" w:hAnsi="Times New Roman"/>
          <w:sz w:val="30"/>
          <w:szCs w:val="30"/>
        </w:rPr>
        <w:t> </w:t>
      </w:r>
      <w:r w:rsidRPr="002343DE">
        <w:rPr>
          <w:rFonts w:ascii="Times New Roman" w:hAnsi="Times New Roman"/>
          <w:sz w:val="30"/>
          <w:szCs w:val="30"/>
        </w:rPr>
        <w:t xml:space="preserve">Принимать меры </w:t>
      </w:r>
      <w:proofErr w:type="gramStart"/>
      <w:r w:rsidRPr="002343DE">
        <w:rPr>
          <w:rFonts w:ascii="Times New Roman" w:hAnsi="Times New Roman"/>
          <w:sz w:val="30"/>
          <w:szCs w:val="30"/>
        </w:rPr>
        <w:t>по возмещению убытков за счет виновных лиц в соответствии с законодательством в случаях</w:t>
      </w:r>
      <w:proofErr w:type="gramEnd"/>
      <w:r w:rsidRPr="002343DE">
        <w:rPr>
          <w:rFonts w:ascii="Times New Roman" w:hAnsi="Times New Roman"/>
          <w:sz w:val="30"/>
          <w:szCs w:val="30"/>
        </w:rPr>
        <w:t>, если неправомерные решения и действия этих лиц принесли ущерб Нанимателю.</w:t>
      </w:r>
    </w:p>
    <w:p w14:paraId="1093EB40" w14:textId="28AD5D13" w:rsidR="002343DE" w:rsidRPr="002343DE" w:rsidRDefault="002343DE" w:rsidP="00AB3EE5">
      <w:pPr>
        <w:spacing w:after="0" w:line="240" w:lineRule="auto"/>
        <w:ind w:firstLine="567"/>
        <w:jc w:val="both"/>
        <w:rPr>
          <w:rFonts w:ascii="Times New Roman" w:hAnsi="Times New Roman"/>
          <w:sz w:val="30"/>
          <w:szCs w:val="30"/>
        </w:rPr>
      </w:pPr>
      <w:r w:rsidRPr="002343DE">
        <w:rPr>
          <w:rFonts w:ascii="Times New Roman" w:hAnsi="Times New Roman"/>
          <w:sz w:val="30"/>
          <w:szCs w:val="30"/>
        </w:rPr>
        <w:lastRenderedPageBreak/>
        <w:t xml:space="preserve">В соответствии с частью второй статьи 402 </w:t>
      </w:r>
      <w:r w:rsidRPr="005C2A09">
        <w:rPr>
          <w:rFonts w:ascii="Times New Roman" w:hAnsi="Times New Roman"/>
          <w:sz w:val="30"/>
          <w:szCs w:val="30"/>
        </w:rPr>
        <w:t xml:space="preserve">Трудового кодекса Республики Беларусь </w:t>
      </w:r>
      <w:r w:rsidR="00AB3EE5" w:rsidRPr="005C2A09">
        <w:rPr>
          <w:rFonts w:ascii="Times New Roman" w:hAnsi="Times New Roman"/>
          <w:color w:val="000000" w:themeColor="text1"/>
          <w:sz w:val="30"/>
          <w:szCs w:val="30"/>
        </w:rPr>
        <w:t>(далее – ТК</w:t>
      </w:r>
      <w:r w:rsidR="009F200D" w:rsidRPr="005C2A09">
        <w:rPr>
          <w:rFonts w:ascii="Times New Roman" w:hAnsi="Times New Roman"/>
          <w:color w:val="000000" w:themeColor="text1"/>
          <w:sz w:val="30"/>
          <w:szCs w:val="30"/>
        </w:rPr>
        <w:t xml:space="preserve">) </w:t>
      </w:r>
      <w:r w:rsidRPr="002343DE">
        <w:rPr>
          <w:rFonts w:ascii="Times New Roman" w:hAnsi="Times New Roman"/>
          <w:sz w:val="30"/>
          <w:szCs w:val="30"/>
        </w:rPr>
        <w:t xml:space="preserve">установить ограниченную материальную ответственность Работников за ущерб, причиненный Нанимателю по их вине, в размере причиненного ущерба, но не свыше размеров, установленных статьей 403 </w:t>
      </w:r>
      <w:r w:rsidR="009434FC" w:rsidRPr="00DB14CD">
        <w:rPr>
          <w:rFonts w:ascii="Times New Roman" w:hAnsi="Times New Roman"/>
          <w:color w:val="000000" w:themeColor="text1"/>
          <w:sz w:val="30"/>
          <w:szCs w:val="30"/>
        </w:rPr>
        <w:t xml:space="preserve">ТК </w:t>
      </w:r>
      <w:r w:rsidRPr="002343DE">
        <w:rPr>
          <w:rFonts w:ascii="Times New Roman" w:hAnsi="Times New Roman"/>
          <w:sz w:val="30"/>
          <w:szCs w:val="30"/>
        </w:rPr>
        <w:t xml:space="preserve">Республики Беларусь, и за исключением случаев, предусмотренных статьей 404 </w:t>
      </w:r>
      <w:r w:rsidR="00DB14CD">
        <w:rPr>
          <w:rFonts w:ascii="Times New Roman" w:hAnsi="Times New Roman"/>
          <w:sz w:val="30"/>
          <w:szCs w:val="30"/>
        </w:rPr>
        <w:t>ТК</w:t>
      </w:r>
      <w:r w:rsidRPr="002343DE">
        <w:rPr>
          <w:rFonts w:ascii="Times New Roman" w:hAnsi="Times New Roman"/>
          <w:sz w:val="30"/>
          <w:szCs w:val="30"/>
        </w:rPr>
        <w:t xml:space="preserve"> Республики Беларусь.</w:t>
      </w:r>
    </w:p>
    <w:p w14:paraId="15B4A1CA" w14:textId="62FADA68" w:rsidR="002343DE" w:rsidRPr="002343DE" w:rsidRDefault="002343DE" w:rsidP="006C7DD8">
      <w:pPr>
        <w:spacing w:after="0" w:line="240" w:lineRule="auto"/>
        <w:ind w:firstLine="567"/>
        <w:jc w:val="both"/>
        <w:rPr>
          <w:rFonts w:ascii="Times New Roman" w:hAnsi="Times New Roman"/>
          <w:sz w:val="30"/>
          <w:szCs w:val="30"/>
        </w:rPr>
      </w:pPr>
      <w:r>
        <w:rPr>
          <w:rFonts w:ascii="Times New Roman" w:hAnsi="Times New Roman"/>
          <w:sz w:val="30"/>
          <w:szCs w:val="30"/>
        </w:rPr>
        <w:t>2.1</w:t>
      </w:r>
      <w:r w:rsidR="006C7DD8">
        <w:rPr>
          <w:rFonts w:ascii="Times New Roman" w:hAnsi="Times New Roman"/>
          <w:sz w:val="30"/>
          <w:szCs w:val="30"/>
        </w:rPr>
        <w:t>2</w:t>
      </w:r>
      <w:r>
        <w:rPr>
          <w:rFonts w:ascii="Times New Roman" w:hAnsi="Times New Roman"/>
          <w:sz w:val="30"/>
          <w:szCs w:val="30"/>
        </w:rPr>
        <w:t>.</w:t>
      </w:r>
      <w:r w:rsidR="00DF3F10" w:rsidRPr="00AD7F9A">
        <w:rPr>
          <w:rFonts w:ascii="Times New Roman" w:hAnsi="Times New Roman"/>
          <w:sz w:val="30"/>
          <w:szCs w:val="30"/>
        </w:rPr>
        <w:t> </w:t>
      </w:r>
      <w:r>
        <w:rPr>
          <w:rFonts w:ascii="Times New Roman" w:hAnsi="Times New Roman"/>
          <w:sz w:val="30"/>
          <w:szCs w:val="30"/>
        </w:rPr>
        <w:t xml:space="preserve">Утверждать </w:t>
      </w:r>
      <w:r w:rsidR="00A804A0">
        <w:rPr>
          <w:rFonts w:ascii="Times New Roman" w:hAnsi="Times New Roman"/>
          <w:sz w:val="30"/>
          <w:szCs w:val="30"/>
        </w:rPr>
        <w:t xml:space="preserve">локальные </w:t>
      </w:r>
      <w:r w:rsidR="00A804A0" w:rsidRPr="002343DE">
        <w:rPr>
          <w:rFonts w:ascii="Times New Roman" w:hAnsi="Times New Roman"/>
          <w:sz w:val="30"/>
          <w:szCs w:val="30"/>
        </w:rPr>
        <w:t>правовые</w:t>
      </w:r>
      <w:r w:rsidRPr="002343DE">
        <w:rPr>
          <w:rFonts w:ascii="Times New Roman" w:hAnsi="Times New Roman"/>
          <w:sz w:val="30"/>
          <w:szCs w:val="30"/>
        </w:rPr>
        <w:t xml:space="preserve"> акты (правила внутреннего трудового распорядка, графики работ (сменности), графики отпусков, положения по оплате труда, инструкции по технике безопасности) по согласованию с Профкомом и проводить ознакомление с ними Работников. </w:t>
      </w:r>
    </w:p>
    <w:p w14:paraId="4C3B8478" w14:textId="4724DE62" w:rsidR="009B1273" w:rsidRPr="00AD7F9A" w:rsidRDefault="009B1273" w:rsidP="00752FA5">
      <w:pPr>
        <w:spacing w:after="0" w:line="240" w:lineRule="auto"/>
        <w:ind w:firstLine="567"/>
        <w:jc w:val="both"/>
        <w:rPr>
          <w:rFonts w:ascii="Times New Roman" w:hAnsi="Times New Roman"/>
          <w:b/>
          <w:sz w:val="30"/>
          <w:szCs w:val="30"/>
        </w:rPr>
      </w:pPr>
      <w:r w:rsidRPr="00AD7F9A">
        <w:rPr>
          <w:rFonts w:ascii="Times New Roman" w:hAnsi="Times New Roman"/>
          <w:b/>
          <w:sz w:val="30"/>
          <w:szCs w:val="30"/>
        </w:rPr>
        <w:t>Работники обязуются:</w:t>
      </w:r>
    </w:p>
    <w:p w14:paraId="2255CA7C" w14:textId="25BBB974" w:rsidR="009B1273" w:rsidRPr="00AD7F9A" w:rsidRDefault="00465A0E" w:rsidP="00752FA5">
      <w:pPr>
        <w:spacing w:after="0" w:line="240" w:lineRule="auto"/>
        <w:ind w:firstLine="567"/>
        <w:jc w:val="both"/>
        <w:rPr>
          <w:rFonts w:ascii="Times New Roman" w:hAnsi="Times New Roman"/>
          <w:sz w:val="30"/>
          <w:szCs w:val="30"/>
        </w:rPr>
      </w:pPr>
      <w:r>
        <w:rPr>
          <w:rFonts w:ascii="Times New Roman" w:hAnsi="Times New Roman"/>
          <w:sz w:val="30"/>
          <w:szCs w:val="30"/>
        </w:rPr>
        <w:t>2.1</w:t>
      </w:r>
      <w:r w:rsidR="00752FA5">
        <w:rPr>
          <w:rFonts w:ascii="Times New Roman" w:hAnsi="Times New Roman"/>
          <w:sz w:val="30"/>
          <w:szCs w:val="30"/>
        </w:rPr>
        <w:t>6</w:t>
      </w:r>
      <w:r w:rsidR="000D6FAC" w:rsidRPr="00AD7F9A">
        <w:rPr>
          <w:rFonts w:ascii="Times New Roman" w:hAnsi="Times New Roman"/>
          <w:sz w:val="30"/>
          <w:szCs w:val="30"/>
        </w:rPr>
        <w:t>. </w:t>
      </w:r>
      <w:r w:rsidR="00575E11">
        <w:rPr>
          <w:rFonts w:ascii="Times New Roman" w:hAnsi="Times New Roman"/>
          <w:sz w:val="30"/>
          <w:szCs w:val="30"/>
        </w:rPr>
        <w:t>К</w:t>
      </w:r>
      <w:r w:rsidR="009B1273" w:rsidRPr="00AD7F9A">
        <w:rPr>
          <w:rFonts w:ascii="Times New Roman" w:hAnsi="Times New Roman"/>
          <w:sz w:val="30"/>
          <w:szCs w:val="30"/>
        </w:rPr>
        <w:t>ачественно и своевременно выполнять производственные задания, установленные объемы работ и услуг с наименьшими затратами трудовых, материальных и финансовых ресурсов</w:t>
      </w:r>
      <w:r w:rsidR="00575E11">
        <w:rPr>
          <w:rFonts w:ascii="Times New Roman" w:hAnsi="Times New Roman"/>
          <w:sz w:val="30"/>
          <w:szCs w:val="30"/>
        </w:rPr>
        <w:t>.</w:t>
      </w:r>
    </w:p>
    <w:p w14:paraId="5045B72F" w14:textId="3EE26B07" w:rsidR="009B1273" w:rsidRPr="00AD7F9A" w:rsidRDefault="00465A0E" w:rsidP="00752FA5">
      <w:pPr>
        <w:spacing w:after="0" w:line="240" w:lineRule="auto"/>
        <w:ind w:firstLine="567"/>
        <w:jc w:val="both"/>
        <w:rPr>
          <w:rFonts w:ascii="Times New Roman" w:hAnsi="Times New Roman"/>
          <w:sz w:val="30"/>
          <w:szCs w:val="30"/>
        </w:rPr>
      </w:pPr>
      <w:r>
        <w:rPr>
          <w:rFonts w:ascii="Times New Roman" w:hAnsi="Times New Roman"/>
          <w:sz w:val="30"/>
          <w:szCs w:val="30"/>
        </w:rPr>
        <w:t>2.1</w:t>
      </w:r>
      <w:r w:rsidR="00752FA5">
        <w:rPr>
          <w:rFonts w:ascii="Times New Roman" w:hAnsi="Times New Roman"/>
          <w:sz w:val="30"/>
          <w:szCs w:val="30"/>
        </w:rPr>
        <w:t>7</w:t>
      </w:r>
      <w:r w:rsidR="00575E11">
        <w:rPr>
          <w:rFonts w:ascii="Times New Roman" w:hAnsi="Times New Roman"/>
          <w:sz w:val="30"/>
          <w:szCs w:val="30"/>
        </w:rPr>
        <w:t>.</w:t>
      </w:r>
      <w:r w:rsidR="00DF3F10" w:rsidRPr="00AD7F9A">
        <w:rPr>
          <w:rFonts w:ascii="Times New Roman" w:hAnsi="Times New Roman"/>
          <w:sz w:val="30"/>
          <w:szCs w:val="30"/>
        </w:rPr>
        <w:t> </w:t>
      </w:r>
      <w:r w:rsidR="00575E11">
        <w:rPr>
          <w:rFonts w:ascii="Times New Roman" w:hAnsi="Times New Roman"/>
          <w:sz w:val="30"/>
          <w:szCs w:val="30"/>
        </w:rPr>
        <w:t>С</w:t>
      </w:r>
      <w:r w:rsidR="009B1273" w:rsidRPr="00AD7F9A">
        <w:rPr>
          <w:rFonts w:ascii="Times New Roman" w:hAnsi="Times New Roman"/>
          <w:sz w:val="30"/>
          <w:szCs w:val="30"/>
        </w:rPr>
        <w:t>облюдать трудовую и исполнительскую дисциплину, правила охраны труда, техники безопасности, пожарной безопасности и производственной санитарии, бережно относиться к имуществу Нанимателя.</w:t>
      </w:r>
    </w:p>
    <w:p w14:paraId="1D91727F" w14:textId="467E9217" w:rsidR="009B1273" w:rsidRPr="00AD7F9A" w:rsidRDefault="00465A0E" w:rsidP="00752FA5">
      <w:pPr>
        <w:spacing w:after="0" w:line="240" w:lineRule="auto"/>
        <w:ind w:firstLine="567"/>
        <w:jc w:val="both"/>
        <w:rPr>
          <w:rFonts w:ascii="Times New Roman" w:hAnsi="Times New Roman"/>
          <w:sz w:val="30"/>
          <w:szCs w:val="30"/>
        </w:rPr>
      </w:pPr>
      <w:r>
        <w:rPr>
          <w:rFonts w:ascii="Times New Roman" w:hAnsi="Times New Roman"/>
          <w:sz w:val="30"/>
          <w:szCs w:val="30"/>
        </w:rPr>
        <w:t>2.1</w:t>
      </w:r>
      <w:r w:rsidR="00752FA5">
        <w:rPr>
          <w:rFonts w:ascii="Times New Roman" w:hAnsi="Times New Roman"/>
          <w:sz w:val="30"/>
          <w:szCs w:val="30"/>
        </w:rPr>
        <w:t>8</w:t>
      </w:r>
      <w:r w:rsidR="009B1273" w:rsidRPr="00AD7F9A">
        <w:rPr>
          <w:rFonts w:ascii="Times New Roman" w:hAnsi="Times New Roman"/>
          <w:sz w:val="30"/>
          <w:szCs w:val="30"/>
        </w:rPr>
        <w:t>.</w:t>
      </w:r>
      <w:r w:rsidR="000D6FAC" w:rsidRPr="00AD7F9A">
        <w:rPr>
          <w:rFonts w:ascii="Times New Roman" w:hAnsi="Times New Roman"/>
          <w:sz w:val="30"/>
          <w:szCs w:val="30"/>
        </w:rPr>
        <w:t> </w:t>
      </w:r>
      <w:r w:rsidR="00DB14CD">
        <w:rPr>
          <w:rFonts w:ascii="Times New Roman" w:hAnsi="Times New Roman"/>
          <w:sz w:val="30"/>
          <w:szCs w:val="30"/>
        </w:rPr>
        <w:t>Стороны о</w:t>
      </w:r>
      <w:r w:rsidR="009B1273" w:rsidRPr="00AD7F9A">
        <w:rPr>
          <w:rFonts w:ascii="Times New Roman" w:hAnsi="Times New Roman"/>
          <w:sz w:val="30"/>
          <w:szCs w:val="30"/>
        </w:rPr>
        <w:t xml:space="preserve">рганизуют проведение семинаров, иных учебных и информационно-разъяснительных мероприятий для </w:t>
      </w:r>
      <w:r w:rsidR="00D8796A">
        <w:rPr>
          <w:rFonts w:ascii="Times New Roman" w:hAnsi="Times New Roman"/>
          <w:sz w:val="30"/>
          <w:szCs w:val="30"/>
        </w:rPr>
        <w:t>Р</w:t>
      </w:r>
      <w:r w:rsidR="009B1273" w:rsidRPr="00AD7F9A">
        <w:rPr>
          <w:rFonts w:ascii="Times New Roman" w:hAnsi="Times New Roman"/>
          <w:sz w:val="30"/>
          <w:szCs w:val="30"/>
        </w:rPr>
        <w:t xml:space="preserve">аботников, в том числе по изучению и применению норм </w:t>
      </w:r>
      <w:r w:rsidR="00DB14CD">
        <w:rPr>
          <w:rFonts w:ascii="Times New Roman" w:hAnsi="Times New Roman"/>
          <w:sz w:val="30"/>
          <w:szCs w:val="30"/>
        </w:rPr>
        <w:t xml:space="preserve">ТК Республики Беларусь </w:t>
      </w:r>
      <w:r w:rsidR="009B1273" w:rsidRPr="00AD7F9A">
        <w:rPr>
          <w:rFonts w:ascii="Times New Roman" w:hAnsi="Times New Roman"/>
          <w:sz w:val="30"/>
          <w:szCs w:val="30"/>
        </w:rPr>
        <w:t>и других актов законодательства о труде.</w:t>
      </w:r>
    </w:p>
    <w:p w14:paraId="6FE2459B" w14:textId="4B1041B2" w:rsidR="009B1273" w:rsidRDefault="009B1273" w:rsidP="00575E11">
      <w:pPr>
        <w:spacing w:after="0" w:line="240" w:lineRule="auto"/>
        <w:ind w:firstLine="567"/>
        <w:jc w:val="both"/>
        <w:rPr>
          <w:rFonts w:ascii="Times New Roman" w:hAnsi="Times New Roman"/>
          <w:b/>
          <w:sz w:val="30"/>
          <w:szCs w:val="30"/>
        </w:rPr>
      </w:pPr>
      <w:r w:rsidRPr="00AD7F9A">
        <w:rPr>
          <w:rFonts w:ascii="Times New Roman" w:hAnsi="Times New Roman"/>
          <w:b/>
          <w:sz w:val="30"/>
          <w:szCs w:val="30"/>
        </w:rPr>
        <w:t>Стороны обязуются:</w:t>
      </w:r>
    </w:p>
    <w:p w14:paraId="5695327C" w14:textId="1218683A" w:rsidR="001B6852" w:rsidRPr="00552A43" w:rsidRDefault="00465A0E" w:rsidP="00575E11">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28"/>
          <w:szCs w:val="28"/>
          <w:lang w:eastAsia="ru-RU"/>
        </w:rPr>
        <w:t>2.</w:t>
      </w:r>
      <w:r w:rsidR="00575E11">
        <w:rPr>
          <w:rFonts w:ascii="Times New Roman" w:eastAsia="Times New Roman" w:hAnsi="Times New Roman"/>
          <w:sz w:val="28"/>
          <w:szCs w:val="28"/>
          <w:lang w:eastAsia="ru-RU"/>
        </w:rPr>
        <w:t>19</w:t>
      </w:r>
      <w:r w:rsidR="001B6852" w:rsidRPr="001B6852">
        <w:rPr>
          <w:rFonts w:ascii="Times New Roman" w:eastAsia="Times New Roman" w:hAnsi="Times New Roman"/>
          <w:sz w:val="28"/>
          <w:szCs w:val="28"/>
          <w:lang w:eastAsia="ru-RU"/>
        </w:rPr>
        <w:t>. </w:t>
      </w:r>
      <w:proofErr w:type="gramStart"/>
      <w:r w:rsidR="001B6852" w:rsidRPr="00552A43">
        <w:rPr>
          <w:rFonts w:ascii="Times New Roman" w:eastAsia="Times New Roman" w:hAnsi="Times New Roman"/>
          <w:color w:val="000000" w:themeColor="text1"/>
          <w:sz w:val="30"/>
          <w:szCs w:val="30"/>
          <w:lang w:eastAsia="ru-RU"/>
        </w:rPr>
        <w:t>Принимать меры, обеспечивающие выполнение требований Директивы Президента Республики Беларусь от 14.06.2007 №3 «О приоритетных направлениях укрепления экономической безопасности государства», Директивы Президента Республики Беларусь от 11.03.2004 №1 «О мерах по укреплению общественной безопасности и дисциплины»</w:t>
      </w:r>
      <w:r w:rsidR="00DA7435">
        <w:rPr>
          <w:rFonts w:ascii="Times New Roman" w:eastAsia="Times New Roman" w:hAnsi="Times New Roman"/>
          <w:color w:val="000000" w:themeColor="text1"/>
          <w:sz w:val="30"/>
          <w:szCs w:val="30"/>
          <w:lang w:eastAsia="ru-RU"/>
        </w:rPr>
        <w:t>,</w:t>
      </w:r>
      <w:r w:rsidR="00552A43" w:rsidRPr="00552A43">
        <w:rPr>
          <w:color w:val="000000" w:themeColor="text1"/>
        </w:rPr>
        <w:t xml:space="preserve"> </w:t>
      </w:r>
      <w:r w:rsidR="00552A43" w:rsidRPr="00552A43">
        <w:rPr>
          <w:rFonts w:ascii="Times New Roman" w:eastAsia="Times New Roman" w:hAnsi="Times New Roman"/>
          <w:color w:val="000000" w:themeColor="text1"/>
          <w:sz w:val="30"/>
          <w:szCs w:val="30"/>
          <w:lang w:eastAsia="ru-RU"/>
        </w:rPr>
        <w:t xml:space="preserve">Директивы Президента Республики Беларусь № 2 от 27.12.2006 «О </w:t>
      </w:r>
      <w:r w:rsidR="00552A43" w:rsidRPr="00552A43">
        <w:rPr>
          <w:rFonts w:ascii="Times New Roman" w:eastAsia="Times New Roman" w:hAnsi="Times New Roman"/>
          <w:sz w:val="30"/>
          <w:szCs w:val="30"/>
          <w:lang w:eastAsia="ru-RU"/>
        </w:rPr>
        <w:t xml:space="preserve">мерах по дальнейшей </w:t>
      </w:r>
      <w:proofErr w:type="spellStart"/>
      <w:r w:rsidR="00552A43" w:rsidRPr="00552A43">
        <w:rPr>
          <w:rFonts w:ascii="Times New Roman" w:eastAsia="Times New Roman" w:hAnsi="Times New Roman"/>
          <w:sz w:val="30"/>
          <w:szCs w:val="30"/>
          <w:lang w:eastAsia="ru-RU"/>
        </w:rPr>
        <w:t>дебюрократизации</w:t>
      </w:r>
      <w:proofErr w:type="spellEnd"/>
      <w:r w:rsidR="00552A43" w:rsidRPr="00552A43">
        <w:rPr>
          <w:rFonts w:ascii="Times New Roman" w:eastAsia="Times New Roman" w:hAnsi="Times New Roman"/>
          <w:sz w:val="30"/>
          <w:szCs w:val="30"/>
          <w:lang w:eastAsia="ru-RU"/>
        </w:rPr>
        <w:t xml:space="preserve"> государственного аппарата», Декрета Президента Республики Беларусь № 5 от 15.12.2014 «Об усилении требований к руководящим</w:t>
      </w:r>
      <w:proofErr w:type="gramEnd"/>
      <w:r w:rsidR="00552A43" w:rsidRPr="00552A43">
        <w:rPr>
          <w:rFonts w:ascii="Times New Roman" w:eastAsia="Times New Roman" w:hAnsi="Times New Roman"/>
          <w:sz w:val="30"/>
          <w:szCs w:val="30"/>
          <w:lang w:eastAsia="ru-RU"/>
        </w:rPr>
        <w:t xml:space="preserve"> кадрам и работникам организаций».</w:t>
      </w:r>
    </w:p>
    <w:p w14:paraId="34BE9D88" w14:textId="14E0804C" w:rsidR="001B6852" w:rsidRPr="00D97094" w:rsidRDefault="00465A0E" w:rsidP="00575E11">
      <w:pPr>
        <w:spacing w:after="0" w:line="240" w:lineRule="auto"/>
        <w:ind w:firstLine="567"/>
        <w:jc w:val="both"/>
        <w:rPr>
          <w:rFonts w:ascii="Times New Roman" w:eastAsia="Times New Roman" w:hAnsi="Times New Roman"/>
          <w:sz w:val="30"/>
          <w:szCs w:val="30"/>
          <w:lang w:eastAsia="ru-RU"/>
        </w:rPr>
      </w:pPr>
      <w:r w:rsidRPr="00D97094">
        <w:rPr>
          <w:rFonts w:ascii="Times New Roman" w:eastAsia="Times New Roman" w:hAnsi="Times New Roman"/>
          <w:sz w:val="30"/>
          <w:szCs w:val="30"/>
          <w:lang w:eastAsia="ru-RU"/>
        </w:rPr>
        <w:t>2.2</w:t>
      </w:r>
      <w:r w:rsidR="00575E11">
        <w:rPr>
          <w:rFonts w:ascii="Times New Roman" w:eastAsia="Times New Roman" w:hAnsi="Times New Roman"/>
          <w:sz w:val="30"/>
          <w:szCs w:val="30"/>
          <w:lang w:eastAsia="ru-RU"/>
        </w:rPr>
        <w:t>0</w:t>
      </w:r>
      <w:r w:rsidR="00DF3F10">
        <w:rPr>
          <w:rFonts w:ascii="Times New Roman" w:eastAsia="Times New Roman" w:hAnsi="Times New Roman"/>
          <w:sz w:val="30"/>
          <w:szCs w:val="30"/>
          <w:lang w:eastAsia="ru-RU"/>
        </w:rPr>
        <w:t>.</w:t>
      </w:r>
      <w:r w:rsidR="00DF3F10" w:rsidRPr="00AD7F9A">
        <w:rPr>
          <w:rFonts w:ascii="Times New Roman" w:hAnsi="Times New Roman"/>
          <w:sz w:val="30"/>
          <w:szCs w:val="30"/>
        </w:rPr>
        <w:t> </w:t>
      </w:r>
      <w:r w:rsidR="001B6852" w:rsidRPr="00D97094">
        <w:rPr>
          <w:rFonts w:ascii="Times New Roman" w:eastAsia="Times New Roman" w:hAnsi="Times New Roman"/>
          <w:sz w:val="30"/>
          <w:szCs w:val="30"/>
          <w:lang w:eastAsia="ru-RU"/>
        </w:rPr>
        <w:t>Проводить информационно-разъяснительную работу в коллективе по правовым вопросам и, прежде всего, по изучению и применению</w:t>
      </w:r>
      <w:r w:rsidR="00DB14CD">
        <w:rPr>
          <w:rFonts w:ascii="Times New Roman" w:eastAsia="Times New Roman" w:hAnsi="Times New Roman"/>
          <w:sz w:val="30"/>
          <w:szCs w:val="30"/>
          <w:lang w:eastAsia="ru-RU"/>
        </w:rPr>
        <w:t xml:space="preserve"> ТК</w:t>
      </w:r>
      <w:r w:rsidR="001B6852" w:rsidRPr="00D97094">
        <w:rPr>
          <w:rFonts w:ascii="Times New Roman" w:eastAsia="Times New Roman" w:hAnsi="Times New Roman"/>
          <w:sz w:val="30"/>
          <w:szCs w:val="30"/>
          <w:lang w:eastAsia="ru-RU"/>
        </w:rPr>
        <w:t xml:space="preserve"> и других законодательных актов о труде.</w:t>
      </w:r>
    </w:p>
    <w:p w14:paraId="0FAE461F" w14:textId="63FFC387" w:rsidR="001B6852" w:rsidRPr="00D97094" w:rsidRDefault="00465A0E" w:rsidP="00575E11">
      <w:pPr>
        <w:spacing w:after="0" w:line="240" w:lineRule="auto"/>
        <w:ind w:firstLine="567"/>
        <w:jc w:val="both"/>
        <w:rPr>
          <w:rFonts w:ascii="Times New Roman" w:eastAsia="Times New Roman" w:hAnsi="Times New Roman"/>
          <w:sz w:val="30"/>
          <w:szCs w:val="30"/>
          <w:lang w:eastAsia="ru-RU"/>
        </w:rPr>
      </w:pPr>
      <w:r w:rsidRPr="00D97094">
        <w:rPr>
          <w:rFonts w:ascii="Times New Roman" w:eastAsia="Times New Roman" w:hAnsi="Times New Roman"/>
          <w:sz w:val="30"/>
          <w:szCs w:val="30"/>
          <w:lang w:eastAsia="ru-RU"/>
        </w:rPr>
        <w:t>2.2</w:t>
      </w:r>
      <w:r w:rsidR="00575E11">
        <w:rPr>
          <w:rFonts w:ascii="Times New Roman" w:eastAsia="Times New Roman" w:hAnsi="Times New Roman"/>
          <w:sz w:val="30"/>
          <w:szCs w:val="30"/>
          <w:lang w:eastAsia="ru-RU"/>
        </w:rPr>
        <w:t>1</w:t>
      </w:r>
      <w:r w:rsidR="00DF3F10">
        <w:rPr>
          <w:rFonts w:ascii="Times New Roman" w:eastAsia="Times New Roman" w:hAnsi="Times New Roman"/>
          <w:sz w:val="30"/>
          <w:szCs w:val="30"/>
          <w:lang w:eastAsia="ru-RU"/>
        </w:rPr>
        <w:t>.</w:t>
      </w:r>
      <w:r w:rsidR="00DF3F10" w:rsidRPr="00AD7F9A">
        <w:rPr>
          <w:rFonts w:ascii="Times New Roman" w:hAnsi="Times New Roman"/>
          <w:sz w:val="30"/>
          <w:szCs w:val="30"/>
        </w:rPr>
        <w:t> </w:t>
      </w:r>
      <w:r w:rsidR="001B6852" w:rsidRPr="00D97094">
        <w:rPr>
          <w:rFonts w:ascii="Times New Roman" w:eastAsia="Times New Roman" w:hAnsi="Times New Roman"/>
          <w:sz w:val="30"/>
          <w:szCs w:val="30"/>
          <w:lang w:eastAsia="ru-RU"/>
        </w:rPr>
        <w:t>Совершенствовать организацию кадрового обеспечения, повышать квалификацию Работников.</w:t>
      </w:r>
    </w:p>
    <w:p w14:paraId="38EBFC9B" w14:textId="02B4B8CB" w:rsidR="009B1273" w:rsidRPr="00AD7F9A" w:rsidRDefault="00465A0E" w:rsidP="00575E11">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2.2</w:t>
      </w:r>
      <w:r w:rsidR="00575E11">
        <w:rPr>
          <w:rFonts w:ascii="Times New Roman" w:hAnsi="Times New Roman"/>
          <w:sz w:val="30"/>
          <w:szCs w:val="30"/>
        </w:rPr>
        <w:t>2</w:t>
      </w:r>
      <w:r w:rsidR="000D6FAC" w:rsidRPr="00AD7F9A">
        <w:rPr>
          <w:rFonts w:ascii="Times New Roman" w:hAnsi="Times New Roman"/>
          <w:sz w:val="30"/>
          <w:szCs w:val="30"/>
        </w:rPr>
        <w:t>. </w:t>
      </w:r>
      <w:r w:rsidR="001B6852">
        <w:rPr>
          <w:rFonts w:ascii="Times New Roman" w:hAnsi="Times New Roman"/>
          <w:sz w:val="30"/>
          <w:szCs w:val="30"/>
        </w:rPr>
        <w:t>З</w:t>
      </w:r>
      <w:r w:rsidR="009B1273" w:rsidRPr="00AD7F9A">
        <w:rPr>
          <w:rFonts w:ascii="Times New Roman" w:hAnsi="Times New Roman"/>
          <w:sz w:val="30"/>
          <w:szCs w:val="30"/>
        </w:rPr>
        <w:t xml:space="preserve">аниматься организацией трудового соревнования между подразделениями, </w:t>
      </w:r>
      <w:r w:rsidR="009434FC">
        <w:rPr>
          <w:rFonts w:ascii="Times New Roman" w:hAnsi="Times New Roman"/>
          <w:sz w:val="30"/>
          <w:szCs w:val="30"/>
        </w:rPr>
        <w:t>Р</w:t>
      </w:r>
      <w:r w:rsidR="009B1273" w:rsidRPr="00AD7F9A">
        <w:rPr>
          <w:rFonts w:ascii="Times New Roman" w:hAnsi="Times New Roman"/>
          <w:sz w:val="30"/>
          <w:szCs w:val="30"/>
        </w:rPr>
        <w:t>аботниками ведущих профессий и предусматривать меры морального и материального поощрения</w:t>
      </w:r>
      <w:r w:rsidR="001B6852">
        <w:rPr>
          <w:rFonts w:ascii="Times New Roman" w:hAnsi="Times New Roman"/>
          <w:sz w:val="30"/>
          <w:szCs w:val="30"/>
        </w:rPr>
        <w:t>.</w:t>
      </w:r>
      <w:r w:rsidR="009B1273" w:rsidRPr="00AD7F9A">
        <w:rPr>
          <w:rFonts w:ascii="Times New Roman" w:hAnsi="Times New Roman"/>
          <w:sz w:val="30"/>
          <w:szCs w:val="30"/>
        </w:rPr>
        <w:t xml:space="preserve"> </w:t>
      </w:r>
    </w:p>
    <w:p w14:paraId="50469DE6" w14:textId="68096DE5" w:rsidR="009B1273" w:rsidRPr="00AD7F9A" w:rsidRDefault="00465A0E" w:rsidP="00575E11">
      <w:pPr>
        <w:spacing w:after="0" w:line="240" w:lineRule="auto"/>
        <w:ind w:firstLine="567"/>
        <w:jc w:val="both"/>
        <w:rPr>
          <w:rFonts w:ascii="Times New Roman" w:hAnsi="Times New Roman"/>
          <w:sz w:val="30"/>
          <w:szCs w:val="30"/>
        </w:rPr>
      </w:pPr>
      <w:r>
        <w:rPr>
          <w:rFonts w:ascii="Times New Roman" w:hAnsi="Times New Roman"/>
          <w:sz w:val="30"/>
          <w:szCs w:val="30"/>
        </w:rPr>
        <w:t>2.2</w:t>
      </w:r>
      <w:r w:rsidR="00575E11">
        <w:rPr>
          <w:rFonts w:ascii="Times New Roman" w:hAnsi="Times New Roman"/>
          <w:sz w:val="30"/>
          <w:szCs w:val="30"/>
        </w:rPr>
        <w:t>3</w:t>
      </w:r>
      <w:r w:rsidR="000D6FAC" w:rsidRPr="00AD7F9A">
        <w:rPr>
          <w:rFonts w:ascii="Times New Roman" w:hAnsi="Times New Roman"/>
          <w:sz w:val="30"/>
          <w:szCs w:val="30"/>
        </w:rPr>
        <w:t>. </w:t>
      </w:r>
      <w:r w:rsidR="001B6852">
        <w:rPr>
          <w:rFonts w:ascii="Times New Roman" w:hAnsi="Times New Roman"/>
          <w:sz w:val="30"/>
          <w:szCs w:val="30"/>
        </w:rPr>
        <w:t>С</w:t>
      </w:r>
      <w:r w:rsidR="009B1273" w:rsidRPr="00AD7F9A">
        <w:rPr>
          <w:rFonts w:ascii="Times New Roman" w:hAnsi="Times New Roman"/>
          <w:sz w:val="30"/>
          <w:szCs w:val="30"/>
        </w:rPr>
        <w:t>одействовать рациональному использованию топливно-энергетических и материальных ресурсов</w:t>
      </w:r>
      <w:r w:rsidR="001B6852">
        <w:rPr>
          <w:rFonts w:ascii="Times New Roman" w:hAnsi="Times New Roman"/>
          <w:sz w:val="30"/>
          <w:szCs w:val="30"/>
        </w:rPr>
        <w:t>.</w:t>
      </w:r>
    </w:p>
    <w:p w14:paraId="68CD000A" w14:textId="77777777" w:rsidR="00552A43" w:rsidRDefault="00552A43" w:rsidP="00AD7F9A">
      <w:pPr>
        <w:spacing w:after="0" w:line="240" w:lineRule="auto"/>
        <w:ind w:firstLine="709"/>
        <w:jc w:val="center"/>
        <w:rPr>
          <w:rFonts w:ascii="Times New Roman" w:hAnsi="Times New Roman"/>
          <w:sz w:val="30"/>
          <w:szCs w:val="30"/>
        </w:rPr>
      </w:pPr>
    </w:p>
    <w:p w14:paraId="303F79ED" w14:textId="5F7363EA" w:rsidR="003319E3" w:rsidRPr="00AD7F9A" w:rsidRDefault="003319E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РАЗДЕЛ 3</w:t>
      </w:r>
    </w:p>
    <w:p w14:paraId="0E3557A9" w14:textId="77777777" w:rsidR="003319E3" w:rsidRPr="00AD7F9A" w:rsidRDefault="003319E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ОПЛАТА ТРУДА</w:t>
      </w:r>
    </w:p>
    <w:p w14:paraId="7BF3F6E8" w14:textId="77777777" w:rsidR="001E4CAE" w:rsidRPr="00AD7F9A" w:rsidRDefault="001E4CAE" w:rsidP="00AD7F9A">
      <w:pPr>
        <w:spacing w:after="0" w:line="240" w:lineRule="auto"/>
        <w:ind w:firstLine="709"/>
        <w:jc w:val="center"/>
        <w:rPr>
          <w:rFonts w:ascii="Times New Roman" w:hAnsi="Times New Roman"/>
          <w:sz w:val="30"/>
          <w:szCs w:val="30"/>
        </w:rPr>
      </w:pPr>
    </w:p>
    <w:p w14:paraId="319B1710" w14:textId="595429AD" w:rsidR="003319E3" w:rsidRPr="00AD7F9A" w:rsidRDefault="003319E3" w:rsidP="00AD7F9A">
      <w:pPr>
        <w:spacing w:after="0" w:line="240" w:lineRule="auto"/>
        <w:ind w:firstLine="709"/>
        <w:jc w:val="both"/>
        <w:rPr>
          <w:rFonts w:ascii="Times New Roman" w:hAnsi="Times New Roman"/>
          <w:sz w:val="30"/>
          <w:szCs w:val="30"/>
        </w:rPr>
      </w:pPr>
      <w:r w:rsidRPr="00AD7F9A">
        <w:rPr>
          <w:rFonts w:ascii="Times New Roman" w:hAnsi="Times New Roman"/>
          <w:b/>
          <w:sz w:val="30"/>
          <w:szCs w:val="30"/>
        </w:rPr>
        <w:t>Наниматель обязуется:</w:t>
      </w:r>
    </w:p>
    <w:p w14:paraId="4D6BF83C" w14:textId="33ABBC2B" w:rsidR="0089086E" w:rsidRDefault="0089086E" w:rsidP="00AD7F9A">
      <w:pPr>
        <w:spacing w:after="0" w:line="240" w:lineRule="auto"/>
        <w:ind w:firstLine="709"/>
        <w:jc w:val="both"/>
        <w:rPr>
          <w:rFonts w:ascii="Times New Roman" w:hAnsi="Times New Roman"/>
          <w:color w:val="FF0000"/>
          <w:sz w:val="30"/>
          <w:szCs w:val="30"/>
        </w:rPr>
      </w:pPr>
      <w:r>
        <w:rPr>
          <w:rFonts w:ascii="Times New Roman" w:hAnsi="Times New Roman"/>
          <w:sz w:val="30"/>
          <w:szCs w:val="30"/>
        </w:rPr>
        <w:t>3</w:t>
      </w:r>
      <w:r w:rsidR="000D6FAC" w:rsidRPr="00AD7F9A">
        <w:rPr>
          <w:rFonts w:ascii="Times New Roman" w:hAnsi="Times New Roman"/>
          <w:sz w:val="30"/>
          <w:szCs w:val="30"/>
        </w:rPr>
        <w:t>.1. </w:t>
      </w:r>
      <w:proofErr w:type="gramStart"/>
      <w:r w:rsidR="007F15B8">
        <w:rPr>
          <w:rFonts w:ascii="Times New Roman" w:hAnsi="Times New Roman"/>
          <w:sz w:val="30"/>
          <w:szCs w:val="30"/>
        </w:rPr>
        <w:t>В</w:t>
      </w:r>
      <w:r w:rsidR="003319E3" w:rsidRPr="00AD7F9A">
        <w:rPr>
          <w:rFonts w:ascii="Times New Roman" w:hAnsi="Times New Roman"/>
          <w:sz w:val="30"/>
          <w:szCs w:val="30"/>
        </w:rPr>
        <w:t xml:space="preserve">се вопросы установления, изменения форм, систем и размеров оплаты труда </w:t>
      </w:r>
      <w:r w:rsidR="009434FC">
        <w:rPr>
          <w:rFonts w:ascii="Times New Roman" w:hAnsi="Times New Roman"/>
          <w:sz w:val="30"/>
          <w:szCs w:val="30"/>
        </w:rPr>
        <w:t>Р</w:t>
      </w:r>
      <w:r w:rsidR="003319E3" w:rsidRPr="00AD7F9A">
        <w:rPr>
          <w:rFonts w:ascii="Times New Roman" w:hAnsi="Times New Roman"/>
          <w:sz w:val="30"/>
          <w:szCs w:val="30"/>
        </w:rPr>
        <w:t>аботников, выплат стимулирующего и компенсирующего характера, вы</w:t>
      </w:r>
      <w:r w:rsidR="00B4255B">
        <w:rPr>
          <w:rFonts w:ascii="Times New Roman" w:hAnsi="Times New Roman"/>
          <w:sz w:val="30"/>
          <w:szCs w:val="30"/>
        </w:rPr>
        <w:t>платы вознаграждений</w:t>
      </w:r>
      <w:r w:rsidR="003319E3" w:rsidRPr="00AD7F9A">
        <w:rPr>
          <w:rFonts w:ascii="Times New Roman" w:hAnsi="Times New Roman"/>
          <w:sz w:val="30"/>
          <w:szCs w:val="30"/>
        </w:rPr>
        <w:t>, материальной помощи, индексации заработной платы решать по согласованию с Профкомом в соответствии с Положением об оплате труда</w:t>
      </w:r>
      <w:r w:rsidR="008A3A33">
        <w:rPr>
          <w:rFonts w:ascii="Times New Roman" w:hAnsi="Times New Roman"/>
          <w:sz w:val="30"/>
          <w:szCs w:val="30"/>
        </w:rPr>
        <w:t xml:space="preserve"> (приложение 1)</w:t>
      </w:r>
      <w:r w:rsidR="00961908" w:rsidRPr="00AD7F9A">
        <w:rPr>
          <w:rFonts w:ascii="Times New Roman" w:hAnsi="Times New Roman"/>
          <w:sz w:val="30"/>
          <w:szCs w:val="30"/>
        </w:rPr>
        <w:t>, Положением о премировании</w:t>
      </w:r>
      <w:r w:rsidR="008A3A33">
        <w:rPr>
          <w:rFonts w:ascii="Times New Roman" w:hAnsi="Times New Roman"/>
          <w:sz w:val="30"/>
          <w:szCs w:val="30"/>
        </w:rPr>
        <w:t xml:space="preserve"> (приложение 2)</w:t>
      </w:r>
      <w:r w:rsidR="00961908" w:rsidRPr="00AD7F9A">
        <w:rPr>
          <w:rFonts w:ascii="Times New Roman" w:hAnsi="Times New Roman"/>
          <w:sz w:val="30"/>
          <w:szCs w:val="30"/>
        </w:rPr>
        <w:t xml:space="preserve">, Положением о </w:t>
      </w:r>
      <w:r w:rsidR="004B162D" w:rsidRPr="00AD7F9A">
        <w:rPr>
          <w:rFonts w:ascii="Times New Roman" w:hAnsi="Times New Roman"/>
          <w:sz w:val="30"/>
          <w:szCs w:val="30"/>
        </w:rPr>
        <w:t>порядке выплаты материальной помощи</w:t>
      </w:r>
      <w:r w:rsidR="008A3A33">
        <w:rPr>
          <w:rFonts w:ascii="Times New Roman" w:hAnsi="Times New Roman"/>
          <w:sz w:val="30"/>
          <w:szCs w:val="30"/>
        </w:rPr>
        <w:t xml:space="preserve"> (приложение 3)</w:t>
      </w:r>
      <w:r w:rsidR="004B162D" w:rsidRPr="00AD7F9A">
        <w:rPr>
          <w:rFonts w:ascii="Times New Roman" w:hAnsi="Times New Roman"/>
          <w:sz w:val="30"/>
          <w:szCs w:val="30"/>
        </w:rPr>
        <w:t xml:space="preserve">, </w:t>
      </w:r>
      <w:r w:rsidR="00F06553" w:rsidRPr="00AD7F9A">
        <w:rPr>
          <w:rFonts w:ascii="Times New Roman" w:hAnsi="Times New Roman"/>
          <w:sz w:val="30"/>
          <w:szCs w:val="30"/>
        </w:rPr>
        <w:t>Положение</w:t>
      </w:r>
      <w:r w:rsidR="007957B5">
        <w:rPr>
          <w:rFonts w:ascii="Times New Roman" w:hAnsi="Times New Roman"/>
          <w:sz w:val="30"/>
          <w:szCs w:val="30"/>
        </w:rPr>
        <w:t>м</w:t>
      </w:r>
      <w:r w:rsidR="00F06553" w:rsidRPr="00AD7F9A">
        <w:rPr>
          <w:rFonts w:ascii="Times New Roman" w:hAnsi="Times New Roman"/>
          <w:sz w:val="30"/>
          <w:szCs w:val="30"/>
        </w:rPr>
        <w:t xml:space="preserve"> о единовременной выплате на оздоровление</w:t>
      </w:r>
      <w:r w:rsidR="008A3A33">
        <w:rPr>
          <w:rFonts w:ascii="Times New Roman" w:hAnsi="Times New Roman"/>
          <w:sz w:val="30"/>
          <w:szCs w:val="30"/>
        </w:rPr>
        <w:t xml:space="preserve"> (приложение 4)</w:t>
      </w:r>
      <w:r>
        <w:rPr>
          <w:rFonts w:ascii="Times New Roman" w:hAnsi="Times New Roman"/>
          <w:sz w:val="30"/>
          <w:szCs w:val="30"/>
        </w:rPr>
        <w:t>.</w:t>
      </w:r>
      <w:proofErr w:type="gramEnd"/>
    </w:p>
    <w:p w14:paraId="11AEC12C" w14:textId="77777777" w:rsidR="00A804A0" w:rsidRDefault="0089086E" w:rsidP="00DD7364">
      <w:pPr>
        <w:spacing w:after="0" w:line="240" w:lineRule="auto"/>
        <w:ind w:firstLine="709"/>
        <w:jc w:val="both"/>
        <w:rPr>
          <w:rFonts w:ascii="Times New Roman" w:hAnsi="Times New Roman"/>
          <w:sz w:val="30"/>
          <w:szCs w:val="30"/>
        </w:rPr>
      </w:pPr>
      <w:r>
        <w:rPr>
          <w:rFonts w:ascii="Times New Roman" w:hAnsi="Times New Roman"/>
          <w:sz w:val="30"/>
          <w:szCs w:val="30"/>
        </w:rPr>
        <w:t>3</w:t>
      </w:r>
      <w:r w:rsidR="000D6FAC" w:rsidRPr="00AD7F9A">
        <w:rPr>
          <w:rFonts w:ascii="Times New Roman" w:hAnsi="Times New Roman"/>
          <w:sz w:val="30"/>
          <w:szCs w:val="30"/>
        </w:rPr>
        <w:t>.2. </w:t>
      </w:r>
      <w:r w:rsidR="005D50BC" w:rsidRPr="005D50BC">
        <w:rPr>
          <w:rFonts w:ascii="Times New Roman" w:hAnsi="Times New Roman"/>
          <w:sz w:val="30"/>
          <w:szCs w:val="30"/>
        </w:rPr>
        <w:t>Гарантировать минимальную оплату труда не ниже минимальной заработной платы, установленной Советом Министров Республики Беларусь, при соблюдении установленной законодательством продолжительности рабочего времени и выполнении норм</w:t>
      </w:r>
      <w:r w:rsidR="00DD7364">
        <w:rPr>
          <w:rFonts w:ascii="Times New Roman" w:hAnsi="Times New Roman"/>
          <w:sz w:val="30"/>
          <w:szCs w:val="30"/>
        </w:rPr>
        <w:t>ы часов</w:t>
      </w:r>
      <w:r w:rsidR="005D50BC" w:rsidRPr="005D50BC">
        <w:rPr>
          <w:rFonts w:ascii="Times New Roman" w:hAnsi="Times New Roman"/>
          <w:sz w:val="30"/>
          <w:szCs w:val="30"/>
        </w:rPr>
        <w:t>.</w:t>
      </w:r>
      <w:r w:rsidR="005D50BC" w:rsidRPr="00AD7F9A" w:rsidDel="005D50BC">
        <w:rPr>
          <w:rFonts w:ascii="Times New Roman" w:hAnsi="Times New Roman"/>
          <w:sz w:val="30"/>
          <w:szCs w:val="30"/>
        </w:rPr>
        <w:t xml:space="preserve"> </w:t>
      </w:r>
    </w:p>
    <w:p w14:paraId="59C3993F" w14:textId="72C67029" w:rsidR="00DD7364" w:rsidRPr="00DD7364" w:rsidRDefault="001E4CA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7F15B8">
        <w:rPr>
          <w:rFonts w:ascii="Times New Roman" w:hAnsi="Times New Roman"/>
          <w:sz w:val="30"/>
          <w:szCs w:val="30"/>
        </w:rPr>
        <w:t>.3</w:t>
      </w:r>
      <w:r w:rsidR="00DF3F10">
        <w:rPr>
          <w:rFonts w:ascii="Times New Roman" w:hAnsi="Times New Roman"/>
          <w:sz w:val="30"/>
          <w:szCs w:val="30"/>
        </w:rPr>
        <w:t>.</w:t>
      </w:r>
      <w:r w:rsidR="00DF3F10" w:rsidRPr="00AD7F9A">
        <w:rPr>
          <w:rFonts w:ascii="Times New Roman" w:hAnsi="Times New Roman"/>
          <w:sz w:val="30"/>
          <w:szCs w:val="30"/>
        </w:rPr>
        <w:t> </w:t>
      </w:r>
      <w:r w:rsidR="00DD7364" w:rsidRPr="00DD7364">
        <w:rPr>
          <w:rFonts w:ascii="Times New Roman" w:hAnsi="Times New Roman"/>
          <w:sz w:val="30"/>
          <w:szCs w:val="30"/>
        </w:rPr>
        <w:t>Установить базову</w:t>
      </w:r>
      <w:r w:rsidR="007957B5">
        <w:rPr>
          <w:rFonts w:ascii="Times New Roman" w:hAnsi="Times New Roman"/>
          <w:sz w:val="30"/>
          <w:szCs w:val="30"/>
        </w:rPr>
        <w:t>ю</w:t>
      </w:r>
      <w:r w:rsidR="00DD7364" w:rsidRPr="00DD7364">
        <w:rPr>
          <w:rFonts w:ascii="Times New Roman" w:hAnsi="Times New Roman"/>
          <w:sz w:val="30"/>
          <w:szCs w:val="30"/>
        </w:rPr>
        <w:t xml:space="preserve"> ставку в кач</w:t>
      </w:r>
      <w:r w:rsidR="0077350A">
        <w:rPr>
          <w:rFonts w:ascii="Times New Roman" w:hAnsi="Times New Roman"/>
          <w:sz w:val="30"/>
          <w:szCs w:val="30"/>
        </w:rPr>
        <w:t>естве основы для дифференциации оплаты труда по профессионально-</w:t>
      </w:r>
      <w:r w:rsidR="00DD7364" w:rsidRPr="00DD7364">
        <w:rPr>
          <w:rFonts w:ascii="Times New Roman" w:hAnsi="Times New Roman"/>
          <w:sz w:val="30"/>
          <w:szCs w:val="30"/>
        </w:rPr>
        <w:t>квалификационным группам Работников.</w:t>
      </w:r>
    </w:p>
    <w:p w14:paraId="3FDAFAA1" w14:textId="60C13B5A" w:rsidR="00DD7364"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1E4CAE">
        <w:rPr>
          <w:rFonts w:ascii="Times New Roman" w:hAnsi="Times New Roman"/>
          <w:sz w:val="30"/>
          <w:szCs w:val="30"/>
        </w:rPr>
        <w:t>4</w:t>
      </w:r>
      <w:r w:rsidR="00DF3F10">
        <w:rPr>
          <w:rFonts w:ascii="Times New Roman" w:hAnsi="Times New Roman"/>
          <w:sz w:val="30"/>
          <w:szCs w:val="30"/>
        </w:rPr>
        <w:t>.</w:t>
      </w:r>
      <w:r w:rsidR="00DF3F10" w:rsidRPr="00AD7F9A">
        <w:rPr>
          <w:rFonts w:ascii="Times New Roman" w:hAnsi="Times New Roman"/>
          <w:sz w:val="30"/>
          <w:szCs w:val="30"/>
        </w:rPr>
        <w:t> </w:t>
      </w:r>
      <w:r w:rsidR="00DD7364" w:rsidRPr="00DD7364">
        <w:rPr>
          <w:rFonts w:ascii="Times New Roman" w:hAnsi="Times New Roman"/>
          <w:sz w:val="30"/>
          <w:szCs w:val="30"/>
        </w:rPr>
        <w:t xml:space="preserve">Производить повышение базовой </w:t>
      </w:r>
      <w:r w:rsidR="00A804A0" w:rsidRPr="00DD7364">
        <w:rPr>
          <w:rFonts w:ascii="Times New Roman" w:hAnsi="Times New Roman"/>
          <w:sz w:val="30"/>
          <w:szCs w:val="30"/>
        </w:rPr>
        <w:t>ставки в</w:t>
      </w:r>
      <w:r w:rsidR="00DD7364" w:rsidRPr="00DD7364">
        <w:rPr>
          <w:rFonts w:ascii="Times New Roman" w:hAnsi="Times New Roman"/>
          <w:sz w:val="30"/>
          <w:szCs w:val="30"/>
        </w:rPr>
        <w:t xml:space="preserve"> соответствии с законодательством.</w:t>
      </w:r>
    </w:p>
    <w:p w14:paraId="4ECDBCD1" w14:textId="60EF0DE9" w:rsidR="00150D90"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1E4CAE">
        <w:rPr>
          <w:rFonts w:ascii="Times New Roman" w:hAnsi="Times New Roman"/>
          <w:sz w:val="30"/>
          <w:szCs w:val="30"/>
        </w:rPr>
        <w:t>5</w:t>
      </w:r>
      <w:r w:rsidR="00DF3F10">
        <w:rPr>
          <w:rFonts w:ascii="Times New Roman" w:hAnsi="Times New Roman"/>
          <w:sz w:val="30"/>
          <w:szCs w:val="30"/>
        </w:rPr>
        <w:t>.</w:t>
      </w:r>
      <w:r w:rsidR="00DF3F10" w:rsidRPr="00AD7F9A">
        <w:rPr>
          <w:rFonts w:ascii="Times New Roman" w:hAnsi="Times New Roman"/>
          <w:sz w:val="30"/>
          <w:szCs w:val="30"/>
        </w:rPr>
        <w:t> </w:t>
      </w:r>
      <w:r w:rsidR="00150D90" w:rsidRPr="00150D90">
        <w:rPr>
          <w:rFonts w:ascii="Times New Roman" w:hAnsi="Times New Roman"/>
          <w:sz w:val="30"/>
          <w:szCs w:val="30"/>
        </w:rPr>
        <w:t xml:space="preserve">Устанавливать </w:t>
      </w:r>
      <w:r w:rsidR="00150D90">
        <w:rPr>
          <w:rFonts w:ascii="Times New Roman" w:hAnsi="Times New Roman"/>
          <w:sz w:val="30"/>
          <w:szCs w:val="30"/>
        </w:rPr>
        <w:t>базовую</w:t>
      </w:r>
      <w:r w:rsidR="00150D90" w:rsidRPr="00150D90">
        <w:rPr>
          <w:rFonts w:ascii="Times New Roman" w:hAnsi="Times New Roman"/>
          <w:sz w:val="30"/>
          <w:szCs w:val="30"/>
        </w:rPr>
        <w:t xml:space="preserve"> ставк</w:t>
      </w:r>
      <w:r w:rsidR="00150D90">
        <w:rPr>
          <w:rFonts w:ascii="Times New Roman" w:hAnsi="Times New Roman"/>
          <w:sz w:val="30"/>
          <w:szCs w:val="30"/>
        </w:rPr>
        <w:t>у</w:t>
      </w:r>
      <w:r w:rsidR="00B50F46">
        <w:rPr>
          <w:rFonts w:ascii="Times New Roman" w:hAnsi="Times New Roman"/>
          <w:sz w:val="30"/>
          <w:szCs w:val="30"/>
        </w:rPr>
        <w:t xml:space="preserve"> </w:t>
      </w:r>
      <w:r w:rsidR="00150D90" w:rsidRPr="00150D90">
        <w:rPr>
          <w:rFonts w:ascii="Times New Roman" w:hAnsi="Times New Roman"/>
          <w:sz w:val="30"/>
          <w:szCs w:val="30"/>
        </w:rPr>
        <w:t xml:space="preserve">на </w:t>
      </w:r>
      <w:r w:rsidR="00A804A0" w:rsidRPr="00150D90">
        <w:rPr>
          <w:rFonts w:ascii="Times New Roman" w:hAnsi="Times New Roman"/>
          <w:sz w:val="30"/>
          <w:szCs w:val="30"/>
        </w:rPr>
        <w:t>основе 18</w:t>
      </w:r>
      <w:r w:rsidR="00150D90">
        <w:rPr>
          <w:rFonts w:ascii="Times New Roman" w:hAnsi="Times New Roman"/>
          <w:sz w:val="30"/>
          <w:szCs w:val="30"/>
        </w:rPr>
        <w:t>-разрядной тарифной сетки, установленной законодательством.</w:t>
      </w:r>
    </w:p>
    <w:p w14:paraId="11005F76" w14:textId="3222CC49" w:rsidR="003319E3" w:rsidRPr="00AD7F9A"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1E4CAE">
        <w:rPr>
          <w:rFonts w:ascii="Times New Roman" w:hAnsi="Times New Roman"/>
          <w:sz w:val="30"/>
          <w:szCs w:val="30"/>
        </w:rPr>
        <w:t>6</w:t>
      </w:r>
      <w:r w:rsidR="000D6FAC" w:rsidRPr="00AD7F9A">
        <w:rPr>
          <w:rFonts w:ascii="Times New Roman" w:hAnsi="Times New Roman"/>
          <w:sz w:val="30"/>
          <w:szCs w:val="30"/>
        </w:rPr>
        <w:t>. </w:t>
      </w:r>
      <w:r w:rsidR="007F15B8">
        <w:rPr>
          <w:rFonts w:ascii="Times New Roman" w:hAnsi="Times New Roman"/>
          <w:sz w:val="30"/>
          <w:szCs w:val="30"/>
        </w:rPr>
        <w:t>П</w:t>
      </w:r>
      <w:r w:rsidR="003319E3" w:rsidRPr="00AD7F9A">
        <w:rPr>
          <w:rFonts w:ascii="Times New Roman" w:hAnsi="Times New Roman"/>
          <w:sz w:val="30"/>
          <w:szCs w:val="30"/>
        </w:rPr>
        <w:t xml:space="preserve">рименять </w:t>
      </w:r>
      <w:r w:rsidR="005D50BC">
        <w:rPr>
          <w:rFonts w:ascii="Times New Roman" w:hAnsi="Times New Roman"/>
          <w:sz w:val="30"/>
          <w:szCs w:val="30"/>
        </w:rPr>
        <w:t xml:space="preserve">одну или несколько систем </w:t>
      </w:r>
      <w:r w:rsidR="004A4B00" w:rsidRPr="00AD7F9A">
        <w:rPr>
          <w:rFonts w:ascii="Times New Roman" w:hAnsi="Times New Roman"/>
          <w:sz w:val="30"/>
          <w:szCs w:val="30"/>
        </w:rPr>
        <w:t>оплаты труда</w:t>
      </w:r>
      <w:r w:rsidR="005D50BC">
        <w:rPr>
          <w:rFonts w:ascii="Times New Roman" w:hAnsi="Times New Roman"/>
          <w:sz w:val="30"/>
          <w:szCs w:val="30"/>
        </w:rPr>
        <w:t>, предусмотренные</w:t>
      </w:r>
      <w:r w:rsidR="004A4B00" w:rsidRPr="00AD7F9A">
        <w:rPr>
          <w:rFonts w:ascii="Times New Roman" w:hAnsi="Times New Roman"/>
          <w:sz w:val="30"/>
          <w:szCs w:val="30"/>
        </w:rPr>
        <w:t xml:space="preserve"> </w:t>
      </w:r>
      <w:r w:rsidR="00450EFF" w:rsidRPr="00AD7F9A">
        <w:rPr>
          <w:rFonts w:ascii="Times New Roman" w:hAnsi="Times New Roman"/>
          <w:sz w:val="30"/>
          <w:szCs w:val="30"/>
        </w:rPr>
        <w:t>законодательством</w:t>
      </w:r>
      <w:r w:rsidR="005D50BC">
        <w:rPr>
          <w:rFonts w:ascii="Times New Roman" w:hAnsi="Times New Roman"/>
          <w:sz w:val="30"/>
          <w:szCs w:val="30"/>
        </w:rPr>
        <w:t xml:space="preserve">, учитывая вклад каждого Работника в конечные </w:t>
      </w:r>
      <w:r w:rsidR="007957B5">
        <w:rPr>
          <w:rFonts w:ascii="Times New Roman" w:hAnsi="Times New Roman"/>
          <w:sz w:val="30"/>
          <w:szCs w:val="30"/>
        </w:rPr>
        <w:t>результаты</w:t>
      </w:r>
      <w:r w:rsidR="005D50BC">
        <w:rPr>
          <w:rFonts w:ascii="Times New Roman" w:hAnsi="Times New Roman"/>
          <w:sz w:val="30"/>
          <w:szCs w:val="30"/>
        </w:rPr>
        <w:t xml:space="preserve"> деятельности и направленные на мотивацию высокопроизводительного труда</w:t>
      </w:r>
      <w:r w:rsidR="00B50F46">
        <w:rPr>
          <w:rFonts w:ascii="Times New Roman" w:hAnsi="Times New Roman"/>
          <w:sz w:val="30"/>
          <w:szCs w:val="30"/>
        </w:rPr>
        <w:t>.</w:t>
      </w:r>
    </w:p>
    <w:p w14:paraId="7BFFC5E4" w14:textId="467D5B0F" w:rsidR="003319E3" w:rsidRPr="00AD7F9A"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1E4CAE">
        <w:rPr>
          <w:rFonts w:ascii="Times New Roman" w:hAnsi="Times New Roman"/>
          <w:sz w:val="30"/>
          <w:szCs w:val="30"/>
        </w:rPr>
        <w:t>7</w:t>
      </w:r>
      <w:r w:rsidR="000D6FAC" w:rsidRPr="00AD7F9A">
        <w:rPr>
          <w:rFonts w:ascii="Times New Roman" w:hAnsi="Times New Roman"/>
          <w:sz w:val="30"/>
          <w:szCs w:val="30"/>
        </w:rPr>
        <w:t>. </w:t>
      </w:r>
      <w:r w:rsidR="007F15B8" w:rsidRPr="007F15B8">
        <w:rPr>
          <w:rFonts w:ascii="Times New Roman" w:hAnsi="Times New Roman"/>
          <w:sz w:val="30"/>
          <w:szCs w:val="30"/>
        </w:rPr>
        <w:t>Производить отнесение выполняемых работ к определённым тарифным разрядам (должностям) и присвоение Работникам соответствующей квалификации на основании государственных тарифно-квалификационных справочников.</w:t>
      </w:r>
    </w:p>
    <w:p w14:paraId="25CCDC8E" w14:textId="12D24BD7" w:rsidR="005977E6" w:rsidRPr="007F15B8"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1E4CAE">
        <w:rPr>
          <w:rFonts w:ascii="Times New Roman" w:hAnsi="Times New Roman"/>
          <w:sz w:val="30"/>
          <w:szCs w:val="30"/>
        </w:rPr>
        <w:t>8</w:t>
      </w:r>
      <w:r w:rsidR="00DF3F10">
        <w:rPr>
          <w:rFonts w:ascii="Times New Roman" w:hAnsi="Times New Roman"/>
          <w:sz w:val="30"/>
          <w:szCs w:val="30"/>
        </w:rPr>
        <w:t>.</w:t>
      </w:r>
      <w:r w:rsidR="00DF3F10" w:rsidRPr="00AD7F9A">
        <w:rPr>
          <w:rFonts w:ascii="Times New Roman" w:hAnsi="Times New Roman"/>
          <w:sz w:val="30"/>
          <w:szCs w:val="30"/>
        </w:rPr>
        <w:t> </w:t>
      </w:r>
      <w:r w:rsidR="005977E6" w:rsidRPr="005977E6">
        <w:rPr>
          <w:rFonts w:ascii="Times New Roman" w:hAnsi="Times New Roman"/>
          <w:sz w:val="30"/>
          <w:szCs w:val="30"/>
        </w:rPr>
        <w:t>В зависимости от условий труда устанавливать</w:t>
      </w:r>
      <w:r w:rsidR="005977E6">
        <w:rPr>
          <w:rFonts w:ascii="Times New Roman" w:hAnsi="Times New Roman"/>
          <w:sz w:val="30"/>
          <w:szCs w:val="30"/>
        </w:rPr>
        <w:t xml:space="preserve"> </w:t>
      </w:r>
      <w:r w:rsidR="009434FC">
        <w:rPr>
          <w:rFonts w:ascii="Times New Roman" w:hAnsi="Times New Roman"/>
          <w:sz w:val="30"/>
          <w:szCs w:val="30"/>
        </w:rPr>
        <w:t>Р</w:t>
      </w:r>
      <w:r w:rsidR="005977E6">
        <w:rPr>
          <w:rFonts w:ascii="Times New Roman" w:hAnsi="Times New Roman"/>
          <w:sz w:val="30"/>
          <w:szCs w:val="30"/>
        </w:rPr>
        <w:t>аботникам следующие доплаты в соответствии с законодательством</w:t>
      </w:r>
      <w:r w:rsidR="005977E6" w:rsidRPr="005977E6">
        <w:rPr>
          <w:rFonts w:ascii="Times New Roman" w:hAnsi="Times New Roman"/>
          <w:sz w:val="30"/>
          <w:szCs w:val="30"/>
        </w:rPr>
        <w:t>:</w:t>
      </w:r>
    </w:p>
    <w:p w14:paraId="3F35E916" w14:textId="22E686E6" w:rsidR="007F15B8" w:rsidRPr="007F15B8"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3.</w:t>
      </w:r>
      <w:r w:rsidR="00FA2F0A">
        <w:rPr>
          <w:rFonts w:ascii="Times New Roman" w:hAnsi="Times New Roman"/>
          <w:sz w:val="30"/>
          <w:szCs w:val="30"/>
        </w:rPr>
        <w:t>8</w:t>
      </w:r>
      <w:r w:rsidR="005977E6">
        <w:rPr>
          <w:rFonts w:ascii="Times New Roman" w:hAnsi="Times New Roman"/>
          <w:sz w:val="30"/>
          <w:szCs w:val="30"/>
        </w:rPr>
        <w:t>.</w:t>
      </w:r>
      <w:r w:rsidR="00B50F46">
        <w:rPr>
          <w:rFonts w:ascii="Times New Roman" w:hAnsi="Times New Roman"/>
          <w:sz w:val="30"/>
          <w:szCs w:val="30"/>
        </w:rPr>
        <w:t>1</w:t>
      </w:r>
      <w:r w:rsidR="00DF3F10" w:rsidRPr="00AD7F9A">
        <w:rPr>
          <w:rFonts w:ascii="Times New Roman" w:hAnsi="Times New Roman"/>
          <w:sz w:val="30"/>
          <w:szCs w:val="30"/>
        </w:rPr>
        <w:t> </w:t>
      </w:r>
      <w:r w:rsidR="007F15B8" w:rsidRPr="007F15B8">
        <w:rPr>
          <w:rFonts w:ascii="Times New Roman" w:hAnsi="Times New Roman"/>
          <w:sz w:val="30"/>
          <w:szCs w:val="30"/>
        </w:rPr>
        <w:t>за совмещение профессий (должностей), расширение зон обслуживания или увеличение объёма выполняемых работ, за выполнение наряду со своей основной работой обязанностей вр</w:t>
      </w:r>
      <w:r w:rsidR="00FA2608">
        <w:rPr>
          <w:rFonts w:ascii="Times New Roman" w:hAnsi="Times New Roman"/>
          <w:sz w:val="30"/>
          <w:szCs w:val="30"/>
        </w:rPr>
        <w:t>еменно отсутствующего Работника в соответствии с законодательством</w:t>
      </w:r>
      <w:r w:rsidR="00B50F46">
        <w:rPr>
          <w:rFonts w:ascii="Times New Roman" w:hAnsi="Times New Roman"/>
          <w:sz w:val="30"/>
          <w:szCs w:val="30"/>
        </w:rPr>
        <w:t>;</w:t>
      </w:r>
    </w:p>
    <w:p w14:paraId="1BC9C1B1" w14:textId="0EDBA9EF" w:rsidR="00B50F46" w:rsidRDefault="0089086E" w:rsidP="00B50F46">
      <w:pPr>
        <w:spacing w:after="0" w:line="240" w:lineRule="auto"/>
        <w:ind w:firstLine="567"/>
        <w:jc w:val="both"/>
        <w:rPr>
          <w:rFonts w:ascii="Times New Roman" w:hAnsi="Times New Roman"/>
          <w:sz w:val="30"/>
          <w:szCs w:val="30"/>
        </w:rPr>
      </w:pPr>
      <w:r>
        <w:rPr>
          <w:rFonts w:ascii="Times New Roman" w:hAnsi="Times New Roman"/>
          <w:sz w:val="30"/>
          <w:szCs w:val="30"/>
        </w:rPr>
        <w:t>3.</w:t>
      </w:r>
      <w:r w:rsidR="00FA2F0A">
        <w:rPr>
          <w:rFonts w:ascii="Times New Roman" w:hAnsi="Times New Roman"/>
          <w:sz w:val="30"/>
          <w:szCs w:val="30"/>
        </w:rPr>
        <w:t>8.2</w:t>
      </w:r>
      <w:r w:rsidR="00DF3F10" w:rsidRPr="00AD7F9A">
        <w:rPr>
          <w:rFonts w:ascii="Times New Roman" w:hAnsi="Times New Roman"/>
          <w:sz w:val="30"/>
          <w:szCs w:val="30"/>
        </w:rPr>
        <w:t> </w:t>
      </w:r>
      <w:r w:rsidR="007F15B8" w:rsidRPr="007F15B8">
        <w:rPr>
          <w:rFonts w:ascii="Times New Roman" w:hAnsi="Times New Roman"/>
          <w:sz w:val="30"/>
          <w:szCs w:val="30"/>
        </w:rPr>
        <w:t xml:space="preserve">за работу в ночное время, либо за работу в ночную смену при сменном режиме работы </w:t>
      </w:r>
      <w:r w:rsidR="00FA2608">
        <w:rPr>
          <w:rFonts w:ascii="Times New Roman" w:hAnsi="Times New Roman"/>
          <w:sz w:val="30"/>
          <w:szCs w:val="30"/>
        </w:rPr>
        <w:t>в порядке и</w:t>
      </w:r>
      <w:r w:rsidR="007F15B8" w:rsidRPr="007F15B8">
        <w:rPr>
          <w:rFonts w:ascii="Times New Roman" w:hAnsi="Times New Roman"/>
          <w:sz w:val="30"/>
          <w:szCs w:val="30"/>
        </w:rPr>
        <w:t xml:space="preserve"> разме</w:t>
      </w:r>
      <w:r w:rsidR="00FA2608">
        <w:rPr>
          <w:rFonts w:ascii="Times New Roman" w:hAnsi="Times New Roman"/>
          <w:sz w:val="30"/>
          <w:szCs w:val="30"/>
        </w:rPr>
        <w:t>ре, установленном законодательством.</w:t>
      </w:r>
      <w:r w:rsidR="00B50F46">
        <w:rPr>
          <w:rFonts w:ascii="Times New Roman" w:hAnsi="Times New Roman"/>
          <w:sz w:val="30"/>
          <w:szCs w:val="30"/>
        </w:rPr>
        <w:t xml:space="preserve"> </w:t>
      </w:r>
    </w:p>
    <w:p w14:paraId="191AF37D" w14:textId="261865B0" w:rsidR="007F15B8" w:rsidRPr="007F15B8" w:rsidRDefault="005977E6" w:rsidP="00B50F46">
      <w:pPr>
        <w:spacing w:after="0" w:line="240" w:lineRule="auto"/>
        <w:ind w:firstLine="567"/>
        <w:jc w:val="both"/>
        <w:rPr>
          <w:rFonts w:ascii="Times New Roman" w:hAnsi="Times New Roman"/>
          <w:sz w:val="30"/>
          <w:szCs w:val="30"/>
        </w:rPr>
      </w:pPr>
      <w:r>
        <w:rPr>
          <w:rFonts w:ascii="Times New Roman" w:hAnsi="Times New Roman"/>
          <w:sz w:val="30"/>
          <w:szCs w:val="30"/>
        </w:rPr>
        <w:t>Н</w:t>
      </w:r>
      <w:r w:rsidR="007F15B8" w:rsidRPr="007F15B8">
        <w:rPr>
          <w:rFonts w:ascii="Times New Roman" w:hAnsi="Times New Roman"/>
          <w:sz w:val="30"/>
          <w:szCs w:val="30"/>
        </w:rPr>
        <w:t>очным временем считается время с 22 часов до 6 часов</w:t>
      </w:r>
      <w:r w:rsidR="00B50F46">
        <w:rPr>
          <w:rFonts w:ascii="Times New Roman" w:hAnsi="Times New Roman"/>
          <w:sz w:val="30"/>
          <w:szCs w:val="30"/>
        </w:rPr>
        <w:t>.</w:t>
      </w:r>
    </w:p>
    <w:p w14:paraId="39FBB463" w14:textId="6791EDDE" w:rsidR="007F15B8" w:rsidRPr="007F15B8" w:rsidRDefault="005977E6" w:rsidP="00B50F46">
      <w:pPr>
        <w:spacing w:after="0" w:line="240" w:lineRule="auto"/>
        <w:ind w:firstLine="567"/>
        <w:jc w:val="both"/>
        <w:rPr>
          <w:rFonts w:ascii="Times New Roman" w:hAnsi="Times New Roman"/>
          <w:sz w:val="30"/>
          <w:szCs w:val="30"/>
        </w:rPr>
      </w:pPr>
      <w:r>
        <w:rPr>
          <w:rFonts w:ascii="Times New Roman" w:hAnsi="Times New Roman"/>
          <w:sz w:val="30"/>
          <w:szCs w:val="30"/>
        </w:rPr>
        <w:t>С</w:t>
      </w:r>
      <w:r w:rsidR="007F15B8" w:rsidRPr="007F15B8">
        <w:rPr>
          <w:rFonts w:ascii="Times New Roman" w:hAnsi="Times New Roman"/>
          <w:sz w:val="30"/>
          <w:szCs w:val="30"/>
        </w:rPr>
        <w:t>менным считается такой режим, когда работа в структурном подразделении (далее – СП) в течение суток о</w:t>
      </w:r>
      <w:r w:rsidR="00FA2608">
        <w:rPr>
          <w:rFonts w:ascii="Times New Roman" w:hAnsi="Times New Roman"/>
          <w:sz w:val="30"/>
          <w:szCs w:val="30"/>
        </w:rPr>
        <w:t>рганизована в две и более смены</w:t>
      </w:r>
      <w:r w:rsidR="007F15B8" w:rsidRPr="007F15B8">
        <w:rPr>
          <w:rFonts w:ascii="Times New Roman" w:hAnsi="Times New Roman"/>
          <w:sz w:val="30"/>
          <w:szCs w:val="30"/>
        </w:rPr>
        <w:t xml:space="preserve">, продолжительность каждой из которых не превышает 12 часов. При этом Работники чередуются по сменам равномерно в часы, определенные графиками сменности. Иные режимы работы (разделение рабочего дня на части, суточные дежурства и т.п.) к </w:t>
      </w:r>
      <w:proofErr w:type="gramStart"/>
      <w:r w:rsidR="007F15B8" w:rsidRPr="007F15B8">
        <w:rPr>
          <w:rFonts w:ascii="Times New Roman" w:hAnsi="Times New Roman"/>
          <w:sz w:val="30"/>
          <w:szCs w:val="30"/>
        </w:rPr>
        <w:t>сменным</w:t>
      </w:r>
      <w:proofErr w:type="gramEnd"/>
      <w:r w:rsidR="007F15B8" w:rsidRPr="007F15B8">
        <w:rPr>
          <w:rFonts w:ascii="Times New Roman" w:hAnsi="Times New Roman"/>
          <w:sz w:val="30"/>
          <w:szCs w:val="30"/>
        </w:rPr>
        <w:t xml:space="preserve"> не относятся</w:t>
      </w:r>
      <w:r w:rsidR="00B50F46">
        <w:rPr>
          <w:rFonts w:ascii="Times New Roman" w:hAnsi="Times New Roman"/>
          <w:sz w:val="30"/>
          <w:szCs w:val="30"/>
        </w:rPr>
        <w:t>.</w:t>
      </w:r>
    </w:p>
    <w:p w14:paraId="084419BA" w14:textId="0139A76C" w:rsidR="007F15B8" w:rsidRPr="007F15B8" w:rsidRDefault="005977E6" w:rsidP="007F15B8">
      <w:pPr>
        <w:spacing w:after="0" w:line="240" w:lineRule="auto"/>
        <w:ind w:firstLine="709"/>
        <w:jc w:val="both"/>
        <w:rPr>
          <w:rFonts w:ascii="Times New Roman" w:hAnsi="Times New Roman"/>
          <w:sz w:val="30"/>
          <w:szCs w:val="30"/>
        </w:rPr>
      </w:pPr>
      <w:r>
        <w:rPr>
          <w:rFonts w:ascii="Times New Roman" w:hAnsi="Times New Roman"/>
          <w:sz w:val="30"/>
          <w:szCs w:val="30"/>
        </w:rPr>
        <w:t>Е</w:t>
      </w:r>
      <w:r w:rsidR="007F15B8" w:rsidRPr="007F15B8">
        <w:rPr>
          <w:rFonts w:ascii="Times New Roman" w:hAnsi="Times New Roman"/>
          <w:sz w:val="30"/>
          <w:szCs w:val="30"/>
        </w:rPr>
        <w:t>сли смена не является ночной сменой, то доплаты производятся только за каждый час работы в ночное время (с 22 часов до 6 часов)</w:t>
      </w:r>
      <w:r w:rsidR="00C91084">
        <w:rPr>
          <w:rFonts w:ascii="Times New Roman" w:hAnsi="Times New Roman"/>
          <w:sz w:val="30"/>
          <w:szCs w:val="30"/>
        </w:rPr>
        <w:t>.</w:t>
      </w:r>
    </w:p>
    <w:p w14:paraId="379BAD4B" w14:textId="4BAB7A12" w:rsidR="007F15B8" w:rsidRPr="007F15B8" w:rsidRDefault="005977E6" w:rsidP="007F15B8">
      <w:pPr>
        <w:spacing w:after="0" w:line="240" w:lineRule="auto"/>
        <w:ind w:firstLine="709"/>
        <w:jc w:val="both"/>
        <w:rPr>
          <w:rFonts w:ascii="Times New Roman" w:hAnsi="Times New Roman"/>
          <w:sz w:val="30"/>
          <w:szCs w:val="30"/>
        </w:rPr>
      </w:pPr>
      <w:r>
        <w:rPr>
          <w:rFonts w:ascii="Times New Roman" w:hAnsi="Times New Roman"/>
          <w:sz w:val="30"/>
          <w:szCs w:val="30"/>
        </w:rPr>
        <w:t>В</w:t>
      </w:r>
      <w:r w:rsidR="007F15B8" w:rsidRPr="007F15B8">
        <w:rPr>
          <w:rFonts w:ascii="Times New Roman" w:hAnsi="Times New Roman"/>
          <w:sz w:val="30"/>
          <w:szCs w:val="30"/>
        </w:rPr>
        <w:t xml:space="preserve"> случае производственной необходимости Работников с обычным режимом рабочего времени можно привлечь к работе в ночное время; доплата за работу в ночное время устанавливается за каждый час работы в ночное время </w:t>
      </w:r>
      <w:r w:rsidR="00C91084" w:rsidRPr="007F15B8">
        <w:rPr>
          <w:rFonts w:ascii="Times New Roman" w:hAnsi="Times New Roman"/>
          <w:sz w:val="30"/>
          <w:szCs w:val="30"/>
        </w:rPr>
        <w:t>с 22 часов до 6 часов</w:t>
      </w:r>
      <w:r w:rsidR="007F15B8" w:rsidRPr="007F15B8">
        <w:rPr>
          <w:rFonts w:ascii="Times New Roman" w:hAnsi="Times New Roman"/>
          <w:sz w:val="30"/>
          <w:szCs w:val="30"/>
        </w:rPr>
        <w:t>.</w:t>
      </w:r>
    </w:p>
    <w:p w14:paraId="6A53DCFA" w14:textId="1C7EACCC" w:rsidR="005977E6" w:rsidRDefault="0089086E" w:rsidP="00672DA0">
      <w:pPr>
        <w:spacing w:after="0" w:line="240" w:lineRule="auto"/>
        <w:ind w:firstLine="567"/>
        <w:jc w:val="both"/>
        <w:rPr>
          <w:rFonts w:ascii="Times New Roman" w:hAnsi="Times New Roman"/>
          <w:sz w:val="30"/>
          <w:szCs w:val="30"/>
        </w:rPr>
      </w:pPr>
      <w:r>
        <w:rPr>
          <w:rFonts w:ascii="Times New Roman" w:hAnsi="Times New Roman"/>
          <w:sz w:val="30"/>
          <w:szCs w:val="30"/>
        </w:rPr>
        <w:t>3.</w:t>
      </w:r>
      <w:r w:rsidR="00FA2F0A">
        <w:rPr>
          <w:rFonts w:ascii="Times New Roman" w:hAnsi="Times New Roman"/>
          <w:sz w:val="30"/>
          <w:szCs w:val="30"/>
        </w:rPr>
        <w:t>8</w:t>
      </w:r>
      <w:r w:rsidR="005977E6">
        <w:rPr>
          <w:rFonts w:ascii="Times New Roman" w:hAnsi="Times New Roman"/>
          <w:sz w:val="30"/>
          <w:szCs w:val="30"/>
        </w:rPr>
        <w:t>.</w:t>
      </w:r>
      <w:r w:rsidR="005F776F">
        <w:rPr>
          <w:rFonts w:ascii="Times New Roman" w:hAnsi="Times New Roman"/>
          <w:sz w:val="30"/>
          <w:szCs w:val="30"/>
        </w:rPr>
        <w:t>3</w:t>
      </w:r>
      <w:r w:rsidR="00DF3F10" w:rsidRPr="00AD7F9A">
        <w:rPr>
          <w:rFonts w:ascii="Times New Roman" w:hAnsi="Times New Roman"/>
          <w:sz w:val="30"/>
          <w:szCs w:val="30"/>
        </w:rPr>
        <w:t> </w:t>
      </w:r>
      <w:r w:rsidR="007F15B8" w:rsidRPr="007F15B8">
        <w:rPr>
          <w:rFonts w:ascii="Times New Roman" w:hAnsi="Times New Roman"/>
          <w:sz w:val="30"/>
          <w:szCs w:val="30"/>
        </w:rPr>
        <w:t>за работу с вредными и (или) опасными условиями труда в зависимости от класса и степени вредности условий труда, установленных при аттестации рабочих мест в размерах, согласно законодательству</w:t>
      </w:r>
      <w:r w:rsidR="005F776F">
        <w:rPr>
          <w:rFonts w:ascii="Times New Roman" w:hAnsi="Times New Roman"/>
          <w:sz w:val="30"/>
          <w:szCs w:val="30"/>
        </w:rPr>
        <w:t>;</w:t>
      </w:r>
    </w:p>
    <w:p w14:paraId="37FDA391" w14:textId="6CFBC1D5" w:rsidR="005977E6" w:rsidRPr="005977E6" w:rsidRDefault="0089086E" w:rsidP="0076490A">
      <w:pPr>
        <w:spacing w:after="0" w:line="240" w:lineRule="auto"/>
        <w:ind w:firstLine="567"/>
        <w:jc w:val="both"/>
        <w:rPr>
          <w:rFonts w:ascii="Times New Roman" w:hAnsi="Times New Roman"/>
          <w:sz w:val="30"/>
          <w:szCs w:val="30"/>
        </w:rPr>
      </w:pPr>
      <w:r w:rsidRPr="0076490A">
        <w:rPr>
          <w:rFonts w:ascii="Times New Roman" w:hAnsi="Times New Roman"/>
          <w:sz w:val="30"/>
          <w:szCs w:val="30"/>
        </w:rPr>
        <w:t>3.</w:t>
      </w:r>
      <w:r w:rsidR="00FA2F0A" w:rsidRPr="0076490A">
        <w:rPr>
          <w:rFonts w:ascii="Times New Roman" w:hAnsi="Times New Roman"/>
          <w:sz w:val="30"/>
          <w:szCs w:val="30"/>
        </w:rPr>
        <w:t>8.</w:t>
      </w:r>
      <w:r w:rsidR="0076490A" w:rsidRPr="0076490A">
        <w:rPr>
          <w:rFonts w:ascii="Times New Roman" w:hAnsi="Times New Roman"/>
          <w:sz w:val="30"/>
          <w:szCs w:val="30"/>
        </w:rPr>
        <w:t>4</w:t>
      </w:r>
      <w:r w:rsidR="00DF3F10" w:rsidRPr="00AD7F9A">
        <w:rPr>
          <w:rFonts w:ascii="Times New Roman" w:hAnsi="Times New Roman"/>
          <w:sz w:val="30"/>
          <w:szCs w:val="30"/>
        </w:rPr>
        <w:t> </w:t>
      </w:r>
      <w:r w:rsidR="00496C5C">
        <w:rPr>
          <w:rFonts w:ascii="Times New Roman" w:hAnsi="Times New Roman"/>
          <w:sz w:val="30"/>
          <w:szCs w:val="30"/>
        </w:rPr>
        <w:t>иные</w:t>
      </w:r>
      <w:r w:rsidR="005977E6">
        <w:rPr>
          <w:rFonts w:ascii="Times New Roman" w:hAnsi="Times New Roman"/>
          <w:sz w:val="30"/>
          <w:szCs w:val="30"/>
        </w:rPr>
        <w:t xml:space="preserve"> доплаты</w:t>
      </w:r>
      <w:r w:rsidR="00496C5C">
        <w:rPr>
          <w:rFonts w:ascii="Times New Roman" w:hAnsi="Times New Roman"/>
          <w:sz w:val="30"/>
          <w:szCs w:val="30"/>
        </w:rPr>
        <w:t>, предусмотренные законодательством и ЛПА</w:t>
      </w:r>
      <w:r w:rsidR="005F776F">
        <w:rPr>
          <w:rFonts w:ascii="Times New Roman" w:hAnsi="Times New Roman"/>
          <w:sz w:val="30"/>
          <w:szCs w:val="30"/>
        </w:rPr>
        <w:t>.</w:t>
      </w:r>
      <w:r w:rsidR="00496C5C">
        <w:rPr>
          <w:rFonts w:ascii="Times New Roman" w:hAnsi="Times New Roman"/>
          <w:sz w:val="30"/>
          <w:szCs w:val="30"/>
        </w:rPr>
        <w:t xml:space="preserve"> </w:t>
      </w:r>
    </w:p>
    <w:p w14:paraId="1878CA9E" w14:textId="1E65D071" w:rsidR="007F15B8" w:rsidRPr="007F15B8" w:rsidRDefault="00DF3F10" w:rsidP="0012209C">
      <w:pPr>
        <w:spacing w:after="0" w:line="240" w:lineRule="auto"/>
        <w:ind w:firstLine="567"/>
        <w:jc w:val="both"/>
        <w:rPr>
          <w:rFonts w:ascii="Times New Roman" w:hAnsi="Times New Roman"/>
          <w:sz w:val="30"/>
          <w:szCs w:val="30"/>
        </w:rPr>
      </w:pPr>
      <w:r>
        <w:rPr>
          <w:rFonts w:ascii="Times New Roman" w:hAnsi="Times New Roman"/>
          <w:sz w:val="30"/>
          <w:szCs w:val="30"/>
        </w:rPr>
        <w:t>3.9.</w:t>
      </w:r>
      <w:r w:rsidRPr="00AD7F9A">
        <w:rPr>
          <w:rFonts w:ascii="Times New Roman" w:hAnsi="Times New Roman"/>
          <w:sz w:val="30"/>
          <w:szCs w:val="30"/>
        </w:rPr>
        <w:t> </w:t>
      </w:r>
      <w:r w:rsidR="007F15B8" w:rsidRPr="007F15B8">
        <w:rPr>
          <w:rFonts w:ascii="Times New Roman" w:hAnsi="Times New Roman"/>
          <w:sz w:val="30"/>
          <w:szCs w:val="30"/>
        </w:rPr>
        <w:t xml:space="preserve">Устанавливать надбавки за стаж работы (выслугу лет) в соответствии с утвержденным у Нанимателя </w:t>
      </w:r>
      <w:r w:rsidR="00525FE1">
        <w:rPr>
          <w:rFonts w:ascii="Times New Roman" w:hAnsi="Times New Roman"/>
          <w:sz w:val="30"/>
          <w:szCs w:val="30"/>
        </w:rPr>
        <w:t>П</w:t>
      </w:r>
      <w:r w:rsidR="007F15B8" w:rsidRPr="007F15B8">
        <w:rPr>
          <w:rFonts w:ascii="Times New Roman" w:hAnsi="Times New Roman"/>
          <w:sz w:val="30"/>
          <w:szCs w:val="30"/>
        </w:rPr>
        <w:t xml:space="preserve">оложением. </w:t>
      </w:r>
    </w:p>
    <w:p w14:paraId="775EC0B6" w14:textId="17FA8278" w:rsidR="0089086E" w:rsidRDefault="0089086E" w:rsidP="00672DA0">
      <w:pPr>
        <w:spacing w:after="0" w:line="240" w:lineRule="auto"/>
        <w:ind w:firstLine="567"/>
        <w:jc w:val="both"/>
        <w:rPr>
          <w:rFonts w:ascii="Times New Roman" w:hAnsi="Times New Roman"/>
          <w:sz w:val="30"/>
          <w:szCs w:val="30"/>
        </w:rPr>
      </w:pPr>
      <w:r>
        <w:rPr>
          <w:rFonts w:ascii="Times New Roman" w:hAnsi="Times New Roman"/>
          <w:sz w:val="30"/>
          <w:szCs w:val="30"/>
        </w:rPr>
        <w:t>3.</w:t>
      </w:r>
      <w:r w:rsidR="00DB14CD">
        <w:rPr>
          <w:rFonts w:ascii="Times New Roman" w:hAnsi="Times New Roman"/>
          <w:sz w:val="30"/>
          <w:szCs w:val="30"/>
        </w:rPr>
        <w:t>10</w:t>
      </w:r>
      <w:r>
        <w:rPr>
          <w:rFonts w:ascii="Times New Roman" w:hAnsi="Times New Roman"/>
          <w:sz w:val="30"/>
          <w:szCs w:val="30"/>
        </w:rPr>
        <w:t>.</w:t>
      </w:r>
      <w:r w:rsidR="00DF3F10" w:rsidRPr="00AD7F9A">
        <w:rPr>
          <w:rFonts w:ascii="Times New Roman" w:hAnsi="Times New Roman"/>
          <w:sz w:val="30"/>
          <w:szCs w:val="30"/>
        </w:rPr>
        <w:t> </w:t>
      </w:r>
      <w:r w:rsidR="007F15B8" w:rsidRPr="007F15B8">
        <w:rPr>
          <w:rFonts w:ascii="Times New Roman" w:hAnsi="Times New Roman"/>
          <w:sz w:val="30"/>
          <w:szCs w:val="30"/>
        </w:rPr>
        <w:t xml:space="preserve">Устанавливать Работникам </w:t>
      </w:r>
      <w:r w:rsidR="00496C5C">
        <w:rPr>
          <w:rFonts w:ascii="Times New Roman" w:hAnsi="Times New Roman"/>
          <w:sz w:val="30"/>
          <w:szCs w:val="30"/>
        </w:rPr>
        <w:t xml:space="preserve">иные </w:t>
      </w:r>
      <w:r w:rsidR="007F15B8" w:rsidRPr="007F15B8">
        <w:rPr>
          <w:rFonts w:ascii="Times New Roman" w:hAnsi="Times New Roman"/>
          <w:sz w:val="30"/>
          <w:szCs w:val="30"/>
        </w:rPr>
        <w:t>надбавки</w:t>
      </w:r>
      <w:r w:rsidR="003B774B" w:rsidRPr="009D71AA">
        <w:rPr>
          <w:rFonts w:ascii="Times New Roman" w:hAnsi="Times New Roman"/>
          <w:sz w:val="30"/>
          <w:szCs w:val="30"/>
        </w:rPr>
        <w:t>,</w:t>
      </w:r>
      <w:r w:rsidR="007F15B8" w:rsidRPr="007F15B8">
        <w:rPr>
          <w:rFonts w:ascii="Times New Roman" w:hAnsi="Times New Roman"/>
          <w:sz w:val="30"/>
          <w:szCs w:val="30"/>
        </w:rPr>
        <w:t xml:space="preserve"> </w:t>
      </w:r>
      <w:r w:rsidR="008A252E">
        <w:rPr>
          <w:rFonts w:ascii="Times New Roman" w:hAnsi="Times New Roman"/>
          <w:sz w:val="30"/>
          <w:szCs w:val="30"/>
        </w:rPr>
        <w:t>предусмотренны</w:t>
      </w:r>
      <w:r w:rsidR="00B64468">
        <w:rPr>
          <w:rFonts w:ascii="Times New Roman" w:hAnsi="Times New Roman"/>
          <w:sz w:val="30"/>
          <w:szCs w:val="30"/>
        </w:rPr>
        <w:t>е</w:t>
      </w:r>
      <w:r w:rsidR="008A252E">
        <w:rPr>
          <w:rFonts w:ascii="Times New Roman" w:hAnsi="Times New Roman"/>
          <w:sz w:val="30"/>
          <w:szCs w:val="30"/>
        </w:rPr>
        <w:t xml:space="preserve"> законодательством</w:t>
      </w:r>
      <w:r w:rsidR="00496C5C">
        <w:rPr>
          <w:rFonts w:ascii="Times New Roman" w:hAnsi="Times New Roman"/>
          <w:sz w:val="30"/>
          <w:szCs w:val="30"/>
        </w:rPr>
        <w:t xml:space="preserve"> и ЛПА</w:t>
      </w:r>
      <w:r w:rsidR="00150D90">
        <w:rPr>
          <w:rFonts w:ascii="Times New Roman" w:hAnsi="Times New Roman"/>
          <w:sz w:val="30"/>
          <w:szCs w:val="30"/>
        </w:rPr>
        <w:t xml:space="preserve">. </w:t>
      </w:r>
    </w:p>
    <w:p w14:paraId="75C092D1" w14:textId="2B1FC0FD" w:rsidR="008F67ED" w:rsidRPr="0089086E" w:rsidRDefault="0089086E" w:rsidP="00672DA0">
      <w:pPr>
        <w:spacing w:after="0" w:line="240" w:lineRule="auto"/>
        <w:ind w:firstLine="567"/>
        <w:jc w:val="both"/>
        <w:rPr>
          <w:rFonts w:ascii="Times New Roman" w:hAnsi="Times New Roman"/>
          <w:strike/>
          <w:sz w:val="30"/>
          <w:szCs w:val="30"/>
        </w:rPr>
      </w:pPr>
      <w:r>
        <w:rPr>
          <w:rFonts w:ascii="Times New Roman" w:hAnsi="Times New Roman"/>
          <w:sz w:val="30"/>
          <w:szCs w:val="30"/>
        </w:rPr>
        <w:t>3.</w:t>
      </w:r>
      <w:r w:rsidR="0076490A" w:rsidRPr="0076490A">
        <w:rPr>
          <w:rFonts w:ascii="Times New Roman" w:hAnsi="Times New Roman"/>
          <w:sz w:val="30"/>
          <w:szCs w:val="30"/>
        </w:rPr>
        <w:t>1</w:t>
      </w:r>
      <w:r w:rsidR="00DB14CD">
        <w:rPr>
          <w:rFonts w:ascii="Times New Roman" w:hAnsi="Times New Roman"/>
          <w:sz w:val="30"/>
          <w:szCs w:val="30"/>
        </w:rPr>
        <w:t>1</w:t>
      </w:r>
      <w:r w:rsidR="00DF3F10">
        <w:rPr>
          <w:rFonts w:ascii="Times New Roman" w:hAnsi="Times New Roman"/>
          <w:sz w:val="30"/>
          <w:szCs w:val="30"/>
        </w:rPr>
        <w:t>.</w:t>
      </w:r>
      <w:r w:rsidR="00DF3F10" w:rsidRPr="00AD7F9A">
        <w:rPr>
          <w:rFonts w:ascii="Times New Roman" w:hAnsi="Times New Roman"/>
          <w:sz w:val="30"/>
          <w:szCs w:val="30"/>
        </w:rPr>
        <w:t> </w:t>
      </w:r>
      <w:r w:rsidR="008F67ED" w:rsidRPr="008F67ED">
        <w:rPr>
          <w:rFonts w:ascii="Times New Roman" w:hAnsi="Times New Roman"/>
          <w:sz w:val="30"/>
          <w:szCs w:val="30"/>
        </w:rPr>
        <w:t>В целях усиления заинтересованности в повышении эффективности труда устанавливать водителям автомобилей, имеющим присвоенный в установленном порядке класс, надбавку за классность в</w:t>
      </w:r>
      <w:r w:rsidR="005624FD">
        <w:rPr>
          <w:rFonts w:ascii="Times New Roman" w:hAnsi="Times New Roman"/>
          <w:sz w:val="30"/>
          <w:szCs w:val="30"/>
        </w:rPr>
        <w:t xml:space="preserve"> </w:t>
      </w:r>
      <w:r w:rsidR="005624FD" w:rsidRPr="00D97094">
        <w:rPr>
          <w:rFonts w:ascii="Times New Roman" w:hAnsi="Times New Roman"/>
          <w:sz w:val="30"/>
          <w:szCs w:val="30"/>
        </w:rPr>
        <w:t>соответствии с утвержденным Положением</w:t>
      </w:r>
      <w:r w:rsidRPr="00D97094">
        <w:rPr>
          <w:rFonts w:ascii="Times New Roman" w:hAnsi="Times New Roman"/>
          <w:sz w:val="30"/>
          <w:szCs w:val="30"/>
        </w:rPr>
        <w:t>.</w:t>
      </w:r>
      <w:r w:rsidR="008F67ED" w:rsidRPr="00FA2F0A">
        <w:rPr>
          <w:rFonts w:ascii="Times New Roman" w:hAnsi="Times New Roman"/>
          <w:strike/>
          <w:sz w:val="30"/>
          <w:szCs w:val="30"/>
        </w:rPr>
        <w:t xml:space="preserve">  </w:t>
      </w:r>
    </w:p>
    <w:p w14:paraId="4D2AC052" w14:textId="77777777" w:rsidR="008F67ED" w:rsidRPr="005624FD" w:rsidRDefault="008F67ED" w:rsidP="005B033C">
      <w:pPr>
        <w:spacing w:after="0" w:line="240" w:lineRule="auto"/>
        <w:ind w:firstLine="567"/>
        <w:jc w:val="both"/>
        <w:rPr>
          <w:rFonts w:ascii="Times New Roman" w:hAnsi="Times New Roman"/>
          <w:sz w:val="30"/>
          <w:szCs w:val="30"/>
        </w:rPr>
      </w:pPr>
      <w:r w:rsidRPr="008F67ED">
        <w:rPr>
          <w:rFonts w:ascii="Times New Roman" w:hAnsi="Times New Roman"/>
          <w:sz w:val="30"/>
          <w:szCs w:val="30"/>
        </w:rPr>
        <w:t>Указанная надбавка выплачивается за фактически отработанное в качестве водителя автомобиля время.</w:t>
      </w:r>
    </w:p>
    <w:p w14:paraId="3F70F02E" w14:textId="66C452B4" w:rsidR="001D11C7" w:rsidRPr="002C7B37" w:rsidRDefault="000C7F29" w:rsidP="005B033C">
      <w:pPr>
        <w:spacing w:after="0" w:line="240" w:lineRule="auto"/>
        <w:ind w:firstLine="567"/>
        <w:jc w:val="both"/>
        <w:rPr>
          <w:rFonts w:ascii="Times New Roman" w:hAnsi="Times New Roman"/>
          <w:sz w:val="30"/>
          <w:szCs w:val="30"/>
        </w:rPr>
      </w:pPr>
      <w:r>
        <w:rPr>
          <w:rFonts w:ascii="Times New Roman" w:hAnsi="Times New Roman"/>
          <w:sz w:val="30"/>
          <w:szCs w:val="30"/>
        </w:rPr>
        <w:t>О</w:t>
      </w:r>
      <w:r w:rsidR="002C7B37">
        <w:rPr>
          <w:rFonts w:ascii="Times New Roman" w:hAnsi="Times New Roman"/>
          <w:sz w:val="30"/>
          <w:szCs w:val="30"/>
        </w:rPr>
        <w:t>клады</w:t>
      </w:r>
      <w:r w:rsidR="00090EC5">
        <w:rPr>
          <w:rFonts w:ascii="Times New Roman" w:hAnsi="Times New Roman"/>
          <w:sz w:val="30"/>
          <w:szCs w:val="30"/>
        </w:rPr>
        <w:t xml:space="preserve"> </w:t>
      </w:r>
      <w:r w:rsidR="00090EC5" w:rsidRPr="00090EC5">
        <w:rPr>
          <w:rFonts w:ascii="Times New Roman" w:hAnsi="Times New Roman"/>
          <w:sz w:val="30"/>
          <w:szCs w:val="30"/>
        </w:rPr>
        <w:t>с учетом ф</w:t>
      </w:r>
      <w:r w:rsidR="005977E6">
        <w:rPr>
          <w:rFonts w:ascii="Times New Roman" w:hAnsi="Times New Roman"/>
          <w:sz w:val="30"/>
          <w:szCs w:val="30"/>
        </w:rPr>
        <w:t xml:space="preserve">инансового состояния учреждения могут быть повышены </w:t>
      </w:r>
      <w:r w:rsidR="00CA152F">
        <w:rPr>
          <w:rFonts w:ascii="Times New Roman" w:hAnsi="Times New Roman"/>
          <w:sz w:val="30"/>
          <w:szCs w:val="30"/>
        </w:rPr>
        <w:t>не более</w:t>
      </w:r>
      <w:r w:rsidR="00090EC5" w:rsidRPr="00090EC5">
        <w:rPr>
          <w:rFonts w:ascii="Times New Roman" w:hAnsi="Times New Roman"/>
          <w:sz w:val="30"/>
          <w:szCs w:val="30"/>
        </w:rPr>
        <w:t xml:space="preserve"> че</w:t>
      </w:r>
      <w:r w:rsidR="00CA152F">
        <w:rPr>
          <w:rFonts w:ascii="Times New Roman" w:hAnsi="Times New Roman"/>
          <w:sz w:val="30"/>
          <w:szCs w:val="30"/>
        </w:rPr>
        <w:t xml:space="preserve">м на 50 процентов включительно </w:t>
      </w:r>
      <w:r w:rsidR="00090EC5" w:rsidRPr="00090EC5">
        <w:rPr>
          <w:rFonts w:ascii="Times New Roman" w:hAnsi="Times New Roman"/>
          <w:sz w:val="30"/>
          <w:szCs w:val="30"/>
        </w:rPr>
        <w:t xml:space="preserve">в соответствии с абзацем третьим пункта 3 части первой статьи 261-2 </w:t>
      </w:r>
      <w:r w:rsidR="00CA152F" w:rsidRPr="0012209C">
        <w:rPr>
          <w:rFonts w:ascii="Times New Roman" w:hAnsi="Times New Roman"/>
          <w:sz w:val="30"/>
          <w:szCs w:val="30"/>
        </w:rPr>
        <w:t>ТК</w:t>
      </w:r>
      <w:r w:rsidR="00090EC5" w:rsidRPr="00090EC5">
        <w:rPr>
          <w:rFonts w:ascii="Times New Roman" w:hAnsi="Times New Roman"/>
          <w:sz w:val="30"/>
          <w:szCs w:val="30"/>
        </w:rPr>
        <w:t xml:space="preserve"> Республики Беларусь</w:t>
      </w:r>
      <w:r w:rsidR="00672DA0">
        <w:rPr>
          <w:rFonts w:ascii="Times New Roman" w:hAnsi="Times New Roman"/>
          <w:sz w:val="30"/>
          <w:szCs w:val="30"/>
        </w:rPr>
        <w:t xml:space="preserve"> </w:t>
      </w:r>
      <w:r w:rsidRPr="00090EC5">
        <w:rPr>
          <w:rFonts w:ascii="Times New Roman" w:hAnsi="Times New Roman"/>
          <w:sz w:val="30"/>
          <w:szCs w:val="30"/>
        </w:rPr>
        <w:t>(</w:t>
      </w:r>
      <w:r w:rsidR="00090EC5" w:rsidRPr="00090EC5">
        <w:rPr>
          <w:rFonts w:ascii="Times New Roman" w:hAnsi="Times New Roman"/>
          <w:sz w:val="30"/>
          <w:szCs w:val="30"/>
        </w:rPr>
        <w:t>при контрактной системе найма)</w:t>
      </w:r>
      <w:r w:rsidR="0009234F">
        <w:rPr>
          <w:rFonts w:ascii="Times New Roman" w:hAnsi="Times New Roman"/>
          <w:sz w:val="30"/>
          <w:szCs w:val="30"/>
        </w:rPr>
        <w:t>.</w:t>
      </w:r>
    </w:p>
    <w:p w14:paraId="207DDB74" w14:textId="4C0620D9" w:rsidR="002C7B37" w:rsidRDefault="002C7B37" w:rsidP="005B033C">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3.</w:t>
      </w:r>
      <w:r w:rsidR="00DB14CD">
        <w:rPr>
          <w:rFonts w:ascii="Times New Roman" w:hAnsi="Times New Roman"/>
          <w:sz w:val="30"/>
          <w:szCs w:val="30"/>
        </w:rPr>
        <w:t>12</w:t>
      </w:r>
      <w:r w:rsidR="000D6FAC" w:rsidRPr="00AD7F9A">
        <w:rPr>
          <w:rFonts w:ascii="Times New Roman" w:hAnsi="Times New Roman"/>
          <w:sz w:val="30"/>
          <w:szCs w:val="30"/>
        </w:rPr>
        <w:t>. </w:t>
      </w:r>
      <w:r w:rsidR="00B00232">
        <w:rPr>
          <w:rFonts w:ascii="Times New Roman" w:hAnsi="Times New Roman"/>
          <w:sz w:val="30"/>
          <w:szCs w:val="30"/>
        </w:rPr>
        <w:t>Е</w:t>
      </w:r>
      <w:r w:rsidR="00BF65EB" w:rsidRPr="00AD7F9A">
        <w:rPr>
          <w:rFonts w:ascii="Times New Roman" w:hAnsi="Times New Roman"/>
          <w:sz w:val="30"/>
          <w:szCs w:val="30"/>
        </w:rPr>
        <w:t xml:space="preserve">жегодно </w:t>
      </w:r>
      <w:r w:rsidR="00A6451E" w:rsidRPr="00AD7F9A">
        <w:rPr>
          <w:rFonts w:ascii="Times New Roman" w:hAnsi="Times New Roman"/>
          <w:sz w:val="30"/>
          <w:szCs w:val="30"/>
        </w:rPr>
        <w:t>осуществлять</w:t>
      </w:r>
      <w:r w:rsidR="00BF65EB" w:rsidRPr="00AD7F9A">
        <w:rPr>
          <w:rFonts w:ascii="Times New Roman" w:hAnsi="Times New Roman"/>
          <w:sz w:val="30"/>
          <w:szCs w:val="30"/>
        </w:rPr>
        <w:t xml:space="preserve"> единовременн</w:t>
      </w:r>
      <w:r w:rsidR="00A6451E" w:rsidRPr="00AD7F9A">
        <w:rPr>
          <w:rFonts w:ascii="Times New Roman" w:hAnsi="Times New Roman"/>
          <w:sz w:val="30"/>
          <w:szCs w:val="30"/>
        </w:rPr>
        <w:t>ую</w:t>
      </w:r>
      <w:r w:rsidR="00BF65EB" w:rsidRPr="00AD7F9A">
        <w:rPr>
          <w:rFonts w:ascii="Times New Roman" w:hAnsi="Times New Roman"/>
          <w:sz w:val="30"/>
          <w:szCs w:val="30"/>
        </w:rPr>
        <w:t xml:space="preserve"> выплат</w:t>
      </w:r>
      <w:r w:rsidR="00A6451E" w:rsidRPr="00AD7F9A">
        <w:rPr>
          <w:rFonts w:ascii="Times New Roman" w:hAnsi="Times New Roman"/>
          <w:sz w:val="30"/>
          <w:szCs w:val="30"/>
        </w:rPr>
        <w:t>у</w:t>
      </w:r>
      <w:r w:rsidR="00BF65EB" w:rsidRPr="00AD7F9A">
        <w:rPr>
          <w:rFonts w:ascii="Times New Roman" w:hAnsi="Times New Roman"/>
          <w:sz w:val="30"/>
          <w:szCs w:val="30"/>
        </w:rPr>
        <w:t xml:space="preserve"> на оздоровление</w:t>
      </w:r>
      <w:r w:rsidR="00112C5E">
        <w:rPr>
          <w:rFonts w:ascii="Times New Roman" w:hAnsi="Times New Roman"/>
          <w:sz w:val="30"/>
          <w:szCs w:val="30"/>
        </w:rPr>
        <w:t xml:space="preserve"> в соответствии с Положением </w:t>
      </w:r>
      <w:r w:rsidR="00112C5E" w:rsidRPr="00112C5E">
        <w:rPr>
          <w:rFonts w:ascii="Times New Roman" w:hAnsi="Times New Roman"/>
          <w:sz w:val="30"/>
          <w:szCs w:val="30"/>
        </w:rPr>
        <w:t xml:space="preserve">о порядке и условиях единовременных выплат на оздоровление </w:t>
      </w:r>
      <w:r w:rsidR="009434FC">
        <w:rPr>
          <w:rFonts w:ascii="Times New Roman" w:hAnsi="Times New Roman"/>
          <w:sz w:val="30"/>
          <w:szCs w:val="30"/>
        </w:rPr>
        <w:t>Р</w:t>
      </w:r>
      <w:r w:rsidR="00112C5E" w:rsidRPr="00112C5E">
        <w:rPr>
          <w:rFonts w:ascii="Times New Roman" w:hAnsi="Times New Roman"/>
          <w:sz w:val="30"/>
          <w:szCs w:val="30"/>
        </w:rPr>
        <w:t>аботников государственного учреждения «Республиканский научно-практический центр спорта»</w:t>
      </w:r>
      <w:r w:rsidR="00B00232" w:rsidRPr="0012209C">
        <w:rPr>
          <w:rFonts w:ascii="Times New Roman" w:hAnsi="Times New Roman"/>
          <w:sz w:val="30"/>
          <w:szCs w:val="30"/>
        </w:rPr>
        <w:t>.</w:t>
      </w:r>
      <w:r w:rsidR="00A6451E" w:rsidRPr="00AD7F9A">
        <w:rPr>
          <w:rFonts w:ascii="Times New Roman" w:hAnsi="Times New Roman"/>
          <w:sz w:val="30"/>
          <w:szCs w:val="30"/>
        </w:rPr>
        <w:t xml:space="preserve"> </w:t>
      </w:r>
    </w:p>
    <w:p w14:paraId="7A22B088" w14:textId="11F8981C" w:rsidR="002D12E0" w:rsidRPr="00AD7F9A" w:rsidRDefault="002C7B37" w:rsidP="005B033C">
      <w:pPr>
        <w:spacing w:after="0" w:line="240" w:lineRule="auto"/>
        <w:ind w:firstLine="567"/>
        <w:jc w:val="both"/>
        <w:rPr>
          <w:rFonts w:ascii="Times New Roman" w:hAnsi="Times New Roman"/>
          <w:sz w:val="30"/>
          <w:szCs w:val="30"/>
        </w:rPr>
      </w:pPr>
      <w:r>
        <w:rPr>
          <w:rFonts w:ascii="Times New Roman" w:hAnsi="Times New Roman"/>
          <w:sz w:val="30"/>
          <w:szCs w:val="30"/>
        </w:rPr>
        <w:t>3.</w:t>
      </w:r>
      <w:r w:rsidR="00DB14CD">
        <w:rPr>
          <w:rFonts w:ascii="Times New Roman" w:hAnsi="Times New Roman"/>
          <w:sz w:val="30"/>
          <w:szCs w:val="30"/>
        </w:rPr>
        <w:t>13</w:t>
      </w:r>
      <w:r w:rsidR="005F7D30">
        <w:rPr>
          <w:rFonts w:ascii="Times New Roman" w:hAnsi="Times New Roman"/>
          <w:sz w:val="30"/>
          <w:szCs w:val="30"/>
        </w:rPr>
        <w:t>.</w:t>
      </w:r>
      <w:r w:rsidR="005F7D30" w:rsidRPr="00AD7F9A">
        <w:rPr>
          <w:rFonts w:ascii="Times New Roman" w:hAnsi="Times New Roman"/>
          <w:sz w:val="30"/>
          <w:szCs w:val="30"/>
        </w:rPr>
        <w:t> </w:t>
      </w:r>
      <w:r w:rsidR="00DD125C" w:rsidRPr="00DD125C">
        <w:rPr>
          <w:rFonts w:ascii="Times New Roman" w:hAnsi="Times New Roman"/>
          <w:sz w:val="30"/>
          <w:szCs w:val="30"/>
        </w:rPr>
        <w:t xml:space="preserve">Обеспечивать оплату труда </w:t>
      </w:r>
      <w:r w:rsidR="00483FA9">
        <w:rPr>
          <w:rFonts w:ascii="Times New Roman" w:hAnsi="Times New Roman"/>
          <w:sz w:val="30"/>
          <w:szCs w:val="30"/>
        </w:rPr>
        <w:t>Р</w:t>
      </w:r>
      <w:r w:rsidR="00DD125C" w:rsidRPr="00DD125C">
        <w:rPr>
          <w:rFonts w:ascii="Times New Roman" w:hAnsi="Times New Roman"/>
          <w:sz w:val="30"/>
          <w:szCs w:val="30"/>
        </w:rPr>
        <w:t xml:space="preserve">аботникам, привлекаемым к сверхурочным работам и к работе в выходной день, в соответствии действующим законодательством (ст.69 </w:t>
      </w:r>
      <w:r w:rsidR="00B00232" w:rsidRPr="0012209C">
        <w:rPr>
          <w:rFonts w:ascii="Times New Roman" w:hAnsi="Times New Roman"/>
          <w:sz w:val="30"/>
          <w:szCs w:val="30"/>
        </w:rPr>
        <w:t>ТК</w:t>
      </w:r>
      <w:r w:rsidR="00DD125C" w:rsidRPr="00DD125C">
        <w:rPr>
          <w:rFonts w:ascii="Times New Roman" w:hAnsi="Times New Roman"/>
          <w:sz w:val="30"/>
          <w:szCs w:val="30"/>
        </w:rPr>
        <w:t xml:space="preserve"> Республики Беларусь).</w:t>
      </w:r>
    </w:p>
    <w:p w14:paraId="5CF2CCA2" w14:textId="331E36C2" w:rsidR="00A6451E" w:rsidRPr="00AD7F9A" w:rsidRDefault="002C7B37" w:rsidP="005B033C">
      <w:pPr>
        <w:spacing w:after="0" w:line="240" w:lineRule="auto"/>
        <w:ind w:firstLine="567"/>
        <w:jc w:val="both"/>
        <w:rPr>
          <w:rFonts w:ascii="Times New Roman" w:hAnsi="Times New Roman"/>
          <w:sz w:val="30"/>
          <w:szCs w:val="30"/>
        </w:rPr>
      </w:pPr>
      <w:r>
        <w:rPr>
          <w:rFonts w:ascii="Times New Roman" w:hAnsi="Times New Roman"/>
          <w:sz w:val="30"/>
          <w:szCs w:val="30"/>
        </w:rPr>
        <w:t>3.</w:t>
      </w:r>
      <w:r w:rsidR="0076490A">
        <w:rPr>
          <w:rFonts w:ascii="Times New Roman" w:hAnsi="Times New Roman"/>
          <w:sz w:val="30"/>
          <w:szCs w:val="30"/>
        </w:rPr>
        <w:t>1</w:t>
      </w:r>
      <w:r w:rsidR="00DB14CD">
        <w:rPr>
          <w:rFonts w:ascii="Times New Roman" w:hAnsi="Times New Roman"/>
          <w:sz w:val="30"/>
          <w:szCs w:val="30"/>
        </w:rPr>
        <w:t>4</w:t>
      </w:r>
      <w:r w:rsidR="000D6FAC" w:rsidRPr="00AD7F9A">
        <w:rPr>
          <w:rFonts w:ascii="Times New Roman" w:hAnsi="Times New Roman"/>
          <w:sz w:val="30"/>
          <w:szCs w:val="30"/>
        </w:rPr>
        <w:t>.</w:t>
      </w:r>
      <w:r w:rsidR="005F7D30" w:rsidRPr="00AD7F9A">
        <w:rPr>
          <w:rFonts w:ascii="Times New Roman" w:hAnsi="Times New Roman"/>
          <w:sz w:val="30"/>
          <w:szCs w:val="30"/>
        </w:rPr>
        <w:t> </w:t>
      </w:r>
      <w:r w:rsidR="005977E6">
        <w:rPr>
          <w:rFonts w:ascii="Times New Roman" w:hAnsi="Times New Roman"/>
          <w:sz w:val="30"/>
          <w:szCs w:val="30"/>
        </w:rPr>
        <w:t>С</w:t>
      </w:r>
      <w:r w:rsidR="00A6451E" w:rsidRPr="00AD7F9A">
        <w:rPr>
          <w:rFonts w:ascii="Times New Roman" w:hAnsi="Times New Roman"/>
          <w:sz w:val="30"/>
          <w:szCs w:val="30"/>
        </w:rPr>
        <w:t xml:space="preserve"> целью повышени</w:t>
      </w:r>
      <w:r w:rsidR="005977E6">
        <w:rPr>
          <w:rFonts w:ascii="Times New Roman" w:hAnsi="Times New Roman"/>
          <w:sz w:val="30"/>
          <w:szCs w:val="30"/>
        </w:rPr>
        <w:t>я</w:t>
      </w:r>
      <w:r w:rsidR="00A6451E" w:rsidRPr="00AD7F9A">
        <w:rPr>
          <w:rFonts w:ascii="Times New Roman" w:hAnsi="Times New Roman"/>
          <w:sz w:val="30"/>
          <w:szCs w:val="30"/>
        </w:rPr>
        <w:t xml:space="preserve"> м</w:t>
      </w:r>
      <w:r w:rsidR="00D8796A">
        <w:rPr>
          <w:rFonts w:ascii="Times New Roman" w:hAnsi="Times New Roman"/>
          <w:sz w:val="30"/>
          <w:szCs w:val="30"/>
        </w:rPr>
        <w:t>атериальной заинтересованности Р</w:t>
      </w:r>
      <w:r w:rsidR="00A6451E" w:rsidRPr="00AD7F9A">
        <w:rPr>
          <w:rFonts w:ascii="Times New Roman" w:hAnsi="Times New Roman"/>
          <w:sz w:val="30"/>
          <w:szCs w:val="30"/>
        </w:rPr>
        <w:t xml:space="preserve">аботников в </w:t>
      </w:r>
      <w:r w:rsidR="004202B2" w:rsidRPr="00AD7F9A">
        <w:rPr>
          <w:rFonts w:ascii="Times New Roman" w:hAnsi="Times New Roman"/>
          <w:sz w:val="30"/>
          <w:szCs w:val="30"/>
        </w:rPr>
        <w:t xml:space="preserve">повышении эффективности деятельности </w:t>
      </w:r>
      <w:r w:rsidR="00A6451E" w:rsidRPr="00AD7F9A">
        <w:rPr>
          <w:rFonts w:ascii="Times New Roman" w:hAnsi="Times New Roman"/>
          <w:sz w:val="30"/>
          <w:szCs w:val="30"/>
        </w:rPr>
        <w:t>осуществлять премирование</w:t>
      </w:r>
      <w:r w:rsidR="004202B2" w:rsidRPr="00AD7F9A">
        <w:rPr>
          <w:rFonts w:ascii="Times New Roman" w:hAnsi="Times New Roman"/>
          <w:sz w:val="30"/>
          <w:szCs w:val="30"/>
        </w:rPr>
        <w:t xml:space="preserve"> в соответствии с Положением о премировании </w:t>
      </w:r>
      <w:r w:rsidR="00483FA9">
        <w:rPr>
          <w:rFonts w:ascii="Times New Roman" w:hAnsi="Times New Roman"/>
          <w:sz w:val="30"/>
          <w:szCs w:val="30"/>
        </w:rPr>
        <w:t>Р</w:t>
      </w:r>
      <w:r w:rsidR="00496C5C" w:rsidRPr="00496C5C">
        <w:rPr>
          <w:rFonts w:ascii="Times New Roman" w:hAnsi="Times New Roman"/>
          <w:sz w:val="30"/>
          <w:szCs w:val="30"/>
        </w:rPr>
        <w:t>аботников государственного учреждения «Республиканский на</w:t>
      </w:r>
      <w:r w:rsidR="00EA5BF1">
        <w:rPr>
          <w:rFonts w:ascii="Times New Roman" w:hAnsi="Times New Roman"/>
          <w:sz w:val="30"/>
          <w:szCs w:val="30"/>
        </w:rPr>
        <w:t>учно-практический центр спорта»</w:t>
      </w:r>
      <w:r w:rsidR="000C7F29">
        <w:rPr>
          <w:rFonts w:ascii="Times New Roman" w:hAnsi="Times New Roman"/>
          <w:sz w:val="30"/>
          <w:szCs w:val="30"/>
        </w:rPr>
        <w:t>.</w:t>
      </w:r>
      <w:r w:rsidR="00A6451E" w:rsidRPr="00AD7F9A">
        <w:rPr>
          <w:rFonts w:ascii="Times New Roman" w:hAnsi="Times New Roman"/>
          <w:sz w:val="30"/>
          <w:szCs w:val="30"/>
        </w:rPr>
        <w:t xml:space="preserve"> </w:t>
      </w:r>
    </w:p>
    <w:p w14:paraId="69A15976" w14:textId="45906A5A" w:rsidR="003319E3" w:rsidRPr="00AD7F9A" w:rsidRDefault="002C7B37" w:rsidP="005B033C">
      <w:pPr>
        <w:spacing w:after="0" w:line="240" w:lineRule="auto"/>
        <w:ind w:firstLine="567"/>
        <w:jc w:val="both"/>
        <w:rPr>
          <w:rFonts w:ascii="Times New Roman" w:hAnsi="Times New Roman"/>
          <w:sz w:val="30"/>
          <w:szCs w:val="30"/>
        </w:rPr>
      </w:pPr>
      <w:r>
        <w:rPr>
          <w:rFonts w:ascii="Times New Roman" w:hAnsi="Times New Roman"/>
          <w:sz w:val="30"/>
          <w:szCs w:val="30"/>
        </w:rPr>
        <w:t>3.</w:t>
      </w:r>
      <w:r w:rsidR="00DB14CD">
        <w:rPr>
          <w:rFonts w:ascii="Times New Roman" w:hAnsi="Times New Roman"/>
          <w:sz w:val="30"/>
          <w:szCs w:val="30"/>
        </w:rPr>
        <w:t>15</w:t>
      </w:r>
      <w:r w:rsidR="000D6FAC" w:rsidRPr="00AD7F9A">
        <w:rPr>
          <w:rFonts w:ascii="Times New Roman" w:hAnsi="Times New Roman"/>
          <w:sz w:val="30"/>
          <w:szCs w:val="30"/>
        </w:rPr>
        <w:t>. </w:t>
      </w:r>
      <w:r w:rsidR="001D11C7">
        <w:rPr>
          <w:rFonts w:ascii="Times New Roman" w:hAnsi="Times New Roman"/>
          <w:sz w:val="30"/>
          <w:szCs w:val="30"/>
        </w:rPr>
        <w:t>П</w:t>
      </w:r>
      <w:r w:rsidR="003319E3" w:rsidRPr="00AD7F9A">
        <w:rPr>
          <w:rFonts w:ascii="Times New Roman" w:hAnsi="Times New Roman"/>
          <w:sz w:val="30"/>
          <w:szCs w:val="30"/>
        </w:rPr>
        <w:t xml:space="preserve">ри введении новых условий оплаты труда не допускать снижения размеров заработной платы </w:t>
      </w:r>
      <w:r w:rsidR="00483FA9">
        <w:rPr>
          <w:rFonts w:ascii="Times New Roman" w:hAnsi="Times New Roman"/>
          <w:sz w:val="30"/>
          <w:szCs w:val="30"/>
        </w:rPr>
        <w:t>Р</w:t>
      </w:r>
      <w:r w:rsidR="003319E3" w:rsidRPr="00AD7F9A">
        <w:rPr>
          <w:rFonts w:ascii="Times New Roman" w:hAnsi="Times New Roman"/>
          <w:sz w:val="30"/>
          <w:szCs w:val="30"/>
        </w:rPr>
        <w:t>аботников на момент их введения</w:t>
      </w:r>
      <w:r w:rsidR="0009234F" w:rsidRPr="0012209C">
        <w:rPr>
          <w:rFonts w:ascii="Times New Roman" w:hAnsi="Times New Roman"/>
          <w:sz w:val="30"/>
          <w:szCs w:val="30"/>
        </w:rPr>
        <w:t>.</w:t>
      </w:r>
    </w:p>
    <w:p w14:paraId="6DF1FDC6" w14:textId="3B80356A" w:rsidR="003319E3" w:rsidRPr="00AD7F9A" w:rsidRDefault="002C7B37" w:rsidP="005B033C">
      <w:pPr>
        <w:spacing w:after="0" w:line="240" w:lineRule="auto"/>
        <w:ind w:firstLine="567"/>
        <w:jc w:val="both"/>
        <w:rPr>
          <w:rFonts w:ascii="Times New Roman" w:hAnsi="Times New Roman"/>
          <w:sz w:val="30"/>
          <w:szCs w:val="30"/>
        </w:rPr>
      </w:pPr>
      <w:r>
        <w:rPr>
          <w:rFonts w:ascii="Times New Roman" w:hAnsi="Times New Roman"/>
          <w:sz w:val="30"/>
          <w:szCs w:val="30"/>
        </w:rPr>
        <w:t>3.</w:t>
      </w:r>
      <w:r w:rsidR="00DB14CD">
        <w:rPr>
          <w:rFonts w:ascii="Times New Roman" w:hAnsi="Times New Roman"/>
          <w:sz w:val="30"/>
          <w:szCs w:val="30"/>
        </w:rPr>
        <w:t>16</w:t>
      </w:r>
      <w:r w:rsidR="000D6FAC" w:rsidRPr="00AD7F9A">
        <w:rPr>
          <w:rFonts w:ascii="Times New Roman" w:hAnsi="Times New Roman"/>
          <w:sz w:val="30"/>
          <w:szCs w:val="30"/>
        </w:rPr>
        <w:t>. </w:t>
      </w:r>
      <w:r w:rsidR="001D11C7">
        <w:rPr>
          <w:rFonts w:ascii="Times New Roman" w:hAnsi="Times New Roman"/>
          <w:sz w:val="30"/>
          <w:szCs w:val="30"/>
        </w:rPr>
        <w:t xml:space="preserve">Производить </w:t>
      </w:r>
      <w:r w:rsidR="003319E3" w:rsidRPr="00AD7F9A">
        <w:rPr>
          <w:rFonts w:ascii="Times New Roman" w:hAnsi="Times New Roman"/>
          <w:sz w:val="30"/>
          <w:szCs w:val="30"/>
        </w:rPr>
        <w:t>индекс</w:t>
      </w:r>
      <w:r w:rsidR="001D11C7">
        <w:rPr>
          <w:rFonts w:ascii="Times New Roman" w:hAnsi="Times New Roman"/>
          <w:sz w:val="30"/>
          <w:szCs w:val="30"/>
        </w:rPr>
        <w:t>ацию</w:t>
      </w:r>
      <w:r w:rsidR="003319E3" w:rsidRPr="00AD7F9A">
        <w:rPr>
          <w:rFonts w:ascii="Times New Roman" w:hAnsi="Times New Roman"/>
          <w:sz w:val="30"/>
          <w:szCs w:val="30"/>
        </w:rPr>
        <w:t xml:space="preserve"> заработн</w:t>
      </w:r>
      <w:r w:rsidR="001D11C7">
        <w:rPr>
          <w:rFonts w:ascii="Times New Roman" w:hAnsi="Times New Roman"/>
          <w:sz w:val="30"/>
          <w:szCs w:val="30"/>
        </w:rPr>
        <w:t>ой</w:t>
      </w:r>
      <w:r w:rsidR="003319E3" w:rsidRPr="00AD7F9A">
        <w:rPr>
          <w:rFonts w:ascii="Times New Roman" w:hAnsi="Times New Roman"/>
          <w:sz w:val="30"/>
          <w:szCs w:val="30"/>
        </w:rPr>
        <w:t xml:space="preserve"> плат</w:t>
      </w:r>
      <w:r w:rsidR="001D11C7">
        <w:rPr>
          <w:rFonts w:ascii="Times New Roman" w:hAnsi="Times New Roman"/>
          <w:sz w:val="30"/>
          <w:szCs w:val="30"/>
        </w:rPr>
        <w:t xml:space="preserve">ы </w:t>
      </w:r>
      <w:r w:rsidR="00483FA9">
        <w:rPr>
          <w:rFonts w:ascii="Times New Roman" w:hAnsi="Times New Roman"/>
          <w:sz w:val="30"/>
          <w:szCs w:val="30"/>
        </w:rPr>
        <w:t>Р</w:t>
      </w:r>
      <w:r w:rsidR="001D11C7">
        <w:rPr>
          <w:rFonts w:ascii="Times New Roman" w:hAnsi="Times New Roman"/>
          <w:sz w:val="30"/>
          <w:szCs w:val="30"/>
        </w:rPr>
        <w:t>аботников</w:t>
      </w:r>
      <w:r w:rsidR="003319E3" w:rsidRPr="00AD7F9A">
        <w:rPr>
          <w:rFonts w:ascii="Times New Roman" w:hAnsi="Times New Roman"/>
          <w:sz w:val="30"/>
          <w:szCs w:val="30"/>
        </w:rPr>
        <w:t xml:space="preserve"> в порядке и на условиях, предусмотренных законодательством</w:t>
      </w:r>
      <w:r w:rsidR="0009234F">
        <w:rPr>
          <w:rFonts w:ascii="Times New Roman" w:hAnsi="Times New Roman"/>
          <w:sz w:val="30"/>
          <w:szCs w:val="30"/>
        </w:rPr>
        <w:t>.</w:t>
      </w:r>
    </w:p>
    <w:p w14:paraId="77A18312" w14:textId="3593C78C" w:rsidR="003319E3" w:rsidRPr="00AD7F9A" w:rsidRDefault="00DB14CD" w:rsidP="005B033C">
      <w:pPr>
        <w:spacing w:after="0" w:line="240" w:lineRule="auto"/>
        <w:ind w:firstLine="567"/>
        <w:jc w:val="both"/>
        <w:rPr>
          <w:rFonts w:ascii="Times New Roman" w:hAnsi="Times New Roman"/>
          <w:sz w:val="30"/>
          <w:szCs w:val="30"/>
        </w:rPr>
      </w:pPr>
      <w:r>
        <w:rPr>
          <w:rFonts w:ascii="Times New Roman" w:hAnsi="Times New Roman"/>
          <w:sz w:val="30"/>
          <w:szCs w:val="30"/>
        </w:rPr>
        <w:t>3.17</w:t>
      </w:r>
      <w:r w:rsidR="000D6FAC" w:rsidRPr="00AD7F9A">
        <w:rPr>
          <w:rFonts w:ascii="Times New Roman" w:hAnsi="Times New Roman"/>
          <w:sz w:val="30"/>
          <w:szCs w:val="30"/>
        </w:rPr>
        <w:t>. </w:t>
      </w:r>
      <w:r w:rsidR="001D11C7">
        <w:rPr>
          <w:rFonts w:ascii="Times New Roman" w:hAnsi="Times New Roman"/>
          <w:sz w:val="30"/>
          <w:szCs w:val="30"/>
        </w:rPr>
        <w:t>В</w:t>
      </w:r>
      <w:r w:rsidR="003319E3" w:rsidRPr="00AD7F9A">
        <w:rPr>
          <w:rFonts w:ascii="Times New Roman" w:hAnsi="Times New Roman"/>
          <w:sz w:val="30"/>
          <w:szCs w:val="30"/>
        </w:rPr>
        <w:t xml:space="preserve">ыплачивать заработную плату в денежной форме. Заменять денежную оплату натуральной полностью либо частично только с согласия </w:t>
      </w:r>
      <w:r w:rsidR="00483FA9">
        <w:rPr>
          <w:rFonts w:ascii="Times New Roman" w:hAnsi="Times New Roman"/>
          <w:sz w:val="30"/>
          <w:szCs w:val="30"/>
        </w:rPr>
        <w:t>Р</w:t>
      </w:r>
      <w:r w:rsidR="003319E3" w:rsidRPr="00AD7F9A">
        <w:rPr>
          <w:rFonts w:ascii="Times New Roman" w:hAnsi="Times New Roman"/>
          <w:sz w:val="30"/>
          <w:szCs w:val="30"/>
        </w:rPr>
        <w:t>аботника (ст. 74 ТК)</w:t>
      </w:r>
      <w:r w:rsidR="0009234F">
        <w:rPr>
          <w:rFonts w:ascii="Times New Roman" w:hAnsi="Times New Roman"/>
          <w:sz w:val="30"/>
          <w:szCs w:val="30"/>
        </w:rPr>
        <w:t>.</w:t>
      </w:r>
    </w:p>
    <w:p w14:paraId="0A2E4A58" w14:textId="1B9E4859" w:rsidR="003319E3" w:rsidRPr="00AD7F9A" w:rsidRDefault="00DB14CD" w:rsidP="005B033C">
      <w:pPr>
        <w:spacing w:after="0" w:line="240" w:lineRule="auto"/>
        <w:ind w:firstLine="567"/>
        <w:jc w:val="both"/>
        <w:rPr>
          <w:rFonts w:ascii="Times New Roman" w:hAnsi="Times New Roman"/>
          <w:sz w:val="30"/>
          <w:szCs w:val="30"/>
        </w:rPr>
      </w:pPr>
      <w:r>
        <w:rPr>
          <w:rFonts w:ascii="Times New Roman" w:hAnsi="Times New Roman"/>
          <w:sz w:val="30"/>
          <w:szCs w:val="30"/>
        </w:rPr>
        <w:t>3.18</w:t>
      </w:r>
      <w:r w:rsidR="000D6FAC" w:rsidRPr="00AD7F9A">
        <w:rPr>
          <w:rFonts w:ascii="Times New Roman" w:hAnsi="Times New Roman"/>
          <w:sz w:val="30"/>
          <w:szCs w:val="30"/>
        </w:rPr>
        <w:t>. </w:t>
      </w:r>
      <w:r w:rsidR="001D11C7">
        <w:rPr>
          <w:rFonts w:ascii="Times New Roman" w:hAnsi="Times New Roman"/>
          <w:sz w:val="30"/>
          <w:szCs w:val="30"/>
        </w:rPr>
        <w:t xml:space="preserve">Выплату заработной платы </w:t>
      </w:r>
      <w:r w:rsidR="000C7F29">
        <w:rPr>
          <w:rFonts w:ascii="Times New Roman" w:hAnsi="Times New Roman"/>
          <w:sz w:val="30"/>
          <w:szCs w:val="30"/>
        </w:rPr>
        <w:t xml:space="preserve">производить </w:t>
      </w:r>
      <w:r w:rsidR="000C7F29" w:rsidRPr="0012209C">
        <w:rPr>
          <w:rFonts w:ascii="Times New Roman" w:hAnsi="Times New Roman"/>
          <w:sz w:val="30"/>
          <w:szCs w:val="30"/>
        </w:rPr>
        <w:t>два</w:t>
      </w:r>
      <w:r w:rsidR="00F46BAE" w:rsidRPr="0012209C">
        <w:rPr>
          <w:rFonts w:ascii="Times New Roman" w:hAnsi="Times New Roman"/>
          <w:sz w:val="30"/>
          <w:szCs w:val="30"/>
        </w:rPr>
        <w:t xml:space="preserve"> </w:t>
      </w:r>
      <w:r w:rsidR="003319E3" w:rsidRPr="0012209C">
        <w:rPr>
          <w:rFonts w:ascii="Times New Roman" w:hAnsi="Times New Roman"/>
          <w:sz w:val="30"/>
          <w:szCs w:val="30"/>
        </w:rPr>
        <w:t>раза в месяц</w:t>
      </w:r>
      <w:r w:rsidR="0012209C">
        <w:rPr>
          <w:rFonts w:ascii="Times New Roman" w:hAnsi="Times New Roman"/>
          <w:sz w:val="30"/>
          <w:szCs w:val="30"/>
        </w:rPr>
        <w:t xml:space="preserve"> – 10 и 25 числа</w:t>
      </w:r>
      <w:r w:rsidR="00544814">
        <w:rPr>
          <w:rFonts w:ascii="Times New Roman" w:hAnsi="Times New Roman"/>
          <w:sz w:val="30"/>
          <w:szCs w:val="30"/>
        </w:rPr>
        <w:t>.</w:t>
      </w:r>
      <w:r w:rsidR="003319E3" w:rsidRPr="00AD7F9A">
        <w:rPr>
          <w:rFonts w:ascii="Times New Roman" w:hAnsi="Times New Roman"/>
          <w:sz w:val="30"/>
          <w:szCs w:val="30"/>
        </w:rPr>
        <w:t xml:space="preserve"> Если дата выплаты приходится на выходной (праздничный) день, то выплачивать заработн</w:t>
      </w:r>
      <w:r w:rsidR="003319E3" w:rsidRPr="00C47117">
        <w:rPr>
          <w:rFonts w:ascii="Times New Roman" w:hAnsi="Times New Roman"/>
          <w:sz w:val="30"/>
          <w:szCs w:val="30"/>
        </w:rPr>
        <w:t>у</w:t>
      </w:r>
      <w:r w:rsidR="003319E3" w:rsidRPr="00AD7F9A">
        <w:rPr>
          <w:rFonts w:ascii="Times New Roman" w:hAnsi="Times New Roman"/>
          <w:sz w:val="30"/>
          <w:szCs w:val="30"/>
        </w:rPr>
        <w:t xml:space="preserve">ю плату следует накануне (ст. 73 ТК). </w:t>
      </w:r>
    </w:p>
    <w:p w14:paraId="2CE6CEBD" w14:textId="2CCEA945" w:rsidR="003319E3" w:rsidRDefault="002C7B37" w:rsidP="005B033C">
      <w:pPr>
        <w:shd w:val="clear" w:color="auto" w:fill="FFFFFF"/>
        <w:spacing w:after="0" w:line="240" w:lineRule="auto"/>
        <w:ind w:firstLine="567"/>
        <w:jc w:val="both"/>
        <w:rPr>
          <w:rFonts w:ascii="Times New Roman" w:hAnsi="Times New Roman"/>
          <w:sz w:val="30"/>
          <w:szCs w:val="30"/>
        </w:rPr>
      </w:pPr>
      <w:r>
        <w:rPr>
          <w:rFonts w:ascii="Times New Roman" w:hAnsi="Times New Roman"/>
          <w:sz w:val="30"/>
          <w:szCs w:val="30"/>
        </w:rPr>
        <w:t>3.</w:t>
      </w:r>
      <w:r w:rsidR="00DB14CD">
        <w:rPr>
          <w:rFonts w:ascii="Times New Roman" w:hAnsi="Times New Roman"/>
          <w:sz w:val="30"/>
          <w:szCs w:val="30"/>
        </w:rPr>
        <w:t>19</w:t>
      </w:r>
      <w:r w:rsidR="000D6FAC" w:rsidRPr="00AD7F9A">
        <w:rPr>
          <w:rFonts w:ascii="Times New Roman" w:hAnsi="Times New Roman"/>
          <w:sz w:val="30"/>
          <w:szCs w:val="30"/>
        </w:rPr>
        <w:t>. </w:t>
      </w:r>
      <w:r w:rsidR="000C7F29">
        <w:rPr>
          <w:rFonts w:ascii="Times New Roman" w:hAnsi="Times New Roman"/>
          <w:sz w:val="30"/>
          <w:szCs w:val="30"/>
        </w:rPr>
        <w:t xml:space="preserve">Выплату </w:t>
      </w:r>
      <w:r w:rsidR="000C7F29" w:rsidRPr="00AD7F9A">
        <w:rPr>
          <w:rFonts w:ascii="Times New Roman" w:hAnsi="Times New Roman"/>
          <w:sz w:val="30"/>
          <w:szCs w:val="30"/>
        </w:rPr>
        <w:t>среднего</w:t>
      </w:r>
      <w:r w:rsidR="003319E3" w:rsidRPr="00AD7F9A">
        <w:rPr>
          <w:rFonts w:ascii="Times New Roman" w:hAnsi="Times New Roman"/>
          <w:sz w:val="30"/>
          <w:szCs w:val="30"/>
        </w:rPr>
        <w:t xml:space="preserve"> заработ</w:t>
      </w:r>
      <w:r w:rsidR="00E51D77">
        <w:rPr>
          <w:rFonts w:ascii="Times New Roman" w:hAnsi="Times New Roman"/>
          <w:sz w:val="30"/>
          <w:szCs w:val="30"/>
        </w:rPr>
        <w:t>ка</w:t>
      </w:r>
      <w:r w:rsidR="003319E3" w:rsidRPr="00AD7F9A">
        <w:rPr>
          <w:rFonts w:ascii="Times New Roman" w:hAnsi="Times New Roman"/>
          <w:sz w:val="30"/>
          <w:szCs w:val="30"/>
        </w:rPr>
        <w:t>, сохраняем</w:t>
      </w:r>
      <w:r w:rsidR="00E51D77">
        <w:rPr>
          <w:rFonts w:ascii="Times New Roman" w:hAnsi="Times New Roman"/>
          <w:sz w:val="30"/>
          <w:szCs w:val="30"/>
        </w:rPr>
        <w:t>ого</w:t>
      </w:r>
      <w:r w:rsidR="003319E3" w:rsidRPr="00AD7F9A">
        <w:rPr>
          <w:rFonts w:ascii="Times New Roman" w:hAnsi="Times New Roman"/>
          <w:sz w:val="30"/>
          <w:szCs w:val="30"/>
        </w:rPr>
        <w:t xml:space="preserve"> за период трудового отпуска,</w:t>
      </w:r>
      <w:r w:rsidR="005624FD">
        <w:rPr>
          <w:rFonts w:ascii="Times New Roman" w:hAnsi="Times New Roman"/>
          <w:sz w:val="30"/>
          <w:szCs w:val="30"/>
        </w:rPr>
        <w:t xml:space="preserve"> </w:t>
      </w:r>
      <w:r w:rsidR="00E51D77">
        <w:rPr>
          <w:rFonts w:ascii="Times New Roman" w:hAnsi="Times New Roman"/>
          <w:sz w:val="30"/>
          <w:szCs w:val="30"/>
        </w:rPr>
        <w:t>производить</w:t>
      </w:r>
      <w:r w:rsidR="003319E3" w:rsidRPr="00AD7F9A">
        <w:rPr>
          <w:rFonts w:ascii="Times New Roman" w:hAnsi="Times New Roman"/>
          <w:sz w:val="30"/>
          <w:szCs w:val="30"/>
        </w:rPr>
        <w:t xml:space="preserve"> не </w:t>
      </w:r>
      <w:proofErr w:type="gramStart"/>
      <w:r w:rsidR="003319E3" w:rsidRPr="00AD7F9A">
        <w:rPr>
          <w:rFonts w:ascii="Times New Roman" w:hAnsi="Times New Roman"/>
          <w:sz w:val="30"/>
          <w:szCs w:val="30"/>
        </w:rPr>
        <w:t>позднее</w:t>
      </w:r>
      <w:proofErr w:type="gramEnd"/>
      <w:r w:rsidR="003319E3" w:rsidRPr="00AD7F9A">
        <w:rPr>
          <w:rFonts w:ascii="Times New Roman" w:hAnsi="Times New Roman"/>
          <w:sz w:val="30"/>
          <w:szCs w:val="30"/>
        </w:rPr>
        <w:t xml:space="preserve"> чем за два дня до начала отпуска (ст. 176 ТК). В случае невыплаты </w:t>
      </w:r>
      <w:r w:rsidR="00483FA9">
        <w:rPr>
          <w:rFonts w:ascii="Times New Roman" w:hAnsi="Times New Roman"/>
          <w:sz w:val="30"/>
          <w:szCs w:val="30"/>
        </w:rPr>
        <w:t>Р</w:t>
      </w:r>
      <w:r w:rsidR="003319E3" w:rsidRPr="00AD7F9A">
        <w:rPr>
          <w:rFonts w:ascii="Times New Roman" w:hAnsi="Times New Roman"/>
          <w:sz w:val="30"/>
          <w:szCs w:val="30"/>
        </w:rPr>
        <w:t>аботнику в установленный срок за</w:t>
      </w:r>
      <w:r w:rsidR="00544814">
        <w:rPr>
          <w:rFonts w:ascii="Times New Roman" w:hAnsi="Times New Roman"/>
          <w:sz w:val="30"/>
          <w:szCs w:val="30"/>
        </w:rPr>
        <w:t>работной платы за время отпуска</w:t>
      </w:r>
      <w:r w:rsidR="003319E3" w:rsidRPr="00AD7F9A">
        <w:rPr>
          <w:rFonts w:ascii="Times New Roman" w:hAnsi="Times New Roman"/>
          <w:sz w:val="30"/>
          <w:szCs w:val="30"/>
        </w:rPr>
        <w:t xml:space="preserve"> начало трудового отпуска по желанию </w:t>
      </w:r>
      <w:r w:rsidR="00483FA9">
        <w:rPr>
          <w:rFonts w:ascii="Times New Roman" w:hAnsi="Times New Roman"/>
          <w:sz w:val="30"/>
          <w:szCs w:val="30"/>
        </w:rPr>
        <w:t>Р</w:t>
      </w:r>
      <w:r w:rsidR="003319E3" w:rsidRPr="00AD7F9A">
        <w:rPr>
          <w:rFonts w:ascii="Times New Roman" w:hAnsi="Times New Roman"/>
          <w:sz w:val="30"/>
          <w:szCs w:val="30"/>
        </w:rPr>
        <w:t xml:space="preserve">аботника переносится на </w:t>
      </w:r>
      <w:r w:rsidR="00B20125" w:rsidRPr="00AD7F9A">
        <w:rPr>
          <w:rFonts w:ascii="Times New Roman" w:hAnsi="Times New Roman"/>
          <w:sz w:val="30"/>
          <w:szCs w:val="30"/>
        </w:rPr>
        <w:t>другое время текущего рабочего года,</w:t>
      </w:r>
      <w:r w:rsidR="003319E3" w:rsidRPr="00AD7F9A">
        <w:rPr>
          <w:rFonts w:ascii="Times New Roman" w:hAnsi="Times New Roman"/>
          <w:sz w:val="30"/>
          <w:szCs w:val="30"/>
        </w:rPr>
        <w:t xml:space="preserve"> и </w:t>
      </w:r>
      <w:r w:rsidR="00483FA9">
        <w:rPr>
          <w:rFonts w:ascii="Times New Roman" w:hAnsi="Times New Roman"/>
          <w:sz w:val="30"/>
          <w:szCs w:val="30"/>
        </w:rPr>
        <w:t>Р</w:t>
      </w:r>
      <w:r w:rsidR="003319E3" w:rsidRPr="00AD7F9A">
        <w:rPr>
          <w:rFonts w:ascii="Times New Roman" w:hAnsi="Times New Roman"/>
          <w:sz w:val="30"/>
          <w:szCs w:val="30"/>
        </w:rPr>
        <w:t>аботник имеет право продолжить работу (не уходить в отпуск), письменно уведомив об этом Нанимателя</w:t>
      </w:r>
      <w:r w:rsidR="00B62BEC">
        <w:rPr>
          <w:rFonts w:ascii="Times New Roman" w:hAnsi="Times New Roman"/>
          <w:sz w:val="30"/>
          <w:szCs w:val="30"/>
        </w:rPr>
        <w:t>.</w:t>
      </w:r>
    </w:p>
    <w:p w14:paraId="7DD7AF08" w14:textId="40654599" w:rsidR="003319E3" w:rsidRPr="00AD7F9A" w:rsidRDefault="00DB14CD" w:rsidP="005B033C">
      <w:pPr>
        <w:spacing w:after="0" w:line="240" w:lineRule="auto"/>
        <w:ind w:firstLine="567"/>
        <w:jc w:val="both"/>
        <w:rPr>
          <w:rFonts w:ascii="Times New Roman" w:hAnsi="Times New Roman"/>
          <w:sz w:val="30"/>
          <w:szCs w:val="30"/>
        </w:rPr>
      </w:pPr>
      <w:r>
        <w:rPr>
          <w:rFonts w:ascii="Times New Roman" w:hAnsi="Times New Roman"/>
          <w:sz w:val="30"/>
          <w:szCs w:val="30"/>
        </w:rPr>
        <w:t>3.20</w:t>
      </w:r>
      <w:r w:rsidR="000D6FAC" w:rsidRPr="00AD7F9A">
        <w:rPr>
          <w:rFonts w:ascii="Times New Roman" w:hAnsi="Times New Roman"/>
          <w:sz w:val="30"/>
          <w:szCs w:val="30"/>
        </w:rPr>
        <w:t>.</w:t>
      </w:r>
      <w:r w:rsidR="005F7D30" w:rsidRPr="00AD7F9A">
        <w:rPr>
          <w:rFonts w:ascii="Times New Roman" w:hAnsi="Times New Roman"/>
          <w:sz w:val="30"/>
          <w:szCs w:val="30"/>
        </w:rPr>
        <w:t> </w:t>
      </w:r>
      <w:r w:rsidR="00E51D77">
        <w:rPr>
          <w:rFonts w:ascii="Times New Roman" w:hAnsi="Times New Roman"/>
          <w:sz w:val="30"/>
          <w:szCs w:val="30"/>
        </w:rPr>
        <w:t>Р</w:t>
      </w:r>
      <w:r w:rsidR="00E51D77" w:rsidRPr="00E51D77">
        <w:rPr>
          <w:rFonts w:ascii="Times New Roman" w:hAnsi="Times New Roman"/>
          <w:sz w:val="30"/>
          <w:szCs w:val="30"/>
        </w:rPr>
        <w:t>асчетный листок с указанием в нем составных частей заработной платы, причитающейся ему за соответствующий период</w:t>
      </w:r>
      <w:r w:rsidR="00B62BEC" w:rsidRPr="0076490A">
        <w:rPr>
          <w:rFonts w:ascii="Times New Roman" w:hAnsi="Times New Roman"/>
          <w:sz w:val="30"/>
          <w:szCs w:val="30"/>
        </w:rPr>
        <w:t>,</w:t>
      </w:r>
      <w:r w:rsidR="000D6FAC" w:rsidRPr="00AD7F9A">
        <w:rPr>
          <w:rFonts w:ascii="Times New Roman" w:hAnsi="Times New Roman"/>
          <w:sz w:val="30"/>
          <w:szCs w:val="30"/>
        </w:rPr>
        <w:t> </w:t>
      </w:r>
      <w:r w:rsidR="00E51D77">
        <w:rPr>
          <w:rFonts w:ascii="Times New Roman" w:hAnsi="Times New Roman"/>
          <w:sz w:val="30"/>
          <w:szCs w:val="30"/>
        </w:rPr>
        <w:t>в</w:t>
      </w:r>
      <w:r w:rsidR="003319E3" w:rsidRPr="00AD7F9A">
        <w:rPr>
          <w:rFonts w:ascii="Times New Roman" w:hAnsi="Times New Roman"/>
          <w:sz w:val="30"/>
          <w:szCs w:val="30"/>
        </w:rPr>
        <w:t xml:space="preserve">ыдавать каждому </w:t>
      </w:r>
      <w:r w:rsidR="00483FA9">
        <w:rPr>
          <w:rFonts w:ascii="Times New Roman" w:hAnsi="Times New Roman"/>
          <w:sz w:val="30"/>
          <w:szCs w:val="30"/>
        </w:rPr>
        <w:t>Р</w:t>
      </w:r>
      <w:r w:rsidR="000C7F29" w:rsidRPr="00AD7F9A">
        <w:rPr>
          <w:rFonts w:ascii="Times New Roman" w:hAnsi="Times New Roman"/>
          <w:sz w:val="30"/>
          <w:szCs w:val="30"/>
        </w:rPr>
        <w:t>аботнику не</w:t>
      </w:r>
      <w:r w:rsidR="00B62BEC">
        <w:rPr>
          <w:rFonts w:ascii="Times New Roman" w:hAnsi="Times New Roman"/>
          <w:sz w:val="30"/>
          <w:szCs w:val="30"/>
        </w:rPr>
        <w:t xml:space="preserve"> </w:t>
      </w:r>
      <w:proofErr w:type="gramStart"/>
      <w:r w:rsidR="00B62BEC">
        <w:rPr>
          <w:rFonts w:ascii="Times New Roman" w:hAnsi="Times New Roman"/>
          <w:sz w:val="30"/>
          <w:szCs w:val="30"/>
        </w:rPr>
        <w:t>позднее</w:t>
      </w:r>
      <w:proofErr w:type="gramEnd"/>
      <w:r w:rsidR="003319E3" w:rsidRPr="00AD7F9A">
        <w:rPr>
          <w:rFonts w:ascii="Times New Roman" w:hAnsi="Times New Roman"/>
          <w:sz w:val="30"/>
          <w:szCs w:val="30"/>
        </w:rPr>
        <w:t xml:space="preserve"> чем за один день</w:t>
      </w:r>
      <w:r w:rsidR="00977241">
        <w:rPr>
          <w:rFonts w:ascii="Times New Roman" w:hAnsi="Times New Roman"/>
          <w:sz w:val="30"/>
          <w:szCs w:val="30"/>
        </w:rPr>
        <w:t xml:space="preserve"> </w:t>
      </w:r>
      <w:r w:rsidR="003319E3" w:rsidRPr="00AD7F9A">
        <w:rPr>
          <w:rFonts w:ascii="Times New Roman" w:hAnsi="Times New Roman"/>
          <w:sz w:val="30"/>
          <w:szCs w:val="30"/>
        </w:rPr>
        <w:t>до установленного срока выплаты заработной платы;</w:t>
      </w:r>
    </w:p>
    <w:p w14:paraId="5662C01D" w14:textId="53ED5066" w:rsidR="003319E3" w:rsidRDefault="003D338D" w:rsidP="005B033C">
      <w:pPr>
        <w:spacing w:after="0" w:line="240" w:lineRule="auto"/>
        <w:ind w:firstLine="567"/>
        <w:jc w:val="both"/>
        <w:rPr>
          <w:rFonts w:ascii="Times New Roman" w:hAnsi="Times New Roman"/>
          <w:sz w:val="30"/>
          <w:szCs w:val="30"/>
        </w:rPr>
      </w:pPr>
      <w:r>
        <w:rPr>
          <w:rFonts w:ascii="Times New Roman" w:hAnsi="Times New Roman"/>
          <w:sz w:val="30"/>
          <w:szCs w:val="30"/>
        </w:rPr>
        <w:t>3.2</w:t>
      </w:r>
      <w:r w:rsidR="00DB14CD">
        <w:rPr>
          <w:rFonts w:ascii="Times New Roman" w:hAnsi="Times New Roman"/>
          <w:sz w:val="30"/>
          <w:szCs w:val="30"/>
        </w:rPr>
        <w:t>1</w:t>
      </w:r>
      <w:r w:rsidR="000D6FAC" w:rsidRPr="00AD7F9A">
        <w:rPr>
          <w:rFonts w:ascii="Times New Roman" w:hAnsi="Times New Roman"/>
          <w:sz w:val="30"/>
          <w:szCs w:val="30"/>
        </w:rPr>
        <w:t>. </w:t>
      </w:r>
      <w:r w:rsidR="006E77FA">
        <w:rPr>
          <w:rFonts w:ascii="Times New Roman" w:hAnsi="Times New Roman"/>
          <w:sz w:val="30"/>
          <w:szCs w:val="30"/>
        </w:rPr>
        <w:t>П</w:t>
      </w:r>
      <w:r w:rsidR="003319E3" w:rsidRPr="00AD7F9A">
        <w:rPr>
          <w:rFonts w:ascii="Times New Roman" w:hAnsi="Times New Roman"/>
          <w:sz w:val="30"/>
          <w:szCs w:val="30"/>
        </w:rPr>
        <w:t xml:space="preserve">ри увольнении </w:t>
      </w:r>
      <w:r w:rsidR="00483FA9">
        <w:rPr>
          <w:rFonts w:ascii="Times New Roman" w:hAnsi="Times New Roman"/>
          <w:sz w:val="30"/>
          <w:szCs w:val="30"/>
        </w:rPr>
        <w:t>Р</w:t>
      </w:r>
      <w:r w:rsidR="003319E3" w:rsidRPr="00AD7F9A">
        <w:rPr>
          <w:rFonts w:ascii="Times New Roman" w:hAnsi="Times New Roman"/>
          <w:sz w:val="30"/>
          <w:szCs w:val="30"/>
        </w:rPr>
        <w:t xml:space="preserve">аботника все выплаты, причитающиеся ему от Нанимателя на день увольнения, производить не позднее дня увольнения. В случае невыплаты по вине Нанимателя причитающихся работнику на день увольнения сумм выплат </w:t>
      </w:r>
      <w:r w:rsidR="00483FA9">
        <w:rPr>
          <w:rFonts w:ascii="Times New Roman" w:hAnsi="Times New Roman"/>
          <w:sz w:val="30"/>
          <w:szCs w:val="30"/>
        </w:rPr>
        <w:t>Р</w:t>
      </w:r>
      <w:r w:rsidR="003319E3" w:rsidRPr="00AD7F9A">
        <w:rPr>
          <w:rFonts w:ascii="Times New Roman" w:hAnsi="Times New Roman"/>
          <w:sz w:val="30"/>
          <w:szCs w:val="30"/>
        </w:rPr>
        <w:t xml:space="preserve">аботник имеет право взыскать с Нанимателя средний заработок за каждый день их задержки, а в случае невыплаты части суммы – пропорционально не выплаченным при расчете денежным суммам (ст. 77 и 78 ТК). Если </w:t>
      </w:r>
      <w:r w:rsidR="00483FA9">
        <w:rPr>
          <w:rFonts w:ascii="Times New Roman" w:hAnsi="Times New Roman"/>
          <w:sz w:val="30"/>
          <w:szCs w:val="30"/>
        </w:rPr>
        <w:t>Р</w:t>
      </w:r>
      <w:r w:rsidR="003319E3" w:rsidRPr="00AD7F9A">
        <w:rPr>
          <w:rFonts w:ascii="Times New Roman" w:hAnsi="Times New Roman"/>
          <w:sz w:val="30"/>
          <w:szCs w:val="30"/>
        </w:rPr>
        <w:t xml:space="preserve">аботник в день </w:t>
      </w:r>
      <w:r w:rsidR="003319E3" w:rsidRPr="00AD7F9A">
        <w:rPr>
          <w:rFonts w:ascii="Times New Roman" w:hAnsi="Times New Roman"/>
          <w:sz w:val="30"/>
          <w:szCs w:val="30"/>
        </w:rPr>
        <w:lastRenderedPageBreak/>
        <w:t>увольнения не работал, то соответствующие выплаты должны быть произведены не позднее следующего дня после предъявления им требования о расчете.</w:t>
      </w:r>
    </w:p>
    <w:p w14:paraId="2570FC44" w14:textId="131DAFCD" w:rsidR="006E77FA" w:rsidRPr="006E77FA" w:rsidRDefault="003D338D" w:rsidP="005B033C">
      <w:pPr>
        <w:spacing w:after="0" w:line="240" w:lineRule="auto"/>
        <w:ind w:firstLine="567"/>
        <w:jc w:val="both"/>
        <w:rPr>
          <w:rFonts w:ascii="Times New Roman" w:hAnsi="Times New Roman"/>
          <w:sz w:val="30"/>
          <w:szCs w:val="30"/>
        </w:rPr>
      </w:pPr>
      <w:r>
        <w:rPr>
          <w:rFonts w:ascii="Times New Roman" w:hAnsi="Times New Roman"/>
          <w:sz w:val="30"/>
          <w:szCs w:val="30"/>
        </w:rPr>
        <w:t>3.</w:t>
      </w:r>
      <w:r w:rsidR="00DB14CD">
        <w:rPr>
          <w:rFonts w:ascii="Times New Roman" w:hAnsi="Times New Roman"/>
          <w:sz w:val="30"/>
          <w:szCs w:val="30"/>
        </w:rPr>
        <w:t>22</w:t>
      </w:r>
      <w:r w:rsidR="006E77FA">
        <w:rPr>
          <w:rFonts w:ascii="Times New Roman" w:hAnsi="Times New Roman"/>
          <w:sz w:val="30"/>
          <w:szCs w:val="30"/>
        </w:rPr>
        <w:t>.</w:t>
      </w:r>
      <w:r w:rsidR="005F7D30" w:rsidRPr="00AD7F9A">
        <w:rPr>
          <w:rFonts w:ascii="Times New Roman" w:hAnsi="Times New Roman"/>
          <w:sz w:val="30"/>
          <w:szCs w:val="30"/>
        </w:rPr>
        <w:t> </w:t>
      </w:r>
      <w:r w:rsidR="006E77FA" w:rsidRPr="006E77FA">
        <w:rPr>
          <w:rFonts w:ascii="Times New Roman" w:hAnsi="Times New Roman"/>
          <w:sz w:val="30"/>
          <w:szCs w:val="30"/>
        </w:rPr>
        <w:t xml:space="preserve">Направлять в установленном порядке внебюджетные средства в части сумм, превышения доходов над расходами, остающихся в </w:t>
      </w:r>
      <w:r w:rsidR="000C7F29" w:rsidRPr="006E77FA">
        <w:rPr>
          <w:rFonts w:ascii="Times New Roman" w:hAnsi="Times New Roman"/>
          <w:sz w:val="30"/>
          <w:szCs w:val="30"/>
        </w:rPr>
        <w:t>распоряжении организации</w:t>
      </w:r>
      <w:r w:rsidR="006E77FA" w:rsidRPr="006E77FA">
        <w:rPr>
          <w:rFonts w:ascii="Times New Roman" w:hAnsi="Times New Roman"/>
          <w:sz w:val="30"/>
          <w:szCs w:val="30"/>
        </w:rPr>
        <w:t xml:space="preserve">, на дополнительные выплаты стимулирующего характера, оказание материальной помощи </w:t>
      </w:r>
      <w:r w:rsidR="00483FA9">
        <w:rPr>
          <w:rFonts w:ascii="Times New Roman" w:hAnsi="Times New Roman"/>
          <w:sz w:val="30"/>
          <w:szCs w:val="30"/>
        </w:rPr>
        <w:t>Р</w:t>
      </w:r>
      <w:r w:rsidR="006E77FA" w:rsidRPr="006E77FA">
        <w:rPr>
          <w:rFonts w:ascii="Times New Roman" w:hAnsi="Times New Roman"/>
          <w:sz w:val="30"/>
          <w:szCs w:val="30"/>
        </w:rPr>
        <w:t xml:space="preserve">аботникам в соответствии </w:t>
      </w:r>
      <w:proofErr w:type="gramStart"/>
      <w:r w:rsidR="006E77FA" w:rsidRPr="006E77FA">
        <w:rPr>
          <w:rFonts w:ascii="Times New Roman" w:hAnsi="Times New Roman"/>
          <w:sz w:val="30"/>
          <w:szCs w:val="30"/>
        </w:rPr>
        <w:t>с</w:t>
      </w:r>
      <w:proofErr w:type="gramEnd"/>
      <w:r w:rsidR="006E77FA" w:rsidRPr="006E77FA">
        <w:rPr>
          <w:rFonts w:ascii="Times New Roman" w:hAnsi="Times New Roman"/>
          <w:sz w:val="30"/>
          <w:szCs w:val="30"/>
        </w:rPr>
        <w:t>:</w:t>
      </w:r>
    </w:p>
    <w:p w14:paraId="7A8A8D79" w14:textId="6CFC7957" w:rsidR="006E77FA" w:rsidRPr="006E77FA" w:rsidRDefault="006E77FA" w:rsidP="005B033C">
      <w:pPr>
        <w:spacing w:after="0" w:line="240" w:lineRule="auto"/>
        <w:ind w:firstLine="567"/>
        <w:jc w:val="both"/>
        <w:rPr>
          <w:rFonts w:ascii="Times New Roman" w:hAnsi="Times New Roman"/>
          <w:sz w:val="30"/>
          <w:szCs w:val="30"/>
        </w:rPr>
      </w:pPr>
      <w:r w:rsidRPr="006E77FA">
        <w:rPr>
          <w:rFonts w:ascii="Times New Roman" w:hAnsi="Times New Roman"/>
          <w:sz w:val="30"/>
          <w:szCs w:val="30"/>
        </w:rPr>
        <w:t>3.</w:t>
      </w:r>
      <w:r w:rsidR="00DB14CD">
        <w:rPr>
          <w:rFonts w:ascii="Times New Roman" w:hAnsi="Times New Roman"/>
          <w:sz w:val="30"/>
          <w:szCs w:val="30"/>
        </w:rPr>
        <w:t>23</w:t>
      </w:r>
      <w:r w:rsidR="005F7D30">
        <w:rPr>
          <w:rFonts w:ascii="Times New Roman" w:hAnsi="Times New Roman"/>
          <w:sz w:val="30"/>
          <w:szCs w:val="30"/>
        </w:rPr>
        <w:t>.</w:t>
      </w:r>
      <w:r w:rsidR="005F7D30" w:rsidRPr="00AD7F9A">
        <w:rPr>
          <w:rFonts w:ascii="Times New Roman" w:hAnsi="Times New Roman"/>
          <w:sz w:val="30"/>
          <w:szCs w:val="30"/>
        </w:rPr>
        <w:t> </w:t>
      </w:r>
      <w:r w:rsidRPr="006E77FA">
        <w:rPr>
          <w:rFonts w:ascii="Times New Roman" w:hAnsi="Times New Roman"/>
          <w:sz w:val="30"/>
          <w:szCs w:val="30"/>
        </w:rPr>
        <w:t xml:space="preserve">Положением об оплате труда и премированию </w:t>
      </w:r>
      <w:r w:rsidR="00483FA9">
        <w:rPr>
          <w:rFonts w:ascii="Times New Roman" w:hAnsi="Times New Roman"/>
          <w:sz w:val="30"/>
          <w:szCs w:val="30"/>
        </w:rPr>
        <w:t>Р</w:t>
      </w:r>
      <w:r w:rsidRPr="006E77FA">
        <w:rPr>
          <w:rFonts w:ascii="Times New Roman" w:hAnsi="Times New Roman"/>
          <w:sz w:val="30"/>
          <w:szCs w:val="30"/>
        </w:rPr>
        <w:t>аботников, занятых внебюд</w:t>
      </w:r>
      <w:r>
        <w:rPr>
          <w:rFonts w:ascii="Times New Roman" w:hAnsi="Times New Roman"/>
          <w:sz w:val="30"/>
          <w:szCs w:val="30"/>
        </w:rPr>
        <w:t>жетной деятельностью государственного учреждения «Республиканский научно-практический центр спорта»</w:t>
      </w:r>
      <w:r w:rsidR="00235D25" w:rsidRPr="0076490A">
        <w:rPr>
          <w:rFonts w:ascii="Times New Roman" w:hAnsi="Times New Roman"/>
          <w:sz w:val="30"/>
          <w:szCs w:val="30"/>
        </w:rPr>
        <w:t>.</w:t>
      </w:r>
      <w:r>
        <w:rPr>
          <w:rFonts w:ascii="Times New Roman" w:hAnsi="Times New Roman"/>
          <w:sz w:val="30"/>
          <w:szCs w:val="30"/>
        </w:rPr>
        <w:t xml:space="preserve"> </w:t>
      </w:r>
    </w:p>
    <w:p w14:paraId="306253D1" w14:textId="4A5092BA" w:rsidR="006E77FA" w:rsidRPr="00AD7F9A" w:rsidRDefault="006E77FA" w:rsidP="005B033C">
      <w:pPr>
        <w:spacing w:after="0" w:line="240" w:lineRule="auto"/>
        <w:ind w:firstLine="567"/>
        <w:jc w:val="both"/>
        <w:rPr>
          <w:rFonts w:ascii="Times New Roman" w:hAnsi="Times New Roman"/>
          <w:sz w:val="30"/>
          <w:szCs w:val="30"/>
        </w:rPr>
      </w:pPr>
      <w:r w:rsidRPr="006E77FA">
        <w:rPr>
          <w:rFonts w:ascii="Times New Roman" w:hAnsi="Times New Roman"/>
          <w:sz w:val="30"/>
          <w:szCs w:val="30"/>
        </w:rPr>
        <w:t>3.</w:t>
      </w:r>
      <w:r w:rsidR="00DB14CD">
        <w:rPr>
          <w:rFonts w:ascii="Times New Roman" w:hAnsi="Times New Roman"/>
          <w:sz w:val="30"/>
          <w:szCs w:val="30"/>
        </w:rPr>
        <w:t>24</w:t>
      </w:r>
      <w:r w:rsidR="005F7D30">
        <w:rPr>
          <w:rFonts w:ascii="Times New Roman" w:hAnsi="Times New Roman"/>
          <w:sz w:val="30"/>
          <w:szCs w:val="30"/>
        </w:rPr>
        <w:t>.</w:t>
      </w:r>
      <w:r w:rsidR="005F7D30" w:rsidRPr="00AD7F9A">
        <w:rPr>
          <w:rFonts w:ascii="Times New Roman" w:hAnsi="Times New Roman"/>
          <w:sz w:val="30"/>
          <w:szCs w:val="30"/>
        </w:rPr>
        <w:t> </w:t>
      </w:r>
      <w:r w:rsidRPr="006E77FA">
        <w:rPr>
          <w:rFonts w:ascii="Times New Roman" w:hAnsi="Times New Roman"/>
          <w:sz w:val="30"/>
          <w:szCs w:val="30"/>
        </w:rPr>
        <w:t>Положением о проведении внебюджетной деятельности и порядке оказания платных услуг государственного учреждения «Республиканский научно-практический центр спорта»</w:t>
      </w:r>
      <w:r w:rsidR="00496C5C">
        <w:rPr>
          <w:rFonts w:ascii="Times New Roman" w:hAnsi="Times New Roman"/>
          <w:sz w:val="30"/>
          <w:szCs w:val="30"/>
        </w:rPr>
        <w:t>.</w:t>
      </w:r>
      <w:r w:rsidRPr="006E77FA">
        <w:rPr>
          <w:rFonts w:ascii="Times New Roman" w:hAnsi="Times New Roman"/>
          <w:sz w:val="30"/>
          <w:szCs w:val="30"/>
        </w:rPr>
        <w:t xml:space="preserve"> </w:t>
      </w:r>
    </w:p>
    <w:p w14:paraId="47365251" w14:textId="16AF206D" w:rsidR="003319E3" w:rsidRPr="00AD7F9A" w:rsidRDefault="003D338D" w:rsidP="005B033C">
      <w:pPr>
        <w:shd w:val="clear" w:color="auto" w:fill="FFFFFF"/>
        <w:tabs>
          <w:tab w:val="left" w:pos="0"/>
        </w:tabs>
        <w:spacing w:after="0" w:line="240" w:lineRule="auto"/>
        <w:ind w:firstLine="567"/>
        <w:jc w:val="both"/>
        <w:rPr>
          <w:rFonts w:ascii="Times New Roman" w:hAnsi="Times New Roman"/>
          <w:sz w:val="30"/>
          <w:szCs w:val="30"/>
        </w:rPr>
      </w:pPr>
      <w:r>
        <w:rPr>
          <w:rFonts w:ascii="Times New Roman" w:hAnsi="Times New Roman"/>
          <w:sz w:val="30"/>
          <w:szCs w:val="30"/>
        </w:rPr>
        <w:t>3.</w:t>
      </w:r>
      <w:r w:rsidR="000244D7">
        <w:rPr>
          <w:rFonts w:ascii="Times New Roman" w:hAnsi="Times New Roman"/>
          <w:sz w:val="30"/>
          <w:szCs w:val="30"/>
        </w:rPr>
        <w:t>2</w:t>
      </w:r>
      <w:r w:rsidR="00DB14CD">
        <w:rPr>
          <w:rFonts w:ascii="Times New Roman" w:hAnsi="Times New Roman"/>
          <w:sz w:val="30"/>
          <w:szCs w:val="30"/>
        </w:rPr>
        <w:t>5</w:t>
      </w:r>
      <w:r w:rsidR="000D6FAC" w:rsidRPr="00AD7F9A">
        <w:rPr>
          <w:rFonts w:ascii="Times New Roman" w:hAnsi="Times New Roman"/>
          <w:sz w:val="30"/>
          <w:szCs w:val="30"/>
        </w:rPr>
        <w:t>. </w:t>
      </w:r>
      <w:r w:rsidR="006E77FA">
        <w:rPr>
          <w:rFonts w:ascii="Times New Roman" w:hAnsi="Times New Roman"/>
          <w:sz w:val="30"/>
          <w:szCs w:val="30"/>
        </w:rPr>
        <w:t>П</w:t>
      </w:r>
      <w:r w:rsidR="003319E3" w:rsidRPr="00AD7F9A">
        <w:rPr>
          <w:rFonts w:ascii="Times New Roman" w:hAnsi="Times New Roman"/>
          <w:sz w:val="30"/>
          <w:szCs w:val="30"/>
        </w:rPr>
        <w:t xml:space="preserve">редоставлять Профкому информацию по вопросам, затрагивающим интересы </w:t>
      </w:r>
      <w:r w:rsidR="00483FA9">
        <w:rPr>
          <w:rFonts w:ascii="Times New Roman" w:hAnsi="Times New Roman"/>
          <w:sz w:val="30"/>
          <w:szCs w:val="30"/>
        </w:rPr>
        <w:t>Р</w:t>
      </w:r>
      <w:r w:rsidR="003319E3" w:rsidRPr="00AD7F9A">
        <w:rPr>
          <w:rFonts w:ascii="Times New Roman" w:hAnsi="Times New Roman"/>
          <w:sz w:val="30"/>
          <w:szCs w:val="30"/>
        </w:rPr>
        <w:t xml:space="preserve">аботников, в </w:t>
      </w:r>
      <w:proofErr w:type="spellStart"/>
      <w:r w:rsidR="003319E3" w:rsidRPr="00AD7F9A">
        <w:rPr>
          <w:rFonts w:ascii="Times New Roman" w:hAnsi="Times New Roman"/>
          <w:sz w:val="30"/>
          <w:szCs w:val="30"/>
        </w:rPr>
        <w:t>т.ч</w:t>
      </w:r>
      <w:proofErr w:type="spellEnd"/>
      <w:r w:rsidR="003319E3" w:rsidRPr="00AD7F9A">
        <w:rPr>
          <w:rFonts w:ascii="Times New Roman" w:hAnsi="Times New Roman"/>
          <w:sz w:val="30"/>
          <w:szCs w:val="30"/>
        </w:rPr>
        <w:t xml:space="preserve">. о порядке и условиях исчисления заработной платы, об установлении гарантий и компенсаций </w:t>
      </w:r>
      <w:r w:rsidR="00483FA9">
        <w:rPr>
          <w:rFonts w:ascii="Times New Roman" w:hAnsi="Times New Roman"/>
          <w:sz w:val="30"/>
          <w:szCs w:val="30"/>
        </w:rPr>
        <w:t>Р</w:t>
      </w:r>
      <w:r w:rsidR="003319E3" w:rsidRPr="00AD7F9A">
        <w:rPr>
          <w:rFonts w:ascii="Times New Roman" w:hAnsi="Times New Roman"/>
          <w:sz w:val="30"/>
          <w:szCs w:val="30"/>
        </w:rPr>
        <w:t xml:space="preserve">аботникам, об использовании фонда заработной платы, в </w:t>
      </w:r>
      <w:proofErr w:type="spellStart"/>
      <w:r w:rsidR="003319E3" w:rsidRPr="00AD7F9A">
        <w:rPr>
          <w:rFonts w:ascii="Times New Roman" w:hAnsi="Times New Roman"/>
          <w:sz w:val="30"/>
          <w:szCs w:val="30"/>
        </w:rPr>
        <w:t>т.ч</w:t>
      </w:r>
      <w:proofErr w:type="spellEnd"/>
      <w:r w:rsidR="003319E3" w:rsidRPr="00AD7F9A">
        <w:rPr>
          <w:rFonts w:ascii="Times New Roman" w:hAnsi="Times New Roman"/>
          <w:sz w:val="30"/>
          <w:szCs w:val="30"/>
        </w:rPr>
        <w:t>. использовании средств, запланированных в смете расходов на выплаты стимулирующего характера</w:t>
      </w:r>
      <w:r w:rsidR="00235D25">
        <w:rPr>
          <w:rFonts w:ascii="Times New Roman" w:hAnsi="Times New Roman"/>
          <w:sz w:val="30"/>
          <w:szCs w:val="30"/>
        </w:rPr>
        <w:t>.</w:t>
      </w:r>
    </w:p>
    <w:p w14:paraId="0A00BBA8" w14:textId="3D8AF5A7" w:rsidR="003319E3" w:rsidRPr="00AD7F9A" w:rsidRDefault="003D338D" w:rsidP="005B033C">
      <w:pPr>
        <w:shd w:val="clear" w:color="auto" w:fill="FFFFFF"/>
        <w:tabs>
          <w:tab w:val="left" w:pos="0"/>
        </w:tabs>
        <w:spacing w:after="0" w:line="240" w:lineRule="auto"/>
        <w:ind w:firstLine="567"/>
        <w:jc w:val="both"/>
        <w:rPr>
          <w:rFonts w:ascii="Times New Roman" w:hAnsi="Times New Roman"/>
          <w:sz w:val="30"/>
          <w:szCs w:val="30"/>
        </w:rPr>
      </w:pPr>
      <w:r>
        <w:rPr>
          <w:rFonts w:ascii="Times New Roman" w:hAnsi="Times New Roman"/>
          <w:sz w:val="30"/>
          <w:szCs w:val="30"/>
        </w:rPr>
        <w:t>3.</w:t>
      </w:r>
      <w:r w:rsidR="000244D7">
        <w:rPr>
          <w:rFonts w:ascii="Times New Roman" w:hAnsi="Times New Roman"/>
          <w:sz w:val="30"/>
          <w:szCs w:val="30"/>
        </w:rPr>
        <w:t>2</w:t>
      </w:r>
      <w:r w:rsidR="00DB14CD">
        <w:rPr>
          <w:rFonts w:ascii="Times New Roman" w:hAnsi="Times New Roman"/>
          <w:sz w:val="30"/>
          <w:szCs w:val="30"/>
        </w:rPr>
        <w:t>6</w:t>
      </w:r>
      <w:r>
        <w:rPr>
          <w:rFonts w:ascii="Times New Roman" w:hAnsi="Times New Roman"/>
          <w:sz w:val="30"/>
          <w:szCs w:val="30"/>
        </w:rPr>
        <w:t>.</w:t>
      </w:r>
      <w:r w:rsidR="000D6FAC" w:rsidRPr="00AD7F9A">
        <w:rPr>
          <w:rFonts w:ascii="Times New Roman" w:hAnsi="Times New Roman"/>
          <w:sz w:val="30"/>
          <w:szCs w:val="30"/>
        </w:rPr>
        <w:t> </w:t>
      </w:r>
      <w:r w:rsidR="006E77FA">
        <w:rPr>
          <w:rFonts w:ascii="Times New Roman" w:hAnsi="Times New Roman"/>
          <w:sz w:val="30"/>
          <w:szCs w:val="30"/>
        </w:rPr>
        <w:t>П</w:t>
      </w:r>
      <w:r w:rsidR="003319E3" w:rsidRPr="00AD7F9A">
        <w:rPr>
          <w:rFonts w:ascii="Times New Roman" w:hAnsi="Times New Roman"/>
          <w:sz w:val="30"/>
          <w:szCs w:val="30"/>
        </w:rPr>
        <w:t>ривлекать Профком к участию:</w:t>
      </w:r>
    </w:p>
    <w:p w14:paraId="592BC16B" w14:textId="77777777" w:rsidR="00F06553" w:rsidRPr="00AD7F9A" w:rsidRDefault="00F06553" w:rsidP="005B033C">
      <w:pPr>
        <w:shd w:val="clear" w:color="auto" w:fill="FFFFFF"/>
        <w:tabs>
          <w:tab w:val="left" w:pos="0"/>
        </w:tabs>
        <w:spacing w:after="0" w:line="240" w:lineRule="auto"/>
        <w:ind w:firstLine="567"/>
        <w:jc w:val="both"/>
        <w:rPr>
          <w:rFonts w:ascii="Times New Roman" w:hAnsi="Times New Roman"/>
          <w:sz w:val="30"/>
          <w:szCs w:val="30"/>
        </w:rPr>
      </w:pPr>
      <w:r w:rsidRPr="00AD7F9A">
        <w:rPr>
          <w:rFonts w:ascii="Times New Roman" w:eastAsia="Arial Unicode MS" w:hAnsi="Times New Roman"/>
          <w:sz w:val="30"/>
          <w:szCs w:val="30"/>
        </w:rPr>
        <w:t>в работе комиссии</w:t>
      </w:r>
      <w:r w:rsidR="00A6451E" w:rsidRPr="00AD7F9A">
        <w:rPr>
          <w:rFonts w:ascii="Times New Roman" w:eastAsia="Arial Unicode MS" w:hAnsi="Times New Roman"/>
          <w:sz w:val="30"/>
          <w:szCs w:val="30"/>
        </w:rPr>
        <w:t xml:space="preserve"> </w:t>
      </w:r>
      <w:r w:rsidR="00C73AAC" w:rsidRPr="00AD7F9A">
        <w:rPr>
          <w:rFonts w:ascii="Times New Roman" w:eastAsia="Arial Unicode MS" w:hAnsi="Times New Roman"/>
          <w:sz w:val="30"/>
          <w:szCs w:val="30"/>
        </w:rPr>
        <w:t>по выплатам</w:t>
      </w:r>
      <w:r w:rsidR="00F00546" w:rsidRPr="00AD7F9A">
        <w:rPr>
          <w:rFonts w:ascii="Times New Roman" w:eastAsia="Arial Unicode MS" w:hAnsi="Times New Roman"/>
          <w:sz w:val="30"/>
          <w:szCs w:val="30"/>
        </w:rPr>
        <w:t xml:space="preserve"> стимулирующего характера</w:t>
      </w:r>
      <w:r w:rsidR="00C73AAC" w:rsidRPr="00AD7F9A">
        <w:rPr>
          <w:rFonts w:ascii="Times New Roman" w:eastAsia="Arial Unicode MS" w:hAnsi="Times New Roman"/>
          <w:sz w:val="30"/>
          <w:szCs w:val="30"/>
        </w:rPr>
        <w:t>, материальной помощи</w:t>
      </w:r>
      <w:r w:rsidRPr="00AD7F9A">
        <w:rPr>
          <w:rFonts w:ascii="Times New Roman" w:hAnsi="Times New Roman"/>
          <w:sz w:val="30"/>
          <w:szCs w:val="30"/>
        </w:rPr>
        <w:t>;</w:t>
      </w:r>
    </w:p>
    <w:p w14:paraId="7EA81835" w14:textId="5B733153" w:rsidR="003319E3" w:rsidRPr="00AD7F9A" w:rsidRDefault="003319E3" w:rsidP="005B033C">
      <w:pPr>
        <w:shd w:val="clear" w:color="auto" w:fill="FFFFFF"/>
        <w:tabs>
          <w:tab w:val="left" w:pos="0"/>
        </w:tabs>
        <w:spacing w:after="0" w:line="240" w:lineRule="auto"/>
        <w:ind w:firstLine="567"/>
        <w:jc w:val="both"/>
        <w:rPr>
          <w:rFonts w:ascii="Times New Roman" w:hAnsi="Times New Roman"/>
          <w:sz w:val="30"/>
          <w:szCs w:val="30"/>
        </w:rPr>
      </w:pPr>
      <w:r w:rsidRPr="00AD7F9A">
        <w:rPr>
          <w:rFonts w:ascii="Times New Roman" w:hAnsi="Times New Roman"/>
          <w:sz w:val="30"/>
          <w:szCs w:val="30"/>
        </w:rPr>
        <w:t>в работе аттестационн</w:t>
      </w:r>
      <w:r w:rsidR="005624FD">
        <w:rPr>
          <w:rFonts w:ascii="Times New Roman" w:hAnsi="Times New Roman"/>
          <w:sz w:val="30"/>
          <w:szCs w:val="30"/>
        </w:rPr>
        <w:t>ых</w:t>
      </w:r>
      <w:r w:rsidRPr="00AD7F9A">
        <w:rPr>
          <w:rFonts w:ascii="Times New Roman" w:hAnsi="Times New Roman"/>
          <w:sz w:val="30"/>
          <w:szCs w:val="30"/>
        </w:rPr>
        <w:t xml:space="preserve"> комисси</w:t>
      </w:r>
      <w:r w:rsidR="005624FD">
        <w:rPr>
          <w:rFonts w:ascii="Times New Roman" w:hAnsi="Times New Roman"/>
          <w:sz w:val="30"/>
          <w:szCs w:val="30"/>
        </w:rPr>
        <w:t>й</w:t>
      </w:r>
      <w:r w:rsidRPr="00AD7F9A">
        <w:rPr>
          <w:rFonts w:ascii="Times New Roman" w:hAnsi="Times New Roman"/>
          <w:sz w:val="30"/>
          <w:szCs w:val="30"/>
        </w:rPr>
        <w:t>;</w:t>
      </w:r>
    </w:p>
    <w:p w14:paraId="11B5B081" w14:textId="0276ECD6" w:rsidR="003319E3" w:rsidRPr="00AD7F9A" w:rsidRDefault="003319E3" w:rsidP="005B033C">
      <w:pPr>
        <w:shd w:val="clear" w:color="auto" w:fill="FFFFFF"/>
        <w:tabs>
          <w:tab w:val="left" w:pos="0"/>
        </w:tabs>
        <w:spacing w:after="0" w:line="240" w:lineRule="auto"/>
        <w:ind w:firstLine="567"/>
        <w:jc w:val="both"/>
        <w:rPr>
          <w:rFonts w:ascii="Times New Roman" w:hAnsi="Times New Roman"/>
          <w:sz w:val="30"/>
          <w:szCs w:val="30"/>
        </w:rPr>
      </w:pPr>
      <w:r w:rsidRPr="00AD7F9A">
        <w:rPr>
          <w:rFonts w:ascii="Times New Roman" w:hAnsi="Times New Roman"/>
          <w:sz w:val="30"/>
          <w:szCs w:val="30"/>
        </w:rPr>
        <w:t xml:space="preserve">пересмотру и установлению норм труда конкретных </w:t>
      </w:r>
      <w:r w:rsidR="00483FA9">
        <w:rPr>
          <w:rFonts w:ascii="Times New Roman" w:hAnsi="Times New Roman"/>
          <w:sz w:val="30"/>
          <w:szCs w:val="30"/>
        </w:rPr>
        <w:t>Р</w:t>
      </w:r>
      <w:r w:rsidRPr="00AD7F9A">
        <w:rPr>
          <w:rFonts w:ascii="Times New Roman" w:hAnsi="Times New Roman"/>
          <w:sz w:val="30"/>
          <w:szCs w:val="30"/>
        </w:rPr>
        <w:t xml:space="preserve">аботников </w:t>
      </w:r>
      <w:r w:rsidRPr="00AD7F9A">
        <w:rPr>
          <w:rFonts w:ascii="Times New Roman" w:hAnsi="Times New Roman"/>
          <w:iCs/>
          <w:sz w:val="30"/>
          <w:szCs w:val="30"/>
        </w:rPr>
        <w:t xml:space="preserve">(статья 87 </w:t>
      </w:r>
      <w:r w:rsidR="00FE4B54">
        <w:rPr>
          <w:rFonts w:ascii="Times New Roman" w:hAnsi="Times New Roman"/>
          <w:iCs/>
          <w:sz w:val="30"/>
          <w:szCs w:val="30"/>
        </w:rPr>
        <w:t>ТК)</w:t>
      </w:r>
      <w:r w:rsidRPr="00AD7F9A">
        <w:rPr>
          <w:rFonts w:ascii="Times New Roman" w:hAnsi="Times New Roman"/>
          <w:iCs/>
          <w:sz w:val="30"/>
          <w:szCs w:val="30"/>
        </w:rPr>
        <w:t>;</w:t>
      </w:r>
    </w:p>
    <w:p w14:paraId="0240F319" w14:textId="77777777" w:rsidR="003319E3" w:rsidRPr="00AD7F9A" w:rsidRDefault="003319E3" w:rsidP="005B033C">
      <w:pPr>
        <w:shd w:val="clear" w:color="auto" w:fill="FFFFFF"/>
        <w:tabs>
          <w:tab w:val="left" w:pos="0"/>
        </w:tabs>
        <w:spacing w:after="0" w:line="240" w:lineRule="auto"/>
        <w:ind w:firstLine="567"/>
        <w:jc w:val="both"/>
        <w:rPr>
          <w:rFonts w:ascii="Times New Roman" w:hAnsi="Times New Roman"/>
          <w:sz w:val="30"/>
          <w:szCs w:val="30"/>
        </w:rPr>
      </w:pPr>
      <w:r w:rsidRPr="00AD7F9A">
        <w:rPr>
          <w:rFonts w:ascii="Times New Roman" w:hAnsi="Times New Roman"/>
          <w:sz w:val="30"/>
          <w:szCs w:val="30"/>
        </w:rPr>
        <w:t xml:space="preserve">проведению анализа достигнутого уровня оплаты труда и результатов финансово-хозяйственной деятельности организации. </w:t>
      </w:r>
    </w:p>
    <w:p w14:paraId="670B2C2D" w14:textId="1324D554" w:rsidR="003319E3" w:rsidRPr="00AD7F9A" w:rsidRDefault="003319E3" w:rsidP="005B033C">
      <w:pPr>
        <w:spacing w:after="0" w:line="240" w:lineRule="auto"/>
        <w:ind w:firstLine="567"/>
        <w:jc w:val="both"/>
        <w:rPr>
          <w:rFonts w:ascii="Times New Roman" w:hAnsi="Times New Roman"/>
          <w:sz w:val="30"/>
          <w:szCs w:val="30"/>
        </w:rPr>
      </w:pPr>
      <w:r w:rsidRPr="00AD7F9A">
        <w:rPr>
          <w:rFonts w:ascii="Times New Roman" w:hAnsi="Times New Roman"/>
          <w:b/>
          <w:sz w:val="30"/>
          <w:szCs w:val="30"/>
        </w:rPr>
        <w:t>Профком обязуется:</w:t>
      </w:r>
    </w:p>
    <w:p w14:paraId="32AAA26D" w14:textId="667D6438" w:rsidR="003319E3" w:rsidRPr="00AD7F9A" w:rsidRDefault="003D338D" w:rsidP="005B033C">
      <w:pPr>
        <w:spacing w:after="0" w:line="240" w:lineRule="auto"/>
        <w:ind w:firstLine="567"/>
        <w:jc w:val="both"/>
        <w:rPr>
          <w:rFonts w:ascii="Times New Roman" w:hAnsi="Times New Roman"/>
          <w:sz w:val="30"/>
          <w:szCs w:val="30"/>
        </w:rPr>
      </w:pPr>
      <w:r>
        <w:rPr>
          <w:rFonts w:ascii="Times New Roman" w:hAnsi="Times New Roman"/>
          <w:sz w:val="30"/>
          <w:szCs w:val="30"/>
        </w:rPr>
        <w:t>3.34</w:t>
      </w:r>
      <w:r w:rsidR="003319E3" w:rsidRPr="00AD7F9A">
        <w:rPr>
          <w:rFonts w:ascii="Times New Roman" w:hAnsi="Times New Roman"/>
          <w:sz w:val="30"/>
          <w:szCs w:val="30"/>
        </w:rPr>
        <w:t>.</w:t>
      </w:r>
      <w:r w:rsidR="00286A83" w:rsidRPr="00AD7F9A">
        <w:rPr>
          <w:rFonts w:ascii="Times New Roman" w:hAnsi="Times New Roman"/>
          <w:sz w:val="30"/>
          <w:szCs w:val="30"/>
        </w:rPr>
        <w:t> </w:t>
      </w:r>
      <w:r w:rsidR="00CD508A">
        <w:rPr>
          <w:rFonts w:ascii="Times New Roman" w:hAnsi="Times New Roman"/>
          <w:sz w:val="30"/>
          <w:szCs w:val="30"/>
        </w:rPr>
        <w:t>О</w:t>
      </w:r>
      <w:r w:rsidR="003319E3" w:rsidRPr="00AD7F9A">
        <w:rPr>
          <w:rFonts w:ascii="Times New Roman" w:hAnsi="Times New Roman"/>
          <w:sz w:val="30"/>
          <w:szCs w:val="30"/>
        </w:rPr>
        <w:t xml:space="preserve">существлять </w:t>
      </w:r>
      <w:proofErr w:type="gramStart"/>
      <w:r w:rsidR="003319E3" w:rsidRPr="00AD7F9A">
        <w:rPr>
          <w:rFonts w:ascii="Times New Roman" w:hAnsi="Times New Roman"/>
          <w:sz w:val="30"/>
          <w:szCs w:val="30"/>
        </w:rPr>
        <w:t>контроль за</w:t>
      </w:r>
      <w:proofErr w:type="gramEnd"/>
      <w:r w:rsidR="003319E3" w:rsidRPr="00AD7F9A">
        <w:rPr>
          <w:rFonts w:ascii="Times New Roman" w:hAnsi="Times New Roman"/>
          <w:sz w:val="30"/>
          <w:szCs w:val="30"/>
        </w:rPr>
        <w:t xml:space="preserve"> соблюдением требований законодательства, соглашений и Договора по оплате труда</w:t>
      </w:r>
      <w:r w:rsidR="00CD508A">
        <w:rPr>
          <w:rFonts w:ascii="Times New Roman" w:hAnsi="Times New Roman"/>
          <w:sz w:val="30"/>
          <w:szCs w:val="30"/>
        </w:rPr>
        <w:t>.</w:t>
      </w:r>
    </w:p>
    <w:p w14:paraId="5725EE89" w14:textId="10734F7E" w:rsidR="003319E3" w:rsidRPr="00AD7F9A" w:rsidRDefault="003D338D" w:rsidP="00D8796A">
      <w:pPr>
        <w:spacing w:after="0" w:line="240" w:lineRule="auto"/>
        <w:ind w:firstLine="567"/>
        <w:jc w:val="both"/>
        <w:rPr>
          <w:rFonts w:ascii="Times New Roman" w:hAnsi="Times New Roman"/>
          <w:sz w:val="30"/>
          <w:szCs w:val="30"/>
        </w:rPr>
      </w:pPr>
      <w:r>
        <w:rPr>
          <w:rFonts w:ascii="Times New Roman" w:hAnsi="Times New Roman"/>
          <w:sz w:val="30"/>
          <w:szCs w:val="30"/>
        </w:rPr>
        <w:t>3.35</w:t>
      </w:r>
      <w:r w:rsidR="003319E3" w:rsidRPr="00AD7F9A">
        <w:rPr>
          <w:rFonts w:ascii="Times New Roman" w:hAnsi="Times New Roman"/>
          <w:sz w:val="30"/>
          <w:szCs w:val="30"/>
        </w:rPr>
        <w:t>.</w:t>
      </w:r>
      <w:r w:rsidR="00286A83" w:rsidRPr="00AD7F9A">
        <w:rPr>
          <w:rFonts w:ascii="Times New Roman" w:hAnsi="Times New Roman"/>
          <w:sz w:val="30"/>
          <w:szCs w:val="30"/>
        </w:rPr>
        <w:t> </w:t>
      </w:r>
      <w:r w:rsidR="00CD508A">
        <w:rPr>
          <w:rFonts w:ascii="Times New Roman" w:hAnsi="Times New Roman"/>
          <w:sz w:val="30"/>
          <w:szCs w:val="30"/>
        </w:rPr>
        <w:t xml:space="preserve">Отстаивать интересы </w:t>
      </w:r>
      <w:r w:rsidR="00483FA9">
        <w:rPr>
          <w:rFonts w:ascii="Times New Roman" w:hAnsi="Times New Roman"/>
          <w:sz w:val="30"/>
          <w:szCs w:val="30"/>
        </w:rPr>
        <w:t>Р</w:t>
      </w:r>
      <w:r w:rsidR="00CD508A">
        <w:rPr>
          <w:rFonts w:ascii="Times New Roman" w:hAnsi="Times New Roman"/>
          <w:sz w:val="30"/>
          <w:szCs w:val="30"/>
        </w:rPr>
        <w:t>аботников</w:t>
      </w:r>
      <w:r w:rsidR="00D8796A">
        <w:rPr>
          <w:rFonts w:ascii="Times New Roman" w:hAnsi="Times New Roman"/>
          <w:sz w:val="30"/>
          <w:szCs w:val="30"/>
        </w:rPr>
        <w:t xml:space="preserve"> – </w:t>
      </w:r>
      <w:r w:rsidR="003319E3" w:rsidRPr="00AD7F9A">
        <w:rPr>
          <w:rFonts w:ascii="Times New Roman" w:hAnsi="Times New Roman"/>
          <w:sz w:val="30"/>
          <w:szCs w:val="30"/>
        </w:rPr>
        <w:t>членов профсоюза по вопросам оплаты труда в соответствии с законодательством о труде и Договором</w:t>
      </w:r>
      <w:r w:rsidR="00CD508A">
        <w:rPr>
          <w:rFonts w:ascii="Times New Roman" w:hAnsi="Times New Roman"/>
          <w:sz w:val="30"/>
          <w:szCs w:val="30"/>
        </w:rPr>
        <w:t>.</w:t>
      </w:r>
    </w:p>
    <w:p w14:paraId="653CEDC9" w14:textId="32E6EB42" w:rsidR="003319E3" w:rsidRDefault="003D338D" w:rsidP="005B033C">
      <w:pPr>
        <w:spacing w:after="0" w:line="240" w:lineRule="auto"/>
        <w:ind w:firstLine="567"/>
        <w:jc w:val="both"/>
        <w:rPr>
          <w:rFonts w:ascii="Times New Roman" w:hAnsi="Times New Roman"/>
          <w:sz w:val="30"/>
          <w:szCs w:val="30"/>
        </w:rPr>
      </w:pPr>
      <w:r>
        <w:rPr>
          <w:rFonts w:ascii="Times New Roman" w:hAnsi="Times New Roman"/>
          <w:sz w:val="30"/>
          <w:szCs w:val="30"/>
        </w:rPr>
        <w:t>3.36</w:t>
      </w:r>
      <w:r w:rsidR="003319E3" w:rsidRPr="00AD7F9A">
        <w:rPr>
          <w:rFonts w:ascii="Times New Roman" w:hAnsi="Times New Roman"/>
          <w:sz w:val="30"/>
          <w:szCs w:val="30"/>
        </w:rPr>
        <w:t>.</w:t>
      </w:r>
      <w:r w:rsidR="00286A83" w:rsidRPr="00AD7F9A">
        <w:rPr>
          <w:rFonts w:ascii="Times New Roman" w:hAnsi="Times New Roman"/>
          <w:sz w:val="30"/>
          <w:szCs w:val="30"/>
        </w:rPr>
        <w:t> </w:t>
      </w:r>
      <w:r w:rsidR="00C5414F">
        <w:rPr>
          <w:rFonts w:ascii="Times New Roman" w:hAnsi="Times New Roman"/>
          <w:sz w:val="30"/>
          <w:szCs w:val="30"/>
        </w:rPr>
        <w:t>В</w:t>
      </w:r>
      <w:r w:rsidR="003319E3" w:rsidRPr="00AD7F9A">
        <w:rPr>
          <w:rFonts w:ascii="Times New Roman" w:hAnsi="Times New Roman"/>
          <w:sz w:val="30"/>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r w:rsidR="00B20125" w:rsidRPr="00AD7F9A">
        <w:rPr>
          <w:rFonts w:ascii="Times New Roman" w:hAnsi="Times New Roman"/>
          <w:sz w:val="30"/>
          <w:szCs w:val="30"/>
        </w:rPr>
        <w:t>.</w:t>
      </w:r>
    </w:p>
    <w:p w14:paraId="679EF4CB" w14:textId="77777777" w:rsidR="00AD0291" w:rsidRPr="00AD7F9A" w:rsidRDefault="00AD0291"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РАЗДЕЛ 4</w:t>
      </w:r>
    </w:p>
    <w:p w14:paraId="5821FC51" w14:textId="77777777" w:rsidR="00AD0291" w:rsidRPr="00AD7F9A" w:rsidRDefault="00AD0291"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РЕЖИМ ТРУДА И ОТДЫХА</w:t>
      </w:r>
    </w:p>
    <w:p w14:paraId="2AD990D6" w14:textId="77777777" w:rsidR="00AD0291" w:rsidRPr="00AD7F9A" w:rsidRDefault="00AD0291" w:rsidP="00AD7F9A">
      <w:pPr>
        <w:spacing w:after="0" w:line="240" w:lineRule="auto"/>
        <w:ind w:firstLine="709"/>
        <w:jc w:val="center"/>
        <w:rPr>
          <w:rFonts w:ascii="Times New Roman" w:hAnsi="Times New Roman"/>
          <w:b/>
          <w:sz w:val="30"/>
          <w:szCs w:val="30"/>
        </w:rPr>
      </w:pPr>
    </w:p>
    <w:p w14:paraId="547C4E38" w14:textId="2C234676" w:rsidR="00AD0291" w:rsidRPr="00AD7F9A" w:rsidRDefault="003D338D" w:rsidP="005B033C">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4.1</w:t>
      </w:r>
      <w:r w:rsidR="00AD0291" w:rsidRPr="00AD7F9A">
        <w:rPr>
          <w:rFonts w:ascii="Times New Roman" w:hAnsi="Times New Roman"/>
          <w:sz w:val="30"/>
          <w:szCs w:val="30"/>
        </w:rPr>
        <w:t>.</w:t>
      </w:r>
      <w:r w:rsidR="00286A83" w:rsidRPr="00AD7F9A">
        <w:rPr>
          <w:rFonts w:ascii="Times New Roman" w:hAnsi="Times New Roman"/>
          <w:sz w:val="30"/>
          <w:szCs w:val="30"/>
        </w:rPr>
        <w:t> </w:t>
      </w:r>
      <w:r w:rsidR="00AD0291" w:rsidRPr="00AD7F9A">
        <w:rPr>
          <w:rFonts w:ascii="Times New Roman" w:hAnsi="Times New Roman"/>
          <w:sz w:val="30"/>
          <w:szCs w:val="30"/>
        </w:rPr>
        <w:t xml:space="preserve">Рабочее время, время отдыха </w:t>
      </w:r>
      <w:r w:rsidR="00483FA9">
        <w:rPr>
          <w:rFonts w:ascii="Times New Roman" w:hAnsi="Times New Roman"/>
          <w:sz w:val="30"/>
          <w:szCs w:val="30"/>
        </w:rPr>
        <w:t>Р</w:t>
      </w:r>
      <w:r w:rsidR="00AD0291" w:rsidRPr="00AD7F9A">
        <w:rPr>
          <w:rFonts w:ascii="Times New Roman" w:hAnsi="Times New Roman"/>
          <w:sz w:val="30"/>
          <w:szCs w:val="30"/>
        </w:rPr>
        <w:t xml:space="preserve">аботников устанавливаются в соответствии с </w:t>
      </w:r>
      <w:r w:rsidR="00FE4B54">
        <w:rPr>
          <w:rFonts w:ascii="Times New Roman" w:hAnsi="Times New Roman"/>
          <w:sz w:val="30"/>
          <w:szCs w:val="30"/>
        </w:rPr>
        <w:t>ТК</w:t>
      </w:r>
      <w:r w:rsidR="00B160F1">
        <w:rPr>
          <w:rFonts w:ascii="Times New Roman" w:hAnsi="Times New Roman"/>
          <w:sz w:val="30"/>
          <w:szCs w:val="30"/>
        </w:rPr>
        <w:t xml:space="preserve"> </w:t>
      </w:r>
      <w:r w:rsidR="005413CC">
        <w:rPr>
          <w:rFonts w:ascii="Times New Roman" w:hAnsi="Times New Roman"/>
          <w:sz w:val="30"/>
          <w:szCs w:val="30"/>
        </w:rPr>
        <w:t>Республики Беларусь</w:t>
      </w:r>
      <w:r w:rsidR="00AD0291" w:rsidRPr="00AD7F9A">
        <w:rPr>
          <w:rFonts w:ascii="Times New Roman" w:hAnsi="Times New Roman"/>
          <w:sz w:val="30"/>
          <w:szCs w:val="30"/>
        </w:rPr>
        <w:t>, Правилами внутреннего трудового распорядка</w:t>
      </w:r>
      <w:r w:rsidR="00EA57B1" w:rsidRPr="00AD7F9A">
        <w:rPr>
          <w:rFonts w:ascii="Times New Roman" w:hAnsi="Times New Roman"/>
          <w:sz w:val="30"/>
          <w:szCs w:val="30"/>
        </w:rPr>
        <w:t xml:space="preserve"> </w:t>
      </w:r>
      <w:r w:rsidR="00EA57B1" w:rsidRPr="00D97094">
        <w:rPr>
          <w:rFonts w:ascii="Times New Roman" w:hAnsi="Times New Roman"/>
          <w:sz w:val="30"/>
          <w:szCs w:val="30"/>
        </w:rPr>
        <w:t xml:space="preserve">(приложение </w:t>
      </w:r>
      <w:r w:rsidR="00FE4B54">
        <w:rPr>
          <w:rFonts w:ascii="Times New Roman" w:hAnsi="Times New Roman"/>
          <w:sz w:val="30"/>
          <w:szCs w:val="30"/>
        </w:rPr>
        <w:t>1</w:t>
      </w:r>
      <w:r w:rsidR="00EA57B1" w:rsidRPr="00D97094">
        <w:rPr>
          <w:rFonts w:ascii="Times New Roman" w:hAnsi="Times New Roman"/>
          <w:sz w:val="30"/>
          <w:szCs w:val="30"/>
        </w:rPr>
        <w:t>)</w:t>
      </w:r>
      <w:r w:rsidR="00AD0291" w:rsidRPr="000C7F29">
        <w:rPr>
          <w:rFonts w:ascii="Times New Roman" w:hAnsi="Times New Roman"/>
          <w:sz w:val="30"/>
          <w:szCs w:val="30"/>
        </w:rPr>
        <w:t xml:space="preserve">, </w:t>
      </w:r>
      <w:r w:rsidR="005413CC">
        <w:rPr>
          <w:rFonts w:ascii="Times New Roman" w:hAnsi="Times New Roman"/>
          <w:sz w:val="30"/>
          <w:szCs w:val="30"/>
        </w:rPr>
        <w:t>г</w:t>
      </w:r>
      <w:r w:rsidR="00AD0291" w:rsidRPr="00AD7F9A">
        <w:rPr>
          <w:rFonts w:ascii="Times New Roman" w:hAnsi="Times New Roman"/>
          <w:sz w:val="30"/>
          <w:szCs w:val="30"/>
        </w:rPr>
        <w:t>рафиком ра</w:t>
      </w:r>
      <w:r w:rsidR="005413CC">
        <w:rPr>
          <w:rFonts w:ascii="Times New Roman" w:hAnsi="Times New Roman"/>
          <w:sz w:val="30"/>
          <w:szCs w:val="30"/>
        </w:rPr>
        <w:t>бот</w:t>
      </w:r>
      <w:r w:rsidR="00AD0291" w:rsidRPr="00AD7F9A">
        <w:rPr>
          <w:rFonts w:ascii="Times New Roman" w:hAnsi="Times New Roman"/>
          <w:sz w:val="30"/>
          <w:szCs w:val="30"/>
        </w:rPr>
        <w:t xml:space="preserve"> (сменности),</w:t>
      </w:r>
      <w:r w:rsidR="00CF6A5A" w:rsidRPr="00AD7F9A">
        <w:rPr>
          <w:rFonts w:ascii="Times New Roman" w:hAnsi="Times New Roman"/>
          <w:sz w:val="30"/>
          <w:szCs w:val="30"/>
        </w:rPr>
        <w:t xml:space="preserve"> графиком отпусков,</w:t>
      </w:r>
      <w:r w:rsidR="00AD0291" w:rsidRPr="00AD7F9A">
        <w:rPr>
          <w:rFonts w:ascii="Times New Roman" w:hAnsi="Times New Roman"/>
          <w:sz w:val="30"/>
          <w:szCs w:val="30"/>
        </w:rPr>
        <w:t xml:space="preserve"> иными актами законодательства, а также положениями настоящего раздела Договора.</w:t>
      </w:r>
    </w:p>
    <w:p w14:paraId="3FD1AE8F" w14:textId="6D3836E9" w:rsidR="00AD0291" w:rsidRPr="00AD7F9A" w:rsidRDefault="003D338D" w:rsidP="005B033C">
      <w:pPr>
        <w:spacing w:after="0" w:line="240" w:lineRule="auto"/>
        <w:ind w:firstLine="567"/>
        <w:jc w:val="both"/>
        <w:rPr>
          <w:rFonts w:ascii="Times New Roman" w:hAnsi="Times New Roman"/>
          <w:snapToGrid w:val="0"/>
          <w:sz w:val="30"/>
          <w:szCs w:val="30"/>
        </w:rPr>
      </w:pPr>
      <w:r>
        <w:rPr>
          <w:rFonts w:ascii="Times New Roman" w:hAnsi="Times New Roman"/>
          <w:snapToGrid w:val="0"/>
          <w:sz w:val="30"/>
          <w:szCs w:val="30"/>
        </w:rPr>
        <w:t>4.2</w:t>
      </w:r>
      <w:r w:rsidR="00744B88" w:rsidRPr="00AD7F9A">
        <w:rPr>
          <w:rFonts w:ascii="Times New Roman" w:hAnsi="Times New Roman"/>
          <w:snapToGrid w:val="0"/>
          <w:sz w:val="30"/>
          <w:szCs w:val="30"/>
        </w:rPr>
        <w:t>.</w:t>
      </w:r>
      <w:r w:rsidR="00286A83" w:rsidRPr="00AD7F9A">
        <w:rPr>
          <w:rFonts w:ascii="Times New Roman" w:hAnsi="Times New Roman"/>
          <w:snapToGrid w:val="0"/>
          <w:sz w:val="30"/>
          <w:szCs w:val="30"/>
        </w:rPr>
        <w:t> </w:t>
      </w:r>
      <w:r w:rsidR="007B52A5" w:rsidRPr="00AD7F9A">
        <w:rPr>
          <w:rFonts w:ascii="Times New Roman" w:hAnsi="Times New Roman"/>
          <w:snapToGrid w:val="0"/>
          <w:sz w:val="30"/>
          <w:szCs w:val="30"/>
        </w:rPr>
        <w:t xml:space="preserve">Правила внутреннего распорядка, </w:t>
      </w:r>
      <w:r w:rsidR="000C7F29">
        <w:rPr>
          <w:rFonts w:ascii="Times New Roman" w:hAnsi="Times New Roman"/>
          <w:snapToGrid w:val="0"/>
          <w:sz w:val="30"/>
          <w:szCs w:val="30"/>
        </w:rPr>
        <w:t>г</w:t>
      </w:r>
      <w:r w:rsidR="00AD0291" w:rsidRPr="00AD7F9A">
        <w:rPr>
          <w:rFonts w:ascii="Times New Roman" w:hAnsi="Times New Roman"/>
          <w:snapToGrid w:val="0"/>
          <w:sz w:val="30"/>
          <w:szCs w:val="30"/>
        </w:rPr>
        <w:t>рафик работ (сменности)</w:t>
      </w:r>
      <w:r w:rsidR="00CF6A5A" w:rsidRPr="00AD7F9A">
        <w:rPr>
          <w:rFonts w:ascii="Times New Roman" w:hAnsi="Times New Roman"/>
          <w:snapToGrid w:val="0"/>
          <w:sz w:val="30"/>
          <w:szCs w:val="30"/>
        </w:rPr>
        <w:t xml:space="preserve"> и график отпусков</w:t>
      </w:r>
      <w:r w:rsidR="00AD0291" w:rsidRPr="00AD7F9A">
        <w:rPr>
          <w:rFonts w:ascii="Times New Roman" w:hAnsi="Times New Roman"/>
          <w:snapToGrid w:val="0"/>
          <w:sz w:val="30"/>
          <w:szCs w:val="30"/>
        </w:rPr>
        <w:t xml:space="preserve"> утвержда</w:t>
      </w:r>
      <w:r w:rsidR="00CF6A5A" w:rsidRPr="00AD7F9A">
        <w:rPr>
          <w:rFonts w:ascii="Times New Roman" w:hAnsi="Times New Roman"/>
          <w:snapToGrid w:val="0"/>
          <w:sz w:val="30"/>
          <w:szCs w:val="30"/>
        </w:rPr>
        <w:t>ю</w:t>
      </w:r>
      <w:r w:rsidR="00AD0291" w:rsidRPr="00AD7F9A">
        <w:rPr>
          <w:rFonts w:ascii="Times New Roman" w:hAnsi="Times New Roman"/>
          <w:snapToGrid w:val="0"/>
          <w:sz w:val="30"/>
          <w:szCs w:val="30"/>
        </w:rPr>
        <w:t>тся Нанимателем по согласованию с Профсоюзом.</w:t>
      </w:r>
    </w:p>
    <w:p w14:paraId="6A227339" w14:textId="42678A28" w:rsidR="00AD0291" w:rsidRPr="00AD7F9A" w:rsidRDefault="00AD0291" w:rsidP="005B033C">
      <w:pPr>
        <w:spacing w:after="0" w:line="240" w:lineRule="auto"/>
        <w:ind w:firstLine="567"/>
        <w:jc w:val="both"/>
        <w:rPr>
          <w:rFonts w:ascii="Times New Roman" w:hAnsi="Times New Roman"/>
          <w:b/>
          <w:sz w:val="30"/>
          <w:szCs w:val="30"/>
        </w:rPr>
      </w:pPr>
      <w:r w:rsidRPr="00AD7F9A">
        <w:rPr>
          <w:rFonts w:ascii="Times New Roman" w:hAnsi="Times New Roman"/>
          <w:b/>
          <w:sz w:val="30"/>
          <w:szCs w:val="30"/>
        </w:rPr>
        <w:t>Наниматель обязуется:</w:t>
      </w:r>
    </w:p>
    <w:p w14:paraId="30B51FE5" w14:textId="478CE344" w:rsidR="002D3892" w:rsidRDefault="003D338D" w:rsidP="005B033C">
      <w:pPr>
        <w:shd w:val="clear" w:color="auto" w:fill="FFFFFF"/>
        <w:spacing w:after="0" w:line="240" w:lineRule="auto"/>
        <w:ind w:firstLine="567"/>
        <w:jc w:val="both"/>
        <w:rPr>
          <w:rFonts w:ascii="Times New Roman" w:hAnsi="Times New Roman"/>
          <w:iCs/>
          <w:sz w:val="30"/>
          <w:szCs w:val="30"/>
        </w:rPr>
      </w:pPr>
      <w:r>
        <w:rPr>
          <w:rFonts w:ascii="Times New Roman" w:hAnsi="Times New Roman"/>
          <w:iCs/>
          <w:sz w:val="30"/>
          <w:szCs w:val="30"/>
        </w:rPr>
        <w:t>4.3</w:t>
      </w:r>
      <w:r w:rsidR="00527673">
        <w:rPr>
          <w:rFonts w:ascii="Times New Roman" w:hAnsi="Times New Roman"/>
          <w:iCs/>
          <w:sz w:val="30"/>
          <w:szCs w:val="30"/>
        </w:rPr>
        <w:t>.</w:t>
      </w:r>
      <w:r w:rsidR="005F7D30" w:rsidRPr="00AD7F9A">
        <w:rPr>
          <w:rFonts w:ascii="Times New Roman" w:hAnsi="Times New Roman"/>
          <w:sz w:val="30"/>
          <w:szCs w:val="30"/>
        </w:rPr>
        <w:t> </w:t>
      </w:r>
      <w:r w:rsidR="00527673">
        <w:rPr>
          <w:rFonts w:ascii="Times New Roman" w:hAnsi="Times New Roman"/>
          <w:iCs/>
          <w:sz w:val="30"/>
          <w:szCs w:val="30"/>
        </w:rPr>
        <w:t>У</w:t>
      </w:r>
      <w:r w:rsidR="00AD0291" w:rsidRPr="00AD7F9A">
        <w:rPr>
          <w:rFonts w:ascii="Times New Roman" w:hAnsi="Times New Roman"/>
          <w:iCs/>
          <w:sz w:val="30"/>
          <w:szCs w:val="30"/>
        </w:rPr>
        <w:t>становить сокращенную продолжительность рабочего времени</w:t>
      </w:r>
      <w:r w:rsidR="002D3892">
        <w:rPr>
          <w:rFonts w:ascii="Times New Roman" w:hAnsi="Times New Roman"/>
          <w:iCs/>
          <w:sz w:val="30"/>
          <w:szCs w:val="30"/>
        </w:rPr>
        <w:t>:</w:t>
      </w:r>
    </w:p>
    <w:p w14:paraId="2F9553F5" w14:textId="5D21A154" w:rsidR="002D3892" w:rsidRPr="002D3892" w:rsidRDefault="002D3892" w:rsidP="00C81635">
      <w:pPr>
        <w:shd w:val="clear" w:color="auto" w:fill="FFFFFF"/>
        <w:spacing w:after="0" w:line="240" w:lineRule="auto"/>
        <w:ind w:firstLine="567"/>
        <w:jc w:val="both"/>
        <w:rPr>
          <w:rFonts w:ascii="Times New Roman" w:hAnsi="Times New Roman"/>
          <w:iCs/>
          <w:sz w:val="30"/>
          <w:szCs w:val="30"/>
        </w:rPr>
      </w:pPr>
      <w:r>
        <w:rPr>
          <w:rFonts w:ascii="Times New Roman" w:hAnsi="Times New Roman"/>
          <w:iCs/>
          <w:sz w:val="30"/>
          <w:szCs w:val="30"/>
        </w:rPr>
        <w:t>д</w:t>
      </w:r>
      <w:r w:rsidRPr="002D3892">
        <w:rPr>
          <w:rFonts w:ascii="Times New Roman" w:hAnsi="Times New Roman"/>
          <w:iCs/>
          <w:sz w:val="30"/>
          <w:szCs w:val="30"/>
        </w:rPr>
        <w:t xml:space="preserve">ля инвалидов 1 и 2 группы </w:t>
      </w:r>
      <w:r w:rsidR="00C81635">
        <w:rPr>
          <w:rFonts w:ascii="Times New Roman" w:hAnsi="Times New Roman"/>
          <w:iCs/>
          <w:sz w:val="30"/>
          <w:szCs w:val="30"/>
        </w:rPr>
        <w:t>–</w:t>
      </w:r>
      <w:r w:rsidRPr="002D3892">
        <w:rPr>
          <w:rFonts w:ascii="Times New Roman" w:hAnsi="Times New Roman"/>
          <w:iCs/>
          <w:sz w:val="30"/>
          <w:szCs w:val="30"/>
        </w:rPr>
        <w:t xml:space="preserve"> не более 35 часов, статья 114 </w:t>
      </w:r>
      <w:r w:rsidR="00FE4B54">
        <w:rPr>
          <w:rFonts w:ascii="Times New Roman" w:hAnsi="Times New Roman"/>
          <w:iCs/>
          <w:sz w:val="30"/>
          <w:szCs w:val="30"/>
        </w:rPr>
        <w:t>ТК</w:t>
      </w:r>
      <w:r w:rsidRPr="002D3892">
        <w:rPr>
          <w:rFonts w:ascii="Times New Roman" w:hAnsi="Times New Roman"/>
          <w:iCs/>
          <w:sz w:val="30"/>
          <w:szCs w:val="30"/>
        </w:rPr>
        <w:t xml:space="preserve">. </w:t>
      </w:r>
      <w:r w:rsidR="00FE4B54">
        <w:rPr>
          <w:rFonts w:ascii="Times New Roman" w:hAnsi="Times New Roman"/>
          <w:iCs/>
          <w:sz w:val="30"/>
          <w:szCs w:val="30"/>
        </w:rPr>
        <w:t xml:space="preserve">  </w:t>
      </w:r>
      <w:r w:rsidRPr="002D3892">
        <w:rPr>
          <w:rFonts w:ascii="Times New Roman" w:hAnsi="Times New Roman"/>
          <w:iCs/>
          <w:sz w:val="30"/>
          <w:szCs w:val="30"/>
        </w:rPr>
        <w:t xml:space="preserve">При этом оплата их труда производится в таком же размере, как оплата труда </w:t>
      </w:r>
      <w:r w:rsidR="00483FA9">
        <w:rPr>
          <w:rFonts w:ascii="Times New Roman" w:hAnsi="Times New Roman"/>
          <w:iCs/>
          <w:sz w:val="30"/>
          <w:szCs w:val="30"/>
        </w:rPr>
        <w:t>Р</w:t>
      </w:r>
      <w:r w:rsidRPr="002D3892">
        <w:rPr>
          <w:rFonts w:ascii="Times New Roman" w:hAnsi="Times New Roman"/>
          <w:iCs/>
          <w:sz w:val="30"/>
          <w:szCs w:val="30"/>
        </w:rPr>
        <w:t xml:space="preserve">аботников соответствующих профессий и должностей при полной норме продолжительности рабочего времени (статья 287 </w:t>
      </w:r>
      <w:r w:rsidR="00FE4B54">
        <w:rPr>
          <w:rFonts w:ascii="Times New Roman" w:hAnsi="Times New Roman"/>
          <w:iCs/>
          <w:sz w:val="30"/>
          <w:szCs w:val="30"/>
        </w:rPr>
        <w:t>ТК)</w:t>
      </w:r>
      <w:r w:rsidRPr="002D3892">
        <w:rPr>
          <w:rFonts w:ascii="Times New Roman" w:hAnsi="Times New Roman"/>
          <w:iCs/>
          <w:sz w:val="30"/>
          <w:szCs w:val="30"/>
        </w:rPr>
        <w:t>;</w:t>
      </w:r>
    </w:p>
    <w:p w14:paraId="5CA3E734" w14:textId="426E255B" w:rsidR="002D3892" w:rsidRPr="002D3892" w:rsidRDefault="002D3892" w:rsidP="004B52A5">
      <w:pPr>
        <w:shd w:val="clear" w:color="auto" w:fill="FFFFFF"/>
        <w:spacing w:after="0" w:line="240" w:lineRule="auto"/>
        <w:ind w:firstLine="567"/>
        <w:jc w:val="both"/>
        <w:rPr>
          <w:rFonts w:ascii="Times New Roman" w:hAnsi="Times New Roman"/>
          <w:iCs/>
          <w:sz w:val="30"/>
          <w:szCs w:val="30"/>
        </w:rPr>
      </w:pPr>
      <w:r w:rsidRPr="002D3892">
        <w:rPr>
          <w:rFonts w:ascii="Times New Roman" w:hAnsi="Times New Roman"/>
          <w:iCs/>
          <w:sz w:val="30"/>
          <w:szCs w:val="30"/>
        </w:rPr>
        <w:t>для работающих в зоне эвакуации (отчуждения) (в</w:t>
      </w:r>
      <w:r>
        <w:rPr>
          <w:rFonts w:ascii="Times New Roman" w:hAnsi="Times New Roman"/>
          <w:iCs/>
          <w:sz w:val="30"/>
          <w:szCs w:val="30"/>
        </w:rPr>
        <w:t xml:space="preserve"> с</w:t>
      </w:r>
      <w:r w:rsidRPr="002D3892">
        <w:rPr>
          <w:rFonts w:ascii="Times New Roman" w:hAnsi="Times New Roman"/>
          <w:iCs/>
          <w:sz w:val="30"/>
          <w:szCs w:val="30"/>
        </w:rPr>
        <w:t xml:space="preserve">вязи с повышенным радиоактивным загрязнением территории), временно направленным или командированным в эти зоны </w:t>
      </w:r>
      <w:r w:rsidR="008871BF">
        <w:rPr>
          <w:rFonts w:ascii="Times New Roman" w:hAnsi="Times New Roman"/>
          <w:iCs/>
          <w:sz w:val="30"/>
          <w:szCs w:val="30"/>
        </w:rPr>
        <w:t>–</w:t>
      </w:r>
      <w:r w:rsidR="00840829">
        <w:rPr>
          <w:rFonts w:ascii="Times New Roman" w:hAnsi="Times New Roman"/>
          <w:iCs/>
          <w:sz w:val="30"/>
          <w:szCs w:val="30"/>
        </w:rPr>
        <w:t xml:space="preserve"> </w:t>
      </w:r>
      <w:r w:rsidRPr="002D3892">
        <w:rPr>
          <w:rFonts w:ascii="Times New Roman" w:hAnsi="Times New Roman"/>
          <w:iCs/>
          <w:sz w:val="30"/>
          <w:szCs w:val="30"/>
        </w:rPr>
        <w:t xml:space="preserve">не более 35 часов, </w:t>
      </w:r>
      <w:r w:rsidR="00FE4B54">
        <w:rPr>
          <w:rFonts w:ascii="Times New Roman" w:hAnsi="Times New Roman"/>
          <w:iCs/>
          <w:sz w:val="30"/>
          <w:szCs w:val="30"/>
        </w:rPr>
        <w:t>(</w:t>
      </w:r>
      <w:r w:rsidRPr="002D3892">
        <w:rPr>
          <w:rFonts w:ascii="Times New Roman" w:hAnsi="Times New Roman"/>
          <w:iCs/>
          <w:sz w:val="30"/>
          <w:szCs w:val="30"/>
        </w:rPr>
        <w:t xml:space="preserve">статья 114 </w:t>
      </w:r>
      <w:r w:rsidR="00FE4B54">
        <w:rPr>
          <w:rFonts w:ascii="Times New Roman" w:hAnsi="Times New Roman"/>
          <w:iCs/>
          <w:sz w:val="30"/>
          <w:szCs w:val="30"/>
        </w:rPr>
        <w:t>ТК</w:t>
      </w:r>
      <w:r w:rsidRPr="002D3892">
        <w:rPr>
          <w:rFonts w:ascii="Times New Roman" w:hAnsi="Times New Roman"/>
          <w:iCs/>
          <w:sz w:val="30"/>
          <w:szCs w:val="30"/>
        </w:rPr>
        <w:t>);</w:t>
      </w:r>
    </w:p>
    <w:p w14:paraId="16E99B32" w14:textId="703C0459" w:rsidR="002D3892" w:rsidRPr="002D3892" w:rsidRDefault="002D3892" w:rsidP="004B52A5">
      <w:pPr>
        <w:shd w:val="clear" w:color="auto" w:fill="FFFFFF"/>
        <w:spacing w:after="0" w:line="240" w:lineRule="auto"/>
        <w:ind w:firstLine="567"/>
        <w:jc w:val="both"/>
        <w:rPr>
          <w:rFonts w:ascii="Times New Roman" w:hAnsi="Times New Roman"/>
          <w:iCs/>
          <w:sz w:val="30"/>
          <w:szCs w:val="30"/>
        </w:rPr>
      </w:pPr>
      <w:r w:rsidRPr="002D3892">
        <w:rPr>
          <w:rFonts w:ascii="Times New Roman" w:hAnsi="Times New Roman"/>
          <w:iCs/>
          <w:sz w:val="30"/>
          <w:szCs w:val="30"/>
        </w:rPr>
        <w:t xml:space="preserve">для </w:t>
      </w:r>
      <w:r w:rsidR="00D01119">
        <w:rPr>
          <w:rFonts w:ascii="Times New Roman" w:hAnsi="Times New Roman"/>
          <w:iCs/>
          <w:sz w:val="30"/>
          <w:szCs w:val="30"/>
        </w:rPr>
        <w:t>Р</w:t>
      </w:r>
      <w:r w:rsidRPr="002D3892">
        <w:rPr>
          <w:rFonts w:ascii="Times New Roman" w:hAnsi="Times New Roman"/>
          <w:iCs/>
          <w:sz w:val="30"/>
          <w:szCs w:val="30"/>
        </w:rPr>
        <w:t xml:space="preserve">аботников, занятых на работах с вредными и (или) опасными условиями труда, где установлена сокращенная продолжительность рабочего времени на основании аттестации рабочих (не более 35 </w:t>
      </w:r>
      <w:r>
        <w:rPr>
          <w:rFonts w:ascii="Times New Roman" w:hAnsi="Times New Roman"/>
          <w:iCs/>
          <w:sz w:val="30"/>
          <w:szCs w:val="30"/>
        </w:rPr>
        <w:t xml:space="preserve">часов, статья </w:t>
      </w:r>
      <w:r w:rsidR="00FE4B54">
        <w:rPr>
          <w:rFonts w:ascii="Times New Roman" w:hAnsi="Times New Roman"/>
          <w:iCs/>
          <w:sz w:val="30"/>
          <w:szCs w:val="30"/>
        </w:rPr>
        <w:t>114 ТК</w:t>
      </w:r>
      <w:r w:rsidR="00E525FB">
        <w:rPr>
          <w:rFonts w:ascii="Times New Roman" w:hAnsi="Times New Roman"/>
          <w:iCs/>
          <w:sz w:val="30"/>
          <w:szCs w:val="30"/>
        </w:rPr>
        <w:t>)</w:t>
      </w:r>
      <w:proofErr w:type="gramStart"/>
      <w:r w:rsidR="00E525FB">
        <w:rPr>
          <w:rFonts w:ascii="Times New Roman" w:hAnsi="Times New Roman"/>
          <w:iCs/>
          <w:sz w:val="30"/>
          <w:szCs w:val="30"/>
        </w:rPr>
        <w:t xml:space="preserve"> </w:t>
      </w:r>
      <w:r w:rsidR="00840829">
        <w:rPr>
          <w:rFonts w:ascii="Times New Roman" w:hAnsi="Times New Roman"/>
          <w:iCs/>
          <w:sz w:val="30"/>
          <w:szCs w:val="30"/>
        </w:rPr>
        <w:t>;</w:t>
      </w:r>
      <w:proofErr w:type="gramEnd"/>
    </w:p>
    <w:p w14:paraId="1AF396D2" w14:textId="2AADF69B" w:rsidR="00AD0291" w:rsidRDefault="00AD0291" w:rsidP="004B52A5">
      <w:pPr>
        <w:shd w:val="clear" w:color="auto" w:fill="FFFFFF"/>
        <w:spacing w:after="0" w:line="240" w:lineRule="auto"/>
        <w:ind w:firstLine="567"/>
        <w:jc w:val="both"/>
        <w:rPr>
          <w:rFonts w:ascii="Times New Roman" w:hAnsi="Times New Roman"/>
          <w:iCs/>
          <w:sz w:val="30"/>
          <w:szCs w:val="30"/>
        </w:rPr>
      </w:pPr>
      <w:r w:rsidRPr="00AD7F9A">
        <w:rPr>
          <w:rFonts w:ascii="Times New Roman" w:hAnsi="Times New Roman"/>
          <w:iCs/>
          <w:sz w:val="30"/>
          <w:szCs w:val="30"/>
        </w:rPr>
        <w:t xml:space="preserve">для медицинских </w:t>
      </w:r>
      <w:r w:rsidR="00D01119">
        <w:rPr>
          <w:rFonts w:ascii="Times New Roman" w:hAnsi="Times New Roman"/>
          <w:iCs/>
          <w:sz w:val="30"/>
          <w:szCs w:val="30"/>
        </w:rPr>
        <w:t>Р</w:t>
      </w:r>
      <w:r w:rsidRPr="00AD7F9A">
        <w:rPr>
          <w:rFonts w:ascii="Times New Roman" w:hAnsi="Times New Roman"/>
          <w:iCs/>
          <w:sz w:val="30"/>
          <w:szCs w:val="30"/>
        </w:rPr>
        <w:t>аботников</w:t>
      </w:r>
      <w:r w:rsidR="006C7699">
        <w:rPr>
          <w:rFonts w:ascii="Times New Roman" w:hAnsi="Times New Roman"/>
          <w:iCs/>
          <w:sz w:val="30"/>
          <w:szCs w:val="30"/>
        </w:rPr>
        <w:t xml:space="preserve"> </w:t>
      </w:r>
      <w:r w:rsidR="006C7699" w:rsidRPr="006C7699">
        <w:rPr>
          <w:rFonts w:ascii="Times New Roman" w:hAnsi="Times New Roman"/>
          <w:iCs/>
          <w:sz w:val="30"/>
          <w:szCs w:val="30"/>
        </w:rPr>
        <w:t>38,5 часов в неделю</w:t>
      </w:r>
      <w:r w:rsidRPr="00AD7F9A">
        <w:rPr>
          <w:rFonts w:ascii="Times New Roman" w:hAnsi="Times New Roman"/>
          <w:iCs/>
          <w:sz w:val="30"/>
          <w:szCs w:val="30"/>
        </w:rPr>
        <w:t xml:space="preserve"> </w:t>
      </w:r>
      <w:r w:rsidR="002C63D9" w:rsidRPr="00AD7F9A">
        <w:rPr>
          <w:rFonts w:ascii="Times New Roman" w:hAnsi="Times New Roman"/>
          <w:iCs/>
          <w:sz w:val="30"/>
          <w:szCs w:val="30"/>
        </w:rPr>
        <w:t>(постановление</w:t>
      </w:r>
      <w:r w:rsidRPr="00AD7F9A">
        <w:rPr>
          <w:rFonts w:ascii="Times New Roman" w:hAnsi="Times New Roman"/>
          <w:iCs/>
          <w:sz w:val="30"/>
          <w:szCs w:val="30"/>
        </w:rPr>
        <w:t xml:space="preserve"> Министерства </w:t>
      </w:r>
      <w:r w:rsidR="00186488">
        <w:rPr>
          <w:rFonts w:ascii="Times New Roman" w:hAnsi="Times New Roman"/>
          <w:iCs/>
          <w:sz w:val="30"/>
          <w:szCs w:val="30"/>
        </w:rPr>
        <w:t xml:space="preserve"> </w:t>
      </w:r>
      <w:r w:rsidRPr="00AD7F9A">
        <w:rPr>
          <w:rFonts w:ascii="Times New Roman" w:hAnsi="Times New Roman"/>
          <w:iCs/>
          <w:sz w:val="30"/>
          <w:szCs w:val="30"/>
        </w:rPr>
        <w:t xml:space="preserve">здравоохранения </w:t>
      </w:r>
      <w:r w:rsidR="00186488">
        <w:rPr>
          <w:rFonts w:ascii="Times New Roman" w:hAnsi="Times New Roman"/>
          <w:iCs/>
          <w:sz w:val="30"/>
          <w:szCs w:val="30"/>
        </w:rPr>
        <w:t xml:space="preserve"> </w:t>
      </w:r>
      <w:r w:rsidRPr="00AD7F9A">
        <w:rPr>
          <w:rFonts w:ascii="Times New Roman" w:hAnsi="Times New Roman"/>
          <w:iCs/>
          <w:sz w:val="30"/>
          <w:szCs w:val="30"/>
        </w:rPr>
        <w:t xml:space="preserve">Республики </w:t>
      </w:r>
      <w:r w:rsidR="00186488">
        <w:rPr>
          <w:rFonts w:ascii="Times New Roman" w:hAnsi="Times New Roman"/>
          <w:iCs/>
          <w:sz w:val="30"/>
          <w:szCs w:val="30"/>
        </w:rPr>
        <w:t xml:space="preserve"> </w:t>
      </w:r>
      <w:r w:rsidRPr="00AD7F9A">
        <w:rPr>
          <w:rFonts w:ascii="Times New Roman" w:hAnsi="Times New Roman"/>
          <w:iCs/>
          <w:sz w:val="30"/>
          <w:szCs w:val="30"/>
        </w:rPr>
        <w:t>Беларусь</w:t>
      </w:r>
      <w:r w:rsidR="00186488">
        <w:rPr>
          <w:rFonts w:ascii="Times New Roman" w:hAnsi="Times New Roman"/>
          <w:iCs/>
          <w:sz w:val="30"/>
          <w:szCs w:val="30"/>
        </w:rPr>
        <w:t xml:space="preserve"> </w:t>
      </w:r>
      <w:r w:rsidRPr="00AD7F9A">
        <w:rPr>
          <w:rFonts w:ascii="Times New Roman" w:hAnsi="Times New Roman"/>
          <w:iCs/>
          <w:sz w:val="30"/>
          <w:szCs w:val="30"/>
        </w:rPr>
        <w:t xml:space="preserve"> от </w:t>
      </w:r>
      <w:r w:rsidR="00186488">
        <w:rPr>
          <w:rFonts w:ascii="Times New Roman" w:hAnsi="Times New Roman"/>
          <w:iCs/>
          <w:sz w:val="30"/>
          <w:szCs w:val="30"/>
        </w:rPr>
        <w:t xml:space="preserve"> </w:t>
      </w:r>
      <w:r w:rsidRPr="00AD7F9A">
        <w:rPr>
          <w:rFonts w:ascii="Times New Roman" w:hAnsi="Times New Roman"/>
          <w:iCs/>
          <w:sz w:val="30"/>
          <w:szCs w:val="30"/>
        </w:rPr>
        <w:t>23.03.2016 № 46 «Об установлении сокращенной продолжительности рабочего времени для медицинских работников»;</w:t>
      </w:r>
    </w:p>
    <w:p w14:paraId="0DEDBEF9" w14:textId="4BD01F32" w:rsidR="002D3892" w:rsidRPr="00AD7F9A" w:rsidRDefault="002D3892" w:rsidP="004B52A5">
      <w:pPr>
        <w:shd w:val="clear" w:color="auto" w:fill="FFFFFF"/>
        <w:spacing w:after="0" w:line="240" w:lineRule="auto"/>
        <w:ind w:firstLine="567"/>
        <w:jc w:val="both"/>
        <w:rPr>
          <w:rFonts w:ascii="Times New Roman" w:hAnsi="Times New Roman"/>
          <w:iCs/>
          <w:sz w:val="30"/>
          <w:szCs w:val="30"/>
        </w:rPr>
      </w:pPr>
      <w:r w:rsidRPr="002D3892">
        <w:rPr>
          <w:rFonts w:ascii="Times New Roman" w:hAnsi="Times New Roman"/>
          <w:iCs/>
          <w:sz w:val="30"/>
          <w:szCs w:val="30"/>
        </w:rPr>
        <w:t xml:space="preserve">для иных категорий </w:t>
      </w:r>
      <w:r w:rsidR="00D01119">
        <w:rPr>
          <w:rFonts w:ascii="Times New Roman" w:hAnsi="Times New Roman"/>
          <w:iCs/>
          <w:sz w:val="30"/>
          <w:szCs w:val="30"/>
        </w:rPr>
        <w:t>Р</w:t>
      </w:r>
      <w:r w:rsidRPr="002D3892">
        <w:rPr>
          <w:rFonts w:ascii="Times New Roman" w:hAnsi="Times New Roman"/>
          <w:iCs/>
          <w:sz w:val="30"/>
          <w:szCs w:val="30"/>
        </w:rPr>
        <w:t>аботников на условиях и продолжительностью, установленных актами законодательства.</w:t>
      </w:r>
    </w:p>
    <w:p w14:paraId="1E323D15" w14:textId="6A76D715" w:rsidR="00085C6A"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4.4.</w:t>
      </w:r>
      <w:r w:rsidR="005F7D30" w:rsidRPr="00AD7F9A">
        <w:rPr>
          <w:rFonts w:ascii="Times New Roman" w:hAnsi="Times New Roman"/>
          <w:sz w:val="30"/>
          <w:szCs w:val="30"/>
        </w:rPr>
        <w:t> </w:t>
      </w:r>
      <w:r w:rsidR="00085C6A">
        <w:rPr>
          <w:rFonts w:ascii="Times New Roman" w:hAnsi="Times New Roman"/>
          <w:sz w:val="30"/>
          <w:szCs w:val="30"/>
        </w:rPr>
        <w:t>У</w:t>
      </w:r>
      <w:r w:rsidR="00AD0291" w:rsidRPr="00AD7F9A">
        <w:rPr>
          <w:rFonts w:ascii="Times New Roman" w:hAnsi="Times New Roman"/>
          <w:sz w:val="30"/>
          <w:szCs w:val="30"/>
        </w:rPr>
        <w:t xml:space="preserve">становить по согласованию с Профкомом пятидневную с двумя выходными днями </w:t>
      </w:r>
      <w:r w:rsidR="006C7699">
        <w:rPr>
          <w:rFonts w:ascii="Times New Roman" w:hAnsi="Times New Roman"/>
          <w:sz w:val="30"/>
          <w:szCs w:val="30"/>
        </w:rPr>
        <w:t>и (</w:t>
      </w:r>
      <w:r w:rsidR="00AD0291" w:rsidRPr="00AD7F9A">
        <w:rPr>
          <w:rFonts w:ascii="Times New Roman" w:hAnsi="Times New Roman"/>
          <w:sz w:val="30"/>
          <w:szCs w:val="30"/>
        </w:rPr>
        <w:t>или</w:t>
      </w:r>
      <w:r w:rsidR="006C7699">
        <w:rPr>
          <w:rFonts w:ascii="Times New Roman" w:hAnsi="Times New Roman"/>
          <w:sz w:val="30"/>
          <w:szCs w:val="30"/>
        </w:rPr>
        <w:t>)</w:t>
      </w:r>
      <w:r w:rsidR="00AD0291" w:rsidRPr="00AD7F9A">
        <w:rPr>
          <w:rFonts w:ascii="Times New Roman" w:hAnsi="Times New Roman"/>
          <w:sz w:val="30"/>
          <w:szCs w:val="30"/>
        </w:rPr>
        <w:t xml:space="preserve"> шестидневную с одним выходным днем рабочую неделю (ст. 124 ТК</w:t>
      </w:r>
      <w:r>
        <w:rPr>
          <w:rFonts w:ascii="Times New Roman" w:hAnsi="Times New Roman"/>
          <w:sz w:val="30"/>
          <w:szCs w:val="30"/>
        </w:rPr>
        <w:t>)</w:t>
      </w:r>
      <w:r w:rsidR="00085C6A" w:rsidRPr="00E6787A">
        <w:rPr>
          <w:rFonts w:ascii="Times New Roman" w:hAnsi="Times New Roman"/>
          <w:sz w:val="30"/>
          <w:szCs w:val="30"/>
        </w:rPr>
        <w:t>.</w:t>
      </w:r>
    </w:p>
    <w:p w14:paraId="1218243A" w14:textId="2714E7BA" w:rsidR="006C7699" w:rsidRPr="006C7699"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4.5</w:t>
      </w:r>
      <w:r w:rsidR="005F7D30">
        <w:rPr>
          <w:rFonts w:ascii="Times New Roman" w:hAnsi="Times New Roman"/>
          <w:sz w:val="30"/>
          <w:szCs w:val="30"/>
        </w:rPr>
        <w:t>.</w:t>
      </w:r>
      <w:r w:rsidR="005F7D30" w:rsidRPr="00AD7F9A">
        <w:rPr>
          <w:rFonts w:ascii="Times New Roman" w:hAnsi="Times New Roman"/>
          <w:sz w:val="30"/>
          <w:szCs w:val="30"/>
        </w:rPr>
        <w:t> </w:t>
      </w:r>
      <w:r w:rsidR="006C7699" w:rsidRPr="006C7699">
        <w:rPr>
          <w:rFonts w:ascii="Times New Roman" w:hAnsi="Times New Roman"/>
          <w:sz w:val="30"/>
          <w:szCs w:val="30"/>
        </w:rPr>
        <w:t xml:space="preserve">Суммированный учет и иные формы организации рабочего времени устанавливаются Нанимателем для </w:t>
      </w:r>
      <w:r w:rsidR="00D01119">
        <w:rPr>
          <w:rFonts w:ascii="Times New Roman" w:hAnsi="Times New Roman"/>
          <w:sz w:val="30"/>
          <w:szCs w:val="30"/>
        </w:rPr>
        <w:t>Р</w:t>
      </w:r>
      <w:r w:rsidR="006C7699" w:rsidRPr="006C7699">
        <w:rPr>
          <w:rFonts w:ascii="Times New Roman" w:hAnsi="Times New Roman"/>
          <w:sz w:val="30"/>
          <w:szCs w:val="30"/>
        </w:rPr>
        <w:t>аботников, которые работают в таких обстоятельствах и на таких условиях, что применение к ним обычной формы организации рабочего времени является невозможным или нецелесообразным.</w:t>
      </w:r>
    </w:p>
    <w:p w14:paraId="433281FD" w14:textId="78C59F2C" w:rsidR="006C7699" w:rsidRPr="00D97094"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4.6.</w:t>
      </w:r>
      <w:r w:rsidR="005F7D30" w:rsidRPr="00AD7F9A">
        <w:rPr>
          <w:rFonts w:ascii="Times New Roman" w:hAnsi="Times New Roman"/>
          <w:sz w:val="30"/>
          <w:szCs w:val="30"/>
        </w:rPr>
        <w:t> </w:t>
      </w:r>
      <w:r w:rsidR="006C7699" w:rsidRPr="006C7699">
        <w:rPr>
          <w:rFonts w:ascii="Times New Roman" w:hAnsi="Times New Roman"/>
          <w:sz w:val="30"/>
          <w:szCs w:val="30"/>
        </w:rPr>
        <w:t xml:space="preserve">Учетный период </w:t>
      </w:r>
      <w:r w:rsidR="00F97C1B">
        <w:rPr>
          <w:rFonts w:ascii="Times New Roman" w:hAnsi="Times New Roman"/>
          <w:sz w:val="30"/>
          <w:szCs w:val="30"/>
        </w:rPr>
        <w:t>–</w:t>
      </w:r>
      <w:r w:rsidR="006C7699" w:rsidRPr="006C7699">
        <w:rPr>
          <w:rFonts w:ascii="Times New Roman" w:hAnsi="Times New Roman"/>
          <w:sz w:val="30"/>
          <w:szCs w:val="30"/>
        </w:rPr>
        <w:t xml:space="preserve"> </w:t>
      </w:r>
      <w:r w:rsidR="0085347E">
        <w:rPr>
          <w:rFonts w:ascii="Times New Roman" w:hAnsi="Times New Roman"/>
          <w:sz w:val="30"/>
          <w:szCs w:val="30"/>
        </w:rPr>
        <w:t xml:space="preserve">в соответствии </w:t>
      </w:r>
      <w:r w:rsidR="00F97C1B" w:rsidRPr="00D97094">
        <w:rPr>
          <w:rFonts w:ascii="Times New Roman" w:hAnsi="Times New Roman"/>
          <w:sz w:val="30"/>
          <w:szCs w:val="30"/>
        </w:rPr>
        <w:t>с правилами внутреннего трудового распорядка</w:t>
      </w:r>
      <w:r w:rsidR="006C7699" w:rsidRPr="00D97094">
        <w:rPr>
          <w:rFonts w:ascii="Times New Roman" w:hAnsi="Times New Roman"/>
          <w:sz w:val="30"/>
          <w:szCs w:val="30"/>
        </w:rPr>
        <w:t>.</w:t>
      </w:r>
    </w:p>
    <w:p w14:paraId="03B1943D" w14:textId="2D62843E" w:rsidR="006C7699" w:rsidRPr="006C7699" w:rsidRDefault="003D338D" w:rsidP="004B52A5">
      <w:pPr>
        <w:spacing w:after="0" w:line="240" w:lineRule="auto"/>
        <w:ind w:firstLine="567"/>
        <w:jc w:val="both"/>
        <w:rPr>
          <w:rFonts w:ascii="Times New Roman" w:hAnsi="Times New Roman"/>
          <w:sz w:val="30"/>
          <w:szCs w:val="30"/>
        </w:rPr>
      </w:pPr>
      <w:r w:rsidRPr="00D009B4">
        <w:rPr>
          <w:rFonts w:ascii="Times New Roman" w:hAnsi="Times New Roman"/>
          <w:sz w:val="30"/>
          <w:szCs w:val="30"/>
        </w:rPr>
        <w:t>4.7</w:t>
      </w:r>
      <w:r w:rsidR="0085347E" w:rsidRPr="00D009B4">
        <w:rPr>
          <w:rFonts w:ascii="Times New Roman" w:hAnsi="Times New Roman"/>
          <w:sz w:val="30"/>
          <w:szCs w:val="30"/>
        </w:rPr>
        <w:t>.</w:t>
      </w:r>
      <w:r w:rsidR="005F7D30" w:rsidRPr="00AD7F9A">
        <w:rPr>
          <w:rFonts w:ascii="Times New Roman" w:hAnsi="Times New Roman"/>
          <w:sz w:val="30"/>
          <w:szCs w:val="30"/>
        </w:rPr>
        <w:t> </w:t>
      </w:r>
      <w:r w:rsidR="006C7699" w:rsidRPr="006C7699">
        <w:rPr>
          <w:rFonts w:ascii="Times New Roman" w:hAnsi="Times New Roman"/>
          <w:sz w:val="30"/>
          <w:szCs w:val="30"/>
        </w:rPr>
        <w:t xml:space="preserve">Полная норма продолжительности рабочего времени составляет </w:t>
      </w:r>
      <w:r w:rsidR="00996FFE">
        <w:rPr>
          <w:rFonts w:ascii="Times New Roman" w:hAnsi="Times New Roman"/>
          <w:sz w:val="30"/>
          <w:szCs w:val="30"/>
        </w:rPr>
        <w:t xml:space="preserve"> </w:t>
      </w:r>
      <w:r w:rsidR="006C7699" w:rsidRPr="006C7699">
        <w:rPr>
          <w:rFonts w:ascii="Times New Roman" w:hAnsi="Times New Roman"/>
          <w:sz w:val="30"/>
          <w:szCs w:val="30"/>
        </w:rPr>
        <w:t>40 часов</w:t>
      </w:r>
      <w:r w:rsidR="00996FFE">
        <w:rPr>
          <w:rFonts w:ascii="Times New Roman" w:hAnsi="Times New Roman"/>
          <w:sz w:val="30"/>
          <w:szCs w:val="30"/>
        </w:rPr>
        <w:t xml:space="preserve"> </w:t>
      </w:r>
      <w:r w:rsidR="006C7699" w:rsidRPr="006C7699">
        <w:rPr>
          <w:rFonts w:ascii="Times New Roman" w:hAnsi="Times New Roman"/>
          <w:sz w:val="30"/>
          <w:szCs w:val="30"/>
        </w:rPr>
        <w:t>в неделю.</w:t>
      </w:r>
    </w:p>
    <w:p w14:paraId="1F4A6FE3" w14:textId="1230C63C" w:rsidR="006C7699" w:rsidRPr="006C7699" w:rsidRDefault="002E3C3E" w:rsidP="004B52A5">
      <w:pPr>
        <w:spacing w:after="0" w:line="240" w:lineRule="auto"/>
        <w:ind w:firstLine="567"/>
        <w:jc w:val="both"/>
        <w:rPr>
          <w:rFonts w:ascii="Times New Roman" w:hAnsi="Times New Roman"/>
          <w:sz w:val="30"/>
          <w:szCs w:val="30"/>
        </w:rPr>
      </w:pPr>
      <w:r w:rsidRPr="00D009B4">
        <w:rPr>
          <w:rFonts w:ascii="Times New Roman" w:hAnsi="Times New Roman"/>
          <w:sz w:val="30"/>
          <w:szCs w:val="30"/>
        </w:rPr>
        <w:lastRenderedPageBreak/>
        <w:t>4.</w:t>
      </w:r>
      <w:r w:rsidR="00D009B4" w:rsidRPr="00D009B4">
        <w:rPr>
          <w:rFonts w:ascii="Times New Roman" w:hAnsi="Times New Roman"/>
          <w:sz w:val="30"/>
          <w:szCs w:val="30"/>
        </w:rPr>
        <w:t>8</w:t>
      </w:r>
      <w:r w:rsidRPr="00D009B4">
        <w:rPr>
          <w:rFonts w:ascii="Times New Roman" w:hAnsi="Times New Roman"/>
          <w:sz w:val="30"/>
          <w:szCs w:val="30"/>
        </w:rPr>
        <w:t>.</w:t>
      </w:r>
      <w:r w:rsidR="005F7D30" w:rsidRPr="00AD7F9A">
        <w:rPr>
          <w:rFonts w:ascii="Times New Roman" w:hAnsi="Times New Roman"/>
          <w:sz w:val="30"/>
          <w:szCs w:val="30"/>
        </w:rPr>
        <w:t> </w:t>
      </w:r>
      <w:r w:rsidR="006C7699" w:rsidRPr="006C7699">
        <w:rPr>
          <w:rFonts w:ascii="Times New Roman" w:hAnsi="Times New Roman"/>
          <w:sz w:val="30"/>
          <w:szCs w:val="30"/>
        </w:rPr>
        <w:t>Разработанные графики работ (сменности) утверждаются по согласованию с Профкомом.</w:t>
      </w:r>
    </w:p>
    <w:p w14:paraId="05B30D7E" w14:textId="19DC0FC8" w:rsidR="006C7699" w:rsidRPr="006C7699"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w:t>
      </w:r>
      <w:r w:rsidR="00D009B4">
        <w:rPr>
          <w:rFonts w:ascii="Times New Roman" w:hAnsi="Times New Roman"/>
          <w:sz w:val="30"/>
          <w:szCs w:val="30"/>
        </w:rPr>
        <w:t>9</w:t>
      </w:r>
      <w:r w:rsidR="00813804">
        <w:rPr>
          <w:rFonts w:ascii="Times New Roman" w:hAnsi="Times New Roman"/>
          <w:sz w:val="30"/>
          <w:szCs w:val="30"/>
        </w:rPr>
        <w:t>.</w:t>
      </w:r>
      <w:r w:rsidR="00813804" w:rsidRPr="00AD7F9A">
        <w:rPr>
          <w:rFonts w:ascii="Times New Roman" w:hAnsi="Times New Roman"/>
          <w:sz w:val="30"/>
          <w:szCs w:val="30"/>
        </w:rPr>
        <w:t> </w:t>
      </w:r>
      <w:proofErr w:type="gramStart"/>
      <w:r w:rsidR="006C7699" w:rsidRPr="006C7699">
        <w:rPr>
          <w:rFonts w:ascii="Times New Roman" w:hAnsi="Times New Roman"/>
          <w:sz w:val="30"/>
          <w:szCs w:val="30"/>
        </w:rPr>
        <w:t xml:space="preserve">Установленный режим рабочего времени доводится до ведома </w:t>
      </w:r>
      <w:r w:rsidR="00D01119">
        <w:rPr>
          <w:rFonts w:ascii="Times New Roman" w:hAnsi="Times New Roman"/>
          <w:sz w:val="30"/>
          <w:szCs w:val="30"/>
        </w:rPr>
        <w:t>Р</w:t>
      </w:r>
      <w:r w:rsidR="006C7699" w:rsidRPr="006C7699">
        <w:rPr>
          <w:rFonts w:ascii="Times New Roman" w:hAnsi="Times New Roman"/>
          <w:sz w:val="30"/>
          <w:szCs w:val="30"/>
        </w:rPr>
        <w:t>аботников под роспись не позднее одного месяца до введения его в действие.</w:t>
      </w:r>
      <w:proofErr w:type="gramEnd"/>
    </w:p>
    <w:p w14:paraId="41194CD3" w14:textId="6E750E7F" w:rsidR="006C7699" w:rsidRPr="006C7699"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4.1</w:t>
      </w:r>
      <w:r w:rsidR="00D009B4">
        <w:rPr>
          <w:rFonts w:ascii="Times New Roman" w:hAnsi="Times New Roman"/>
          <w:sz w:val="30"/>
          <w:szCs w:val="30"/>
        </w:rPr>
        <w:t>0</w:t>
      </w:r>
      <w:r w:rsidR="00813804">
        <w:rPr>
          <w:rFonts w:ascii="Times New Roman" w:hAnsi="Times New Roman"/>
          <w:sz w:val="30"/>
          <w:szCs w:val="30"/>
        </w:rPr>
        <w:t>.</w:t>
      </w:r>
      <w:r w:rsidR="00813804" w:rsidRPr="00AD7F9A">
        <w:rPr>
          <w:rFonts w:ascii="Times New Roman" w:hAnsi="Times New Roman"/>
          <w:sz w:val="30"/>
          <w:szCs w:val="30"/>
        </w:rPr>
        <w:t> </w:t>
      </w:r>
      <w:r w:rsidR="006C7699" w:rsidRPr="006C7699">
        <w:rPr>
          <w:rFonts w:ascii="Times New Roman" w:hAnsi="Times New Roman"/>
          <w:sz w:val="30"/>
          <w:szCs w:val="30"/>
        </w:rPr>
        <w:t xml:space="preserve">Наниматель вправе в </w:t>
      </w:r>
      <w:r w:rsidR="00E525FB">
        <w:rPr>
          <w:rFonts w:ascii="Times New Roman" w:hAnsi="Times New Roman"/>
          <w:sz w:val="30"/>
          <w:szCs w:val="30"/>
        </w:rPr>
        <w:t>соответствии с действующим законодательством устанавливать</w:t>
      </w:r>
      <w:r w:rsidR="006C7699" w:rsidRPr="006C7699">
        <w:rPr>
          <w:rFonts w:ascii="Times New Roman" w:hAnsi="Times New Roman"/>
          <w:sz w:val="30"/>
          <w:szCs w:val="30"/>
        </w:rPr>
        <w:t xml:space="preserve">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(статья 128</w:t>
      </w:r>
      <w:r w:rsidR="00451F5E">
        <w:rPr>
          <w:rFonts w:ascii="Times New Roman" w:hAnsi="Times New Roman"/>
          <w:sz w:val="30"/>
          <w:szCs w:val="30"/>
        </w:rPr>
        <w:t xml:space="preserve"> ТК</w:t>
      </w:r>
      <w:r w:rsidR="006C7699" w:rsidRPr="006C7699">
        <w:rPr>
          <w:rFonts w:ascii="Times New Roman" w:hAnsi="Times New Roman"/>
          <w:sz w:val="30"/>
          <w:szCs w:val="30"/>
        </w:rPr>
        <w:t>).</w:t>
      </w:r>
    </w:p>
    <w:p w14:paraId="02A52162" w14:textId="4A7BEBC5" w:rsidR="006C7699" w:rsidRPr="006C7699"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1</w:t>
      </w:r>
      <w:r>
        <w:rPr>
          <w:rFonts w:ascii="Times New Roman" w:hAnsi="Times New Roman"/>
          <w:sz w:val="30"/>
          <w:szCs w:val="30"/>
        </w:rPr>
        <w:t>.</w:t>
      </w:r>
      <w:r w:rsidR="00813804" w:rsidRPr="00AD7F9A">
        <w:rPr>
          <w:rFonts w:ascii="Times New Roman" w:hAnsi="Times New Roman"/>
          <w:sz w:val="30"/>
          <w:szCs w:val="30"/>
        </w:rPr>
        <w:t> </w:t>
      </w:r>
      <w:r w:rsidR="006C7699" w:rsidRPr="006C7699">
        <w:rPr>
          <w:rFonts w:ascii="Times New Roman" w:hAnsi="Times New Roman"/>
          <w:sz w:val="30"/>
          <w:szCs w:val="30"/>
        </w:rPr>
        <w:t>Неполное рабочее время:</w:t>
      </w:r>
    </w:p>
    <w:p w14:paraId="13FE6134" w14:textId="30AF0D9B" w:rsidR="006C7699" w:rsidRPr="006C7699"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1</w:t>
      </w:r>
      <w:r>
        <w:rPr>
          <w:rFonts w:ascii="Times New Roman" w:hAnsi="Times New Roman"/>
          <w:sz w:val="30"/>
          <w:szCs w:val="30"/>
        </w:rPr>
        <w:t>.1</w:t>
      </w:r>
      <w:r w:rsidR="00813804">
        <w:rPr>
          <w:rFonts w:ascii="Times New Roman" w:hAnsi="Times New Roman"/>
          <w:sz w:val="30"/>
          <w:szCs w:val="30"/>
        </w:rPr>
        <w:t>.</w:t>
      </w:r>
      <w:r w:rsidR="00813804" w:rsidRPr="00AD7F9A">
        <w:rPr>
          <w:rFonts w:ascii="Times New Roman" w:hAnsi="Times New Roman"/>
          <w:sz w:val="30"/>
          <w:szCs w:val="30"/>
        </w:rPr>
        <w:t> </w:t>
      </w:r>
      <w:r w:rsidR="004B52A5">
        <w:rPr>
          <w:rFonts w:ascii="Times New Roman" w:hAnsi="Times New Roman"/>
          <w:sz w:val="30"/>
          <w:szCs w:val="30"/>
        </w:rPr>
        <w:t xml:space="preserve">По соглашению между </w:t>
      </w:r>
      <w:r w:rsidR="004B52A5" w:rsidRPr="00A1707C">
        <w:rPr>
          <w:rFonts w:ascii="Times New Roman" w:hAnsi="Times New Roman"/>
          <w:sz w:val="30"/>
          <w:szCs w:val="30"/>
        </w:rPr>
        <w:t>Р</w:t>
      </w:r>
      <w:r w:rsidR="006C7699" w:rsidRPr="00A1707C">
        <w:rPr>
          <w:rFonts w:ascii="Times New Roman" w:hAnsi="Times New Roman"/>
          <w:sz w:val="30"/>
          <w:szCs w:val="30"/>
        </w:rPr>
        <w:t>аботником и Нанимателем</w:t>
      </w:r>
      <w:r w:rsidR="006C7699" w:rsidRPr="006C7699">
        <w:rPr>
          <w:rFonts w:ascii="Times New Roman" w:hAnsi="Times New Roman"/>
          <w:sz w:val="30"/>
          <w:szCs w:val="30"/>
        </w:rPr>
        <w:t xml:space="preserve"> может устанавливаться как при приеме на работу, так и впоследствии </w:t>
      </w:r>
      <w:r w:rsidR="00451F5E">
        <w:rPr>
          <w:rFonts w:ascii="Times New Roman" w:hAnsi="Times New Roman"/>
          <w:sz w:val="30"/>
          <w:szCs w:val="30"/>
        </w:rPr>
        <w:t>Режим неполного рабочего времени</w:t>
      </w:r>
      <w:r w:rsidR="006C7699" w:rsidRPr="006C7699">
        <w:rPr>
          <w:rFonts w:ascii="Times New Roman" w:hAnsi="Times New Roman"/>
          <w:sz w:val="30"/>
          <w:szCs w:val="30"/>
        </w:rPr>
        <w:t xml:space="preserve"> (неполный рабочий день и (или) неполная рабочая неделя</w:t>
      </w:r>
      <w:r w:rsidR="00B148B3" w:rsidRPr="00451F5E">
        <w:rPr>
          <w:rFonts w:ascii="Times New Roman" w:hAnsi="Times New Roman"/>
          <w:sz w:val="30"/>
          <w:szCs w:val="30"/>
        </w:rPr>
        <w:t>)</w:t>
      </w:r>
      <w:r w:rsidR="006C7699" w:rsidRPr="006C7699">
        <w:rPr>
          <w:rFonts w:ascii="Times New Roman" w:hAnsi="Times New Roman"/>
          <w:sz w:val="30"/>
          <w:szCs w:val="30"/>
        </w:rPr>
        <w:t>.</w:t>
      </w:r>
    </w:p>
    <w:p w14:paraId="20E3CF01" w14:textId="10F98061" w:rsidR="006C7699" w:rsidRPr="006C7699" w:rsidRDefault="003D338D" w:rsidP="004B52A5">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1</w:t>
      </w:r>
      <w:r>
        <w:rPr>
          <w:rFonts w:ascii="Times New Roman" w:hAnsi="Times New Roman"/>
          <w:sz w:val="30"/>
          <w:szCs w:val="30"/>
        </w:rPr>
        <w:t>.</w:t>
      </w:r>
      <w:r w:rsidR="00813804">
        <w:rPr>
          <w:rFonts w:ascii="Times New Roman" w:hAnsi="Times New Roman"/>
          <w:sz w:val="30"/>
          <w:szCs w:val="30"/>
        </w:rPr>
        <w:t>2.</w:t>
      </w:r>
      <w:r w:rsidR="00813804" w:rsidRPr="00AD7F9A">
        <w:rPr>
          <w:rFonts w:ascii="Times New Roman" w:hAnsi="Times New Roman"/>
          <w:sz w:val="30"/>
          <w:szCs w:val="30"/>
        </w:rPr>
        <w:t> </w:t>
      </w:r>
      <w:r w:rsidR="006C7699" w:rsidRPr="006C7699">
        <w:rPr>
          <w:rFonts w:ascii="Times New Roman" w:hAnsi="Times New Roman"/>
          <w:sz w:val="30"/>
          <w:szCs w:val="30"/>
        </w:rPr>
        <w:t>Наниматель обязан устанав</w:t>
      </w:r>
      <w:r w:rsidR="004B52A5">
        <w:rPr>
          <w:rFonts w:ascii="Times New Roman" w:hAnsi="Times New Roman"/>
          <w:sz w:val="30"/>
          <w:szCs w:val="30"/>
        </w:rPr>
        <w:t xml:space="preserve">ливать неполное рабочее время </w:t>
      </w:r>
      <w:r w:rsidR="00D01119">
        <w:rPr>
          <w:rFonts w:ascii="Times New Roman" w:hAnsi="Times New Roman"/>
          <w:sz w:val="30"/>
          <w:szCs w:val="30"/>
        </w:rPr>
        <w:t>Р</w:t>
      </w:r>
      <w:r w:rsidR="006C7699" w:rsidRPr="006C7699">
        <w:rPr>
          <w:rFonts w:ascii="Times New Roman" w:hAnsi="Times New Roman"/>
          <w:sz w:val="30"/>
          <w:szCs w:val="30"/>
        </w:rPr>
        <w:t>аботник</w:t>
      </w:r>
      <w:r w:rsidR="00E10BE7">
        <w:rPr>
          <w:rFonts w:ascii="Times New Roman" w:hAnsi="Times New Roman"/>
          <w:sz w:val="30"/>
          <w:szCs w:val="30"/>
        </w:rPr>
        <w:t>ам, указанным в</w:t>
      </w:r>
      <w:r w:rsidR="00E10BE7" w:rsidRPr="00E10BE7">
        <w:t xml:space="preserve"> </w:t>
      </w:r>
      <w:r w:rsidR="00E10BE7" w:rsidRPr="00E10BE7">
        <w:rPr>
          <w:rFonts w:ascii="Times New Roman" w:hAnsi="Times New Roman"/>
          <w:sz w:val="30"/>
          <w:szCs w:val="30"/>
        </w:rPr>
        <w:t xml:space="preserve">части второй статьи 289 </w:t>
      </w:r>
      <w:r w:rsidR="00451F5E">
        <w:rPr>
          <w:rFonts w:ascii="Times New Roman" w:hAnsi="Times New Roman"/>
          <w:sz w:val="30"/>
          <w:szCs w:val="30"/>
        </w:rPr>
        <w:t>ТК.</w:t>
      </w:r>
    </w:p>
    <w:p w14:paraId="5E890BF0" w14:textId="1D8B63DF" w:rsidR="006C7699" w:rsidRPr="006C7699" w:rsidRDefault="003D338D" w:rsidP="00C860AF">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1</w:t>
      </w:r>
      <w:r>
        <w:rPr>
          <w:rFonts w:ascii="Times New Roman" w:hAnsi="Times New Roman"/>
          <w:sz w:val="30"/>
          <w:szCs w:val="30"/>
        </w:rPr>
        <w:t>.3</w:t>
      </w:r>
      <w:r w:rsidR="00813804">
        <w:rPr>
          <w:rFonts w:ascii="Times New Roman" w:hAnsi="Times New Roman"/>
          <w:sz w:val="30"/>
          <w:szCs w:val="30"/>
        </w:rPr>
        <w:t>.</w:t>
      </w:r>
      <w:r w:rsidR="00813804" w:rsidRPr="00AD7F9A">
        <w:rPr>
          <w:rFonts w:ascii="Times New Roman" w:hAnsi="Times New Roman"/>
          <w:sz w:val="30"/>
          <w:szCs w:val="30"/>
        </w:rPr>
        <w:t> </w:t>
      </w:r>
      <w:r w:rsidR="006C7699" w:rsidRPr="006C7699">
        <w:rPr>
          <w:rFonts w:ascii="Times New Roman" w:hAnsi="Times New Roman"/>
          <w:sz w:val="30"/>
          <w:szCs w:val="30"/>
        </w:rPr>
        <w:t xml:space="preserve">Оплата труда при неполном рабочем времени производится для </w:t>
      </w:r>
      <w:r w:rsidR="00D01119">
        <w:rPr>
          <w:rFonts w:ascii="Times New Roman" w:hAnsi="Times New Roman"/>
          <w:sz w:val="30"/>
          <w:szCs w:val="30"/>
        </w:rPr>
        <w:t>Р</w:t>
      </w:r>
      <w:r w:rsidR="002C63D9" w:rsidRPr="006C7699">
        <w:rPr>
          <w:rFonts w:ascii="Times New Roman" w:hAnsi="Times New Roman"/>
          <w:sz w:val="30"/>
          <w:szCs w:val="30"/>
        </w:rPr>
        <w:t>аботников пропорционально</w:t>
      </w:r>
      <w:r w:rsidR="006C7699" w:rsidRPr="006C7699">
        <w:rPr>
          <w:rFonts w:ascii="Times New Roman" w:hAnsi="Times New Roman"/>
          <w:sz w:val="30"/>
          <w:szCs w:val="30"/>
        </w:rPr>
        <w:t xml:space="preserve"> отработанному времени.</w:t>
      </w:r>
    </w:p>
    <w:p w14:paraId="4283B15E" w14:textId="138D3189" w:rsidR="006C7699" w:rsidRPr="006C7699" w:rsidRDefault="003D338D" w:rsidP="00C860AF">
      <w:pPr>
        <w:spacing w:after="0" w:line="240" w:lineRule="auto"/>
        <w:ind w:firstLine="567"/>
        <w:jc w:val="both"/>
        <w:rPr>
          <w:rFonts w:ascii="Times New Roman" w:hAnsi="Times New Roman"/>
          <w:sz w:val="30"/>
          <w:szCs w:val="30"/>
        </w:rPr>
      </w:pPr>
      <w:r w:rsidRPr="002E3C3E">
        <w:rPr>
          <w:rFonts w:ascii="Times New Roman" w:hAnsi="Times New Roman"/>
          <w:sz w:val="30"/>
          <w:szCs w:val="30"/>
        </w:rPr>
        <w:t>4.1</w:t>
      </w:r>
      <w:r w:rsidR="00A1707C">
        <w:rPr>
          <w:rFonts w:ascii="Times New Roman" w:hAnsi="Times New Roman"/>
          <w:sz w:val="30"/>
          <w:szCs w:val="30"/>
        </w:rPr>
        <w:t>2</w:t>
      </w:r>
      <w:r w:rsidR="00813804">
        <w:rPr>
          <w:rFonts w:ascii="Times New Roman" w:hAnsi="Times New Roman"/>
          <w:sz w:val="30"/>
          <w:szCs w:val="30"/>
        </w:rPr>
        <w:t>.</w:t>
      </w:r>
      <w:r w:rsidR="00813804" w:rsidRPr="00AD7F9A">
        <w:rPr>
          <w:rFonts w:ascii="Times New Roman" w:hAnsi="Times New Roman"/>
          <w:sz w:val="30"/>
          <w:szCs w:val="30"/>
        </w:rPr>
        <w:t> </w:t>
      </w:r>
      <w:r w:rsidR="006C7699" w:rsidRPr="002E3C3E">
        <w:rPr>
          <w:rFonts w:ascii="Times New Roman" w:hAnsi="Times New Roman"/>
          <w:sz w:val="30"/>
          <w:szCs w:val="30"/>
        </w:rPr>
        <w:t xml:space="preserve">Отдых и прием пищи проводится в специально оборудованных </w:t>
      </w:r>
      <w:r w:rsidR="002E3C3E" w:rsidRPr="00D97094">
        <w:rPr>
          <w:rFonts w:ascii="Times New Roman" w:hAnsi="Times New Roman"/>
          <w:sz w:val="30"/>
          <w:szCs w:val="30"/>
        </w:rPr>
        <w:t>помещениях.</w:t>
      </w:r>
    </w:p>
    <w:p w14:paraId="513832CC" w14:textId="6C44A2E0" w:rsidR="006C7699" w:rsidRPr="006C7699" w:rsidRDefault="003D338D" w:rsidP="00C860AF">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3</w:t>
      </w:r>
      <w:r w:rsidR="00813804">
        <w:rPr>
          <w:rFonts w:ascii="Times New Roman" w:hAnsi="Times New Roman"/>
          <w:sz w:val="30"/>
          <w:szCs w:val="30"/>
        </w:rPr>
        <w:t>.</w:t>
      </w:r>
      <w:r w:rsidR="00813804" w:rsidRPr="00AD7F9A">
        <w:rPr>
          <w:rFonts w:ascii="Times New Roman" w:hAnsi="Times New Roman"/>
          <w:sz w:val="30"/>
          <w:szCs w:val="30"/>
        </w:rPr>
        <w:t> </w:t>
      </w:r>
      <w:r w:rsidR="006C7699" w:rsidRPr="006C7699">
        <w:rPr>
          <w:rFonts w:ascii="Times New Roman" w:hAnsi="Times New Roman"/>
          <w:sz w:val="30"/>
          <w:szCs w:val="30"/>
        </w:rPr>
        <w:t>Выходные дни устанавливаются настоящим Договором, правилами внутреннего трудового распорядка, трудовыми договорами (контрактами), графиками работ (сменности).</w:t>
      </w:r>
    </w:p>
    <w:p w14:paraId="07B56C21" w14:textId="539E1F5D" w:rsidR="00936C3B" w:rsidRPr="00AD7F9A" w:rsidRDefault="003D338D" w:rsidP="00C860AF">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4</w:t>
      </w:r>
      <w:r w:rsidR="008D7527" w:rsidRPr="00AD7F9A">
        <w:rPr>
          <w:rFonts w:ascii="Times New Roman" w:hAnsi="Times New Roman"/>
          <w:sz w:val="30"/>
          <w:szCs w:val="30"/>
        </w:rPr>
        <w:t>.</w:t>
      </w:r>
      <w:r w:rsidR="00286A83" w:rsidRPr="00AD7F9A">
        <w:rPr>
          <w:rFonts w:ascii="Times New Roman" w:hAnsi="Times New Roman"/>
          <w:sz w:val="30"/>
          <w:szCs w:val="30"/>
        </w:rPr>
        <w:t> </w:t>
      </w:r>
      <w:r w:rsidR="008D7527" w:rsidRPr="00AD7F9A">
        <w:rPr>
          <w:rFonts w:ascii="Times New Roman" w:hAnsi="Times New Roman"/>
          <w:sz w:val="30"/>
          <w:szCs w:val="30"/>
        </w:rPr>
        <w:t>И</w:t>
      </w:r>
      <w:r w:rsidR="00936C3B" w:rsidRPr="00AD7F9A">
        <w:rPr>
          <w:rFonts w:ascii="Times New Roman" w:hAnsi="Times New Roman"/>
          <w:sz w:val="30"/>
          <w:szCs w:val="30"/>
        </w:rPr>
        <w:t>зменение графика работ сотрудника возможно по личному заявлению или заявлению руководителя подразделения</w:t>
      </w:r>
      <w:r w:rsidR="008D7527" w:rsidRPr="00AD7F9A">
        <w:rPr>
          <w:rFonts w:ascii="Times New Roman" w:hAnsi="Times New Roman"/>
          <w:sz w:val="30"/>
          <w:szCs w:val="30"/>
        </w:rPr>
        <w:t xml:space="preserve"> после согласования с руководителем структурно</w:t>
      </w:r>
      <w:r w:rsidR="00D75697" w:rsidRPr="00AD7F9A">
        <w:rPr>
          <w:rFonts w:ascii="Times New Roman" w:hAnsi="Times New Roman"/>
          <w:sz w:val="30"/>
          <w:szCs w:val="30"/>
        </w:rPr>
        <w:t>го</w:t>
      </w:r>
      <w:r w:rsidR="008D7527" w:rsidRPr="00AD7F9A">
        <w:rPr>
          <w:rFonts w:ascii="Times New Roman" w:hAnsi="Times New Roman"/>
          <w:sz w:val="30"/>
          <w:szCs w:val="30"/>
        </w:rPr>
        <w:t xml:space="preserve"> подразделен</w:t>
      </w:r>
      <w:r w:rsidR="00291F80">
        <w:rPr>
          <w:rFonts w:ascii="Times New Roman" w:hAnsi="Times New Roman"/>
          <w:sz w:val="30"/>
          <w:szCs w:val="30"/>
        </w:rPr>
        <w:t>ия и утверждения руководителем Ц</w:t>
      </w:r>
      <w:r w:rsidR="008D7527" w:rsidRPr="00AD7F9A">
        <w:rPr>
          <w:rFonts w:ascii="Times New Roman" w:hAnsi="Times New Roman"/>
          <w:sz w:val="30"/>
          <w:szCs w:val="30"/>
        </w:rPr>
        <w:t>ентра в пределах графика работы учреждения и/или структурного подразделения.</w:t>
      </w:r>
      <w:r w:rsidR="00CE3A40">
        <w:rPr>
          <w:rFonts w:ascii="Times New Roman" w:hAnsi="Times New Roman"/>
          <w:sz w:val="30"/>
          <w:szCs w:val="30"/>
        </w:rPr>
        <w:t xml:space="preserve"> </w:t>
      </w:r>
    </w:p>
    <w:p w14:paraId="5601E309" w14:textId="44E2A1D7" w:rsidR="00AD0291" w:rsidRPr="00AD7F9A" w:rsidRDefault="003D338D" w:rsidP="00C860AF">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5</w:t>
      </w:r>
      <w:r w:rsidR="00AD0291" w:rsidRPr="00AD7F9A">
        <w:rPr>
          <w:rFonts w:ascii="Times New Roman" w:hAnsi="Times New Roman"/>
          <w:sz w:val="30"/>
          <w:szCs w:val="30"/>
        </w:rPr>
        <w:t>.</w:t>
      </w:r>
      <w:r w:rsidR="00286A83" w:rsidRPr="00AD7F9A">
        <w:rPr>
          <w:rFonts w:ascii="Times New Roman" w:hAnsi="Times New Roman"/>
          <w:sz w:val="30"/>
          <w:szCs w:val="30"/>
        </w:rPr>
        <w:t> </w:t>
      </w:r>
      <w:r w:rsidR="00611299" w:rsidRPr="003D338D">
        <w:rPr>
          <w:rFonts w:ascii="Times New Roman" w:hAnsi="Times New Roman"/>
          <w:sz w:val="30"/>
          <w:szCs w:val="30"/>
        </w:rPr>
        <w:t>Наниматель обязуется предоставлять Работникам трудовые и социальные отпуска в</w:t>
      </w:r>
      <w:r w:rsidR="00F127E6" w:rsidRPr="003D338D">
        <w:rPr>
          <w:rFonts w:ascii="Times New Roman" w:hAnsi="Times New Roman"/>
          <w:sz w:val="30"/>
          <w:szCs w:val="30"/>
        </w:rPr>
        <w:t xml:space="preserve"> соответствии со статьями 149-19</w:t>
      </w:r>
      <w:r w:rsidR="00611299" w:rsidRPr="003D338D">
        <w:rPr>
          <w:rFonts w:ascii="Times New Roman" w:hAnsi="Times New Roman"/>
          <w:sz w:val="30"/>
          <w:szCs w:val="30"/>
        </w:rPr>
        <w:t>0</w:t>
      </w:r>
      <w:r w:rsidR="00451F5E">
        <w:rPr>
          <w:rFonts w:ascii="Times New Roman" w:hAnsi="Times New Roman"/>
          <w:sz w:val="30"/>
          <w:szCs w:val="30"/>
        </w:rPr>
        <w:t xml:space="preserve"> ТК</w:t>
      </w:r>
      <w:r w:rsidR="00AD0291" w:rsidRPr="00AC07FC">
        <w:rPr>
          <w:rFonts w:ascii="Times New Roman" w:hAnsi="Times New Roman"/>
          <w:sz w:val="30"/>
          <w:szCs w:val="30"/>
        </w:rPr>
        <w:t>:</w:t>
      </w:r>
    </w:p>
    <w:p w14:paraId="216FC130" w14:textId="664AFD7D" w:rsidR="00AD0291" w:rsidRPr="00AD7F9A" w:rsidRDefault="003D338D" w:rsidP="00C860AF">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5</w:t>
      </w:r>
      <w:r w:rsidR="00AD0291" w:rsidRPr="00AD7F9A">
        <w:rPr>
          <w:rFonts w:ascii="Times New Roman" w:hAnsi="Times New Roman"/>
          <w:sz w:val="30"/>
          <w:szCs w:val="30"/>
        </w:rPr>
        <w:t>.1.</w:t>
      </w:r>
      <w:r w:rsidR="00286A83" w:rsidRPr="00AD7F9A">
        <w:rPr>
          <w:rFonts w:ascii="Times New Roman" w:hAnsi="Times New Roman"/>
          <w:sz w:val="30"/>
          <w:szCs w:val="30"/>
        </w:rPr>
        <w:t> </w:t>
      </w:r>
      <w:r w:rsidR="006E55A7">
        <w:rPr>
          <w:rFonts w:ascii="Times New Roman" w:hAnsi="Times New Roman"/>
          <w:sz w:val="30"/>
          <w:szCs w:val="30"/>
          <w:u w:val="single"/>
        </w:rPr>
        <w:t>Т</w:t>
      </w:r>
      <w:r w:rsidR="00AD0291" w:rsidRPr="00AD7F9A">
        <w:rPr>
          <w:rFonts w:ascii="Times New Roman" w:hAnsi="Times New Roman"/>
          <w:sz w:val="30"/>
          <w:szCs w:val="30"/>
          <w:u w:val="single"/>
        </w:rPr>
        <w:t>рудовые отпуска</w:t>
      </w:r>
      <w:r w:rsidR="00AD0291" w:rsidRPr="00AD7F9A">
        <w:rPr>
          <w:rFonts w:ascii="Times New Roman" w:hAnsi="Times New Roman"/>
          <w:sz w:val="30"/>
          <w:szCs w:val="30"/>
        </w:rPr>
        <w:t>, в том числе:</w:t>
      </w:r>
      <w:r w:rsidR="00CE3A40" w:rsidRPr="00CE3A40">
        <w:t xml:space="preserve"> </w:t>
      </w:r>
    </w:p>
    <w:p w14:paraId="57531E03" w14:textId="5A17B84E" w:rsidR="00AD0291" w:rsidRDefault="00AD0291" w:rsidP="00C860AF">
      <w:pPr>
        <w:spacing w:after="0" w:line="240" w:lineRule="auto"/>
        <w:ind w:firstLine="567"/>
        <w:jc w:val="both"/>
        <w:rPr>
          <w:rFonts w:ascii="Times New Roman" w:hAnsi="Times New Roman"/>
          <w:sz w:val="30"/>
          <w:szCs w:val="30"/>
        </w:rPr>
      </w:pPr>
      <w:r w:rsidRPr="00AD7F9A">
        <w:rPr>
          <w:rFonts w:ascii="Times New Roman" w:hAnsi="Times New Roman"/>
          <w:i/>
          <w:sz w:val="30"/>
          <w:szCs w:val="30"/>
        </w:rPr>
        <w:t>основной отпуск</w:t>
      </w:r>
      <w:r w:rsidRPr="00AD7F9A">
        <w:rPr>
          <w:rFonts w:ascii="Times New Roman" w:hAnsi="Times New Roman"/>
          <w:sz w:val="30"/>
          <w:szCs w:val="30"/>
        </w:rPr>
        <w:t xml:space="preserve"> – продолжительностью не менее 24 </w:t>
      </w:r>
      <w:proofErr w:type="gramStart"/>
      <w:r w:rsidRPr="00AD7F9A">
        <w:rPr>
          <w:rFonts w:ascii="Times New Roman" w:hAnsi="Times New Roman"/>
          <w:sz w:val="30"/>
          <w:szCs w:val="30"/>
        </w:rPr>
        <w:t>календарных</w:t>
      </w:r>
      <w:proofErr w:type="gramEnd"/>
      <w:r w:rsidRPr="00AD7F9A">
        <w:rPr>
          <w:rFonts w:ascii="Times New Roman" w:hAnsi="Times New Roman"/>
          <w:sz w:val="30"/>
          <w:szCs w:val="30"/>
        </w:rPr>
        <w:t xml:space="preserve"> дн</w:t>
      </w:r>
      <w:r w:rsidR="000039E4">
        <w:rPr>
          <w:rFonts w:ascii="Times New Roman" w:hAnsi="Times New Roman"/>
          <w:sz w:val="30"/>
          <w:szCs w:val="30"/>
        </w:rPr>
        <w:t>я</w:t>
      </w:r>
      <w:r w:rsidRPr="00AD7F9A">
        <w:rPr>
          <w:rFonts w:ascii="Times New Roman" w:hAnsi="Times New Roman"/>
          <w:sz w:val="30"/>
          <w:szCs w:val="30"/>
        </w:rPr>
        <w:t xml:space="preserve"> (ст. 155 ТК);</w:t>
      </w:r>
    </w:p>
    <w:p w14:paraId="2AB32F2F" w14:textId="25E7EA20" w:rsidR="00E10BE7" w:rsidRPr="00AD7F9A" w:rsidRDefault="00E10BE7" w:rsidP="006E55A7">
      <w:pPr>
        <w:spacing w:after="0" w:line="240" w:lineRule="auto"/>
        <w:ind w:firstLine="567"/>
        <w:jc w:val="both"/>
        <w:rPr>
          <w:rFonts w:ascii="Times New Roman" w:hAnsi="Times New Roman"/>
          <w:sz w:val="30"/>
          <w:szCs w:val="30"/>
        </w:rPr>
      </w:pPr>
      <w:r w:rsidRPr="00E10BE7">
        <w:rPr>
          <w:rFonts w:ascii="Times New Roman" w:hAnsi="Times New Roman"/>
          <w:sz w:val="30"/>
          <w:szCs w:val="30"/>
        </w:rPr>
        <w:t xml:space="preserve">основной отпуск Работникам, признанным инвалидами, </w:t>
      </w:r>
      <w:r w:rsidR="00D8796A">
        <w:rPr>
          <w:rFonts w:ascii="Times New Roman" w:hAnsi="Times New Roman"/>
          <w:sz w:val="30"/>
          <w:szCs w:val="30"/>
        </w:rPr>
        <w:t>Р</w:t>
      </w:r>
      <w:r w:rsidRPr="00E10BE7">
        <w:rPr>
          <w:rFonts w:ascii="Times New Roman" w:hAnsi="Times New Roman"/>
          <w:sz w:val="30"/>
          <w:szCs w:val="30"/>
        </w:rPr>
        <w:t>аботникам моложе 18 лет – 30 календарных дней.</w:t>
      </w:r>
    </w:p>
    <w:p w14:paraId="3725EC9A" w14:textId="7069FA93" w:rsidR="00AD0291" w:rsidRPr="00AD7F9A" w:rsidRDefault="003D338D" w:rsidP="006E55A7">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5</w:t>
      </w:r>
      <w:r w:rsidR="00AD0291" w:rsidRPr="00AD7F9A">
        <w:rPr>
          <w:rFonts w:ascii="Times New Roman" w:hAnsi="Times New Roman"/>
          <w:sz w:val="30"/>
          <w:szCs w:val="30"/>
        </w:rPr>
        <w:t>.2.</w:t>
      </w:r>
      <w:r w:rsidR="00813804" w:rsidRPr="00AD7F9A">
        <w:rPr>
          <w:rFonts w:ascii="Times New Roman" w:hAnsi="Times New Roman"/>
          <w:sz w:val="30"/>
          <w:szCs w:val="30"/>
        </w:rPr>
        <w:t> </w:t>
      </w:r>
      <w:r w:rsidR="006E55A7" w:rsidRPr="006E55A7">
        <w:rPr>
          <w:rFonts w:ascii="Times New Roman" w:hAnsi="Times New Roman"/>
          <w:i/>
          <w:sz w:val="30"/>
          <w:szCs w:val="30"/>
        </w:rPr>
        <w:t>Д</w:t>
      </w:r>
      <w:r w:rsidR="00AD0291" w:rsidRPr="00AD7F9A">
        <w:rPr>
          <w:rFonts w:ascii="Times New Roman" w:hAnsi="Times New Roman"/>
          <w:i/>
          <w:sz w:val="30"/>
          <w:szCs w:val="30"/>
        </w:rPr>
        <w:t>ополнительные отпуска:</w:t>
      </w:r>
    </w:p>
    <w:p w14:paraId="44F29135" w14:textId="4A1334C8" w:rsidR="00AD0291" w:rsidRPr="00AD7F9A" w:rsidRDefault="003D338D" w:rsidP="006E55A7">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5</w:t>
      </w:r>
      <w:r w:rsidR="00AD0291" w:rsidRPr="00AD7F9A">
        <w:rPr>
          <w:rFonts w:ascii="Times New Roman" w:hAnsi="Times New Roman"/>
          <w:sz w:val="30"/>
          <w:szCs w:val="30"/>
        </w:rPr>
        <w:t>.1</w:t>
      </w:r>
      <w:r w:rsidR="00286A83" w:rsidRPr="00AD7F9A">
        <w:rPr>
          <w:rFonts w:ascii="Times New Roman" w:hAnsi="Times New Roman"/>
          <w:sz w:val="30"/>
          <w:szCs w:val="30"/>
        </w:rPr>
        <w:t>. </w:t>
      </w:r>
      <w:r w:rsidR="00AD0291" w:rsidRPr="00AD7F9A">
        <w:rPr>
          <w:rFonts w:ascii="Times New Roman" w:hAnsi="Times New Roman"/>
          <w:sz w:val="30"/>
          <w:szCs w:val="30"/>
        </w:rPr>
        <w:t xml:space="preserve">за </w:t>
      </w:r>
      <w:r w:rsidR="00AD0291" w:rsidRPr="009A7E1A">
        <w:rPr>
          <w:rFonts w:ascii="Times New Roman" w:hAnsi="Times New Roman"/>
          <w:sz w:val="30"/>
          <w:szCs w:val="30"/>
        </w:rPr>
        <w:t>ненормированный</w:t>
      </w:r>
      <w:r w:rsidR="00AD0291" w:rsidRPr="00AD7F9A">
        <w:rPr>
          <w:rFonts w:ascii="Times New Roman" w:hAnsi="Times New Roman"/>
          <w:sz w:val="30"/>
          <w:szCs w:val="30"/>
        </w:rPr>
        <w:t xml:space="preserve"> рабочий день</w:t>
      </w:r>
      <w:r w:rsidR="00EE2FEF" w:rsidRPr="00AD7F9A">
        <w:rPr>
          <w:rFonts w:ascii="Times New Roman" w:hAnsi="Times New Roman"/>
          <w:sz w:val="30"/>
          <w:szCs w:val="30"/>
        </w:rPr>
        <w:t xml:space="preserve"> продолжительностью до 7 </w:t>
      </w:r>
      <w:r w:rsidR="009A7E1A">
        <w:rPr>
          <w:rFonts w:ascii="Times New Roman" w:hAnsi="Times New Roman"/>
          <w:sz w:val="30"/>
          <w:szCs w:val="30"/>
        </w:rPr>
        <w:t xml:space="preserve">календарных дней </w:t>
      </w:r>
      <w:r w:rsidR="00FF3776">
        <w:rPr>
          <w:rFonts w:ascii="Times New Roman" w:hAnsi="Times New Roman"/>
          <w:sz w:val="30"/>
          <w:szCs w:val="30"/>
        </w:rPr>
        <w:t>в соответствии с перечнем</w:t>
      </w:r>
      <w:r w:rsidR="00056F7C">
        <w:rPr>
          <w:rFonts w:ascii="Times New Roman" w:hAnsi="Times New Roman"/>
          <w:sz w:val="30"/>
          <w:szCs w:val="30"/>
        </w:rPr>
        <w:t xml:space="preserve"> </w:t>
      </w:r>
      <w:proofErr w:type="gramStart"/>
      <w:r w:rsidR="009A7E1A">
        <w:rPr>
          <w:rFonts w:ascii="Times New Roman" w:hAnsi="Times New Roman"/>
          <w:sz w:val="30"/>
          <w:szCs w:val="30"/>
        </w:rPr>
        <w:t xml:space="preserve">( </w:t>
      </w:r>
      <w:proofErr w:type="gramEnd"/>
      <w:r w:rsidR="009A7E1A">
        <w:rPr>
          <w:rFonts w:ascii="Times New Roman" w:hAnsi="Times New Roman"/>
          <w:sz w:val="30"/>
          <w:szCs w:val="30"/>
        </w:rPr>
        <w:t>Приложение 2</w:t>
      </w:r>
      <w:r w:rsidR="00AD0291" w:rsidRPr="00D97094">
        <w:rPr>
          <w:rFonts w:ascii="Times New Roman" w:hAnsi="Times New Roman"/>
          <w:sz w:val="30"/>
          <w:szCs w:val="30"/>
        </w:rPr>
        <w:t>)</w:t>
      </w:r>
      <w:r w:rsidR="00BD4966">
        <w:rPr>
          <w:rFonts w:ascii="Times New Roman" w:hAnsi="Times New Roman"/>
          <w:sz w:val="30"/>
          <w:szCs w:val="30"/>
        </w:rPr>
        <w:t>;</w:t>
      </w:r>
    </w:p>
    <w:p w14:paraId="28B9801D" w14:textId="4A6700FA" w:rsidR="00CF42F3" w:rsidRDefault="003D338D" w:rsidP="006E55A7">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4.1</w:t>
      </w:r>
      <w:r w:rsidR="00A1707C">
        <w:rPr>
          <w:rFonts w:ascii="Times New Roman" w:hAnsi="Times New Roman"/>
          <w:sz w:val="30"/>
          <w:szCs w:val="30"/>
        </w:rPr>
        <w:t>5</w:t>
      </w:r>
      <w:r w:rsidR="00AD0291" w:rsidRPr="00AD7F9A">
        <w:rPr>
          <w:rFonts w:ascii="Times New Roman" w:hAnsi="Times New Roman"/>
          <w:sz w:val="30"/>
          <w:szCs w:val="30"/>
        </w:rPr>
        <w:t>.</w:t>
      </w:r>
      <w:r w:rsidR="00A87021">
        <w:rPr>
          <w:rFonts w:ascii="Times New Roman" w:hAnsi="Times New Roman"/>
          <w:sz w:val="30"/>
          <w:szCs w:val="30"/>
        </w:rPr>
        <w:t>2</w:t>
      </w:r>
      <w:r w:rsidR="00286A83" w:rsidRPr="00AD7F9A">
        <w:rPr>
          <w:rFonts w:ascii="Times New Roman" w:hAnsi="Times New Roman"/>
          <w:sz w:val="30"/>
          <w:szCs w:val="30"/>
        </w:rPr>
        <w:t>. </w:t>
      </w:r>
      <w:r w:rsidR="00AD0291" w:rsidRPr="00AD7F9A">
        <w:rPr>
          <w:rFonts w:ascii="Times New Roman" w:hAnsi="Times New Roman"/>
          <w:sz w:val="30"/>
          <w:szCs w:val="30"/>
        </w:rPr>
        <w:t>за работу с вредными и (или) опасными условиями труда, предоставляемые на основании аттестации рабочего места по условиям труда</w:t>
      </w:r>
      <w:r w:rsidR="006E55A7">
        <w:rPr>
          <w:rFonts w:ascii="Times New Roman" w:hAnsi="Times New Roman"/>
          <w:sz w:val="30"/>
          <w:szCs w:val="30"/>
        </w:rPr>
        <w:t>.</w:t>
      </w:r>
    </w:p>
    <w:p w14:paraId="6FFD33C4" w14:textId="6A5A32FF" w:rsidR="00913692" w:rsidRPr="00AD7F9A" w:rsidRDefault="00FF3776" w:rsidP="006E55A7">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5</w:t>
      </w:r>
      <w:r w:rsidR="00286A83" w:rsidRPr="00AD7F9A">
        <w:rPr>
          <w:rFonts w:ascii="Times New Roman" w:hAnsi="Times New Roman"/>
          <w:sz w:val="30"/>
          <w:szCs w:val="30"/>
        </w:rPr>
        <w:t>.</w:t>
      </w:r>
      <w:r w:rsidR="00A87021">
        <w:rPr>
          <w:rFonts w:ascii="Times New Roman" w:hAnsi="Times New Roman"/>
          <w:sz w:val="30"/>
          <w:szCs w:val="30"/>
        </w:rPr>
        <w:t>3</w:t>
      </w:r>
      <w:r w:rsidR="00286A83" w:rsidRPr="00AD7F9A">
        <w:rPr>
          <w:rFonts w:ascii="Times New Roman" w:hAnsi="Times New Roman"/>
          <w:sz w:val="30"/>
          <w:szCs w:val="30"/>
        </w:rPr>
        <w:t>. </w:t>
      </w:r>
      <w:r w:rsidR="006E55A7">
        <w:rPr>
          <w:rFonts w:ascii="Times New Roman" w:hAnsi="Times New Roman"/>
          <w:i/>
          <w:sz w:val="30"/>
          <w:szCs w:val="30"/>
        </w:rPr>
        <w:t>П</w:t>
      </w:r>
      <w:r w:rsidR="00913692" w:rsidRPr="00AD7F9A">
        <w:rPr>
          <w:rFonts w:ascii="Times New Roman" w:hAnsi="Times New Roman"/>
          <w:i/>
          <w:sz w:val="30"/>
          <w:szCs w:val="30"/>
        </w:rPr>
        <w:t>оощрительные отпуска</w:t>
      </w:r>
      <w:r w:rsidR="00913692" w:rsidRPr="00AD7F9A">
        <w:rPr>
          <w:rFonts w:ascii="Times New Roman" w:hAnsi="Times New Roman"/>
          <w:sz w:val="30"/>
          <w:szCs w:val="30"/>
        </w:rPr>
        <w:t>:</w:t>
      </w:r>
    </w:p>
    <w:p w14:paraId="5FB7CF07" w14:textId="20FF63F9" w:rsidR="00913692" w:rsidRPr="00AD7F9A" w:rsidRDefault="00BD4966" w:rsidP="006E55A7">
      <w:pPr>
        <w:spacing w:after="0" w:line="240" w:lineRule="auto"/>
        <w:ind w:firstLine="567"/>
        <w:jc w:val="both"/>
        <w:rPr>
          <w:rFonts w:ascii="Times New Roman" w:hAnsi="Times New Roman"/>
          <w:sz w:val="30"/>
          <w:szCs w:val="30"/>
        </w:rPr>
      </w:pPr>
      <w:r>
        <w:rPr>
          <w:rFonts w:ascii="Times New Roman" w:hAnsi="Times New Roman"/>
          <w:sz w:val="30"/>
          <w:szCs w:val="30"/>
        </w:rPr>
        <w:t>за работу по контрактной форме найма</w:t>
      </w:r>
      <w:r w:rsidR="00936C3B" w:rsidRPr="00AD7F9A">
        <w:rPr>
          <w:rFonts w:ascii="Times New Roman" w:hAnsi="Times New Roman"/>
          <w:sz w:val="30"/>
          <w:szCs w:val="30"/>
        </w:rPr>
        <w:t xml:space="preserve"> в соответствии с </w:t>
      </w:r>
      <w:proofErr w:type="spellStart"/>
      <w:r w:rsidR="00936C3B" w:rsidRPr="00AD7F9A">
        <w:rPr>
          <w:rFonts w:ascii="Times New Roman" w:hAnsi="Times New Roman"/>
          <w:sz w:val="30"/>
          <w:szCs w:val="30"/>
        </w:rPr>
        <w:t>абз</w:t>
      </w:r>
      <w:proofErr w:type="spellEnd"/>
      <w:r w:rsidR="00936C3B" w:rsidRPr="00AD7F9A">
        <w:rPr>
          <w:rFonts w:ascii="Times New Roman" w:hAnsi="Times New Roman"/>
          <w:sz w:val="30"/>
          <w:szCs w:val="30"/>
        </w:rPr>
        <w:t xml:space="preserve">. 2 п. 3 ч. 1 ст. 261-2 </w:t>
      </w:r>
      <w:r w:rsidR="00451F5E">
        <w:rPr>
          <w:rFonts w:ascii="Times New Roman" w:hAnsi="Times New Roman"/>
          <w:sz w:val="30"/>
          <w:szCs w:val="30"/>
        </w:rPr>
        <w:t>ТК</w:t>
      </w:r>
      <w:r>
        <w:rPr>
          <w:rFonts w:ascii="Times New Roman" w:hAnsi="Times New Roman"/>
          <w:sz w:val="30"/>
          <w:szCs w:val="30"/>
        </w:rPr>
        <w:t xml:space="preserve"> Республики Беларусь</w:t>
      </w:r>
      <w:r w:rsidR="00936C3B" w:rsidRPr="00AD7F9A">
        <w:rPr>
          <w:rFonts w:ascii="Times New Roman" w:hAnsi="Times New Roman"/>
          <w:sz w:val="30"/>
          <w:szCs w:val="30"/>
        </w:rPr>
        <w:t xml:space="preserve"> </w:t>
      </w:r>
      <w:r w:rsidR="000039E4" w:rsidRPr="00AD7F9A">
        <w:rPr>
          <w:rFonts w:ascii="Times New Roman" w:hAnsi="Times New Roman"/>
          <w:sz w:val="30"/>
          <w:szCs w:val="30"/>
        </w:rPr>
        <w:t>продолжительностью до</w:t>
      </w:r>
      <w:r w:rsidR="00224F75" w:rsidRPr="00AD7F9A">
        <w:rPr>
          <w:rFonts w:ascii="Times New Roman" w:hAnsi="Times New Roman"/>
          <w:sz w:val="30"/>
          <w:szCs w:val="30"/>
        </w:rPr>
        <w:t xml:space="preserve"> 5</w:t>
      </w:r>
      <w:r w:rsidR="00936C3B" w:rsidRPr="00AD7F9A">
        <w:rPr>
          <w:rFonts w:ascii="Times New Roman" w:hAnsi="Times New Roman"/>
          <w:sz w:val="30"/>
          <w:szCs w:val="30"/>
        </w:rPr>
        <w:t xml:space="preserve"> календарных дней с сохранением среднего заработка</w:t>
      </w:r>
      <w:r>
        <w:rPr>
          <w:rFonts w:ascii="Times New Roman" w:hAnsi="Times New Roman"/>
          <w:sz w:val="30"/>
          <w:szCs w:val="30"/>
        </w:rPr>
        <w:t>.</w:t>
      </w:r>
    </w:p>
    <w:p w14:paraId="298E1DE1" w14:textId="38E6D6E5" w:rsidR="00AD0291" w:rsidRDefault="00FF3776" w:rsidP="006E55A7">
      <w:pPr>
        <w:spacing w:after="0" w:line="240" w:lineRule="auto"/>
        <w:ind w:firstLine="567"/>
        <w:jc w:val="both"/>
        <w:rPr>
          <w:rFonts w:ascii="Times New Roman" w:hAnsi="Times New Roman"/>
          <w:sz w:val="30"/>
          <w:szCs w:val="30"/>
        </w:rPr>
      </w:pPr>
      <w:r>
        <w:rPr>
          <w:rFonts w:ascii="Times New Roman" w:hAnsi="Times New Roman"/>
          <w:sz w:val="30"/>
          <w:szCs w:val="30"/>
        </w:rPr>
        <w:t>4.1</w:t>
      </w:r>
      <w:r w:rsidR="00A1707C">
        <w:rPr>
          <w:rFonts w:ascii="Times New Roman" w:hAnsi="Times New Roman"/>
          <w:sz w:val="30"/>
          <w:szCs w:val="30"/>
        </w:rPr>
        <w:t>5</w:t>
      </w:r>
      <w:r>
        <w:rPr>
          <w:rFonts w:ascii="Times New Roman" w:hAnsi="Times New Roman"/>
          <w:sz w:val="30"/>
          <w:szCs w:val="30"/>
        </w:rPr>
        <w:t>.4</w:t>
      </w:r>
      <w:r w:rsidR="00286A83" w:rsidRPr="00AD7F9A">
        <w:rPr>
          <w:rFonts w:ascii="Times New Roman" w:hAnsi="Times New Roman"/>
          <w:sz w:val="30"/>
          <w:szCs w:val="30"/>
          <w:u w:val="single"/>
        </w:rPr>
        <w:t>. </w:t>
      </w:r>
      <w:r w:rsidR="00BD4966" w:rsidRPr="00BD4966">
        <w:rPr>
          <w:rFonts w:ascii="Times New Roman" w:hAnsi="Times New Roman"/>
          <w:sz w:val="30"/>
          <w:szCs w:val="30"/>
          <w:u w:val="single"/>
        </w:rPr>
        <w:t>Социальные отпуска по семейно-бытовым и другим уважительным причинам</w:t>
      </w:r>
      <w:r w:rsidR="00611299">
        <w:rPr>
          <w:rFonts w:ascii="Times New Roman" w:hAnsi="Times New Roman"/>
          <w:sz w:val="30"/>
          <w:szCs w:val="30"/>
          <w:u w:val="single"/>
        </w:rPr>
        <w:t xml:space="preserve"> (ст.190 </w:t>
      </w:r>
      <w:r w:rsidR="00451F5E">
        <w:rPr>
          <w:rFonts w:ascii="Times New Roman" w:hAnsi="Times New Roman"/>
          <w:sz w:val="30"/>
          <w:szCs w:val="30"/>
          <w:u w:val="single"/>
        </w:rPr>
        <w:t>ТК</w:t>
      </w:r>
      <w:r w:rsidR="00611299">
        <w:rPr>
          <w:rFonts w:ascii="Times New Roman" w:hAnsi="Times New Roman"/>
          <w:sz w:val="30"/>
          <w:szCs w:val="30"/>
          <w:u w:val="single"/>
        </w:rPr>
        <w:t>)</w:t>
      </w:r>
      <w:r w:rsidR="00BD4966" w:rsidRPr="00BD4966">
        <w:rPr>
          <w:rFonts w:ascii="Times New Roman" w:hAnsi="Times New Roman"/>
          <w:sz w:val="30"/>
          <w:szCs w:val="30"/>
          <w:u w:val="single"/>
        </w:rPr>
        <w:t xml:space="preserve"> </w:t>
      </w:r>
      <w:r w:rsidR="00611299">
        <w:rPr>
          <w:rFonts w:ascii="Times New Roman" w:hAnsi="Times New Roman"/>
          <w:sz w:val="30"/>
          <w:szCs w:val="30"/>
          <w:u w:val="single"/>
        </w:rPr>
        <w:t>без</w:t>
      </w:r>
      <w:r w:rsidR="00BD4966" w:rsidRPr="00BD4966">
        <w:rPr>
          <w:rFonts w:ascii="Times New Roman" w:hAnsi="Times New Roman"/>
          <w:sz w:val="30"/>
          <w:szCs w:val="30"/>
          <w:u w:val="single"/>
        </w:rPr>
        <w:t xml:space="preserve"> сохранени</w:t>
      </w:r>
      <w:r w:rsidR="00611299">
        <w:rPr>
          <w:rFonts w:ascii="Times New Roman" w:hAnsi="Times New Roman"/>
          <w:sz w:val="30"/>
          <w:szCs w:val="30"/>
          <w:u w:val="single"/>
        </w:rPr>
        <w:t>я</w:t>
      </w:r>
      <w:r w:rsidR="00BD4966" w:rsidRPr="00BD4966">
        <w:rPr>
          <w:rFonts w:ascii="Times New Roman" w:hAnsi="Times New Roman"/>
          <w:sz w:val="30"/>
          <w:szCs w:val="30"/>
          <w:u w:val="single"/>
        </w:rPr>
        <w:t xml:space="preserve"> заработной платы по заявлению Работника</w:t>
      </w:r>
      <w:r w:rsidR="00AD0291" w:rsidRPr="00AD7F9A">
        <w:rPr>
          <w:rFonts w:ascii="Times New Roman" w:hAnsi="Times New Roman"/>
          <w:sz w:val="30"/>
          <w:szCs w:val="30"/>
        </w:rPr>
        <w:t xml:space="preserve">: </w:t>
      </w:r>
    </w:p>
    <w:p w14:paraId="4C1D0E83" w14:textId="18378258" w:rsidR="00611299" w:rsidRPr="00611299" w:rsidRDefault="006E55A7" w:rsidP="006E55A7">
      <w:pPr>
        <w:spacing w:after="0" w:line="240" w:lineRule="auto"/>
        <w:ind w:firstLine="567"/>
        <w:jc w:val="both"/>
        <w:rPr>
          <w:rFonts w:ascii="Times New Roman" w:hAnsi="Times New Roman"/>
          <w:sz w:val="30"/>
          <w:szCs w:val="30"/>
        </w:rPr>
      </w:pPr>
      <w:r>
        <w:rPr>
          <w:rFonts w:ascii="Times New Roman" w:hAnsi="Times New Roman"/>
          <w:sz w:val="30"/>
          <w:szCs w:val="30"/>
        </w:rPr>
        <w:t>•</w:t>
      </w:r>
      <w:r w:rsidR="00A73199" w:rsidRPr="00AD7F9A">
        <w:rPr>
          <w:rFonts w:ascii="Times New Roman" w:hAnsi="Times New Roman"/>
          <w:sz w:val="30"/>
          <w:szCs w:val="30"/>
        </w:rPr>
        <w:t> </w:t>
      </w:r>
      <w:r w:rsidR="00FF3776">
        <w:rPr>
          <w:rFonts w:ascii="Times New Roman" w:hAnsi="Times New Roman"/>
          <w:sz w:val="30"/>
          <w:szCs w:val="30"/>
        </w:rPr>
        <w:t>п</w:t>
      </w:r>
      <w:r>
        <w:rPr>
          <w:rFonts w:ascii="Times New Roman" w:hAnsi="Times New Roman"/>
          <w:sz w:val="30"/>
          <w:szCs w:val="30"/>
        </w:rPr>
        <w:t>ри вступлении в брак детей –</w:t>
      </w:r>
      <w:r w:rsidR="00611299" w:rsidRPr="00611299">
        <w:rPr>
          <w:rFonts w:ascii="Times New Roman" w:hAnsi="Times New Roman"/>
          <w:sz w:val="30"/>
          <w:szCs w:val="30"/>
        </w:rPr>
        <w:t xml:space="preserve"> 3 календарных дня до или после регистрации брака, включая день регистрации брака. Если день регистрации брака приходится на выходной или праздничный дни, Работник имеет право воспользоваться данным социальным отпуском одним из перечисленных вариантов:</w:t>
      </w:r>
    </w:p>
    <w:p w14:paraId="11C2A643" w14:textId="762583A0" w:rsidR="00611299" w:rsidRPr="00611299" w:rsidRDefault="00A73199" w:rsidP="00250DEC">
      <w:pPr>
        <w:spacing w:after="0" w:line="240" w:lineRule="auto"/>
        <w:ind w:firstLine="567"/>
        <w:jc w:val="both"/>
        <w:rPr>
          <w:rFonts w:ascii="Times New Roman" w:hAnsi="Times New Roman"/>
          <w:sz w:val="30"/>
          <w:szCs w:val="30"/>
        </w:rPr>
      </w:pPr>
      <w:r>
        <w:rPr>
          <w:rFonts w:ascii="Times New Roman" w:hAnsi="Times New Roman"/>
          <w:sz w:val="30"/>
          <w:szCs w:val="30"/>
        </w:rPr>
        <w:t>•</w:t>
      </w:r>
      <w:r w:rsidRPr="00AD7F9A">
        <w:rPr>
          <w:rFonts w:ascii="Times New Roman" w:hAnsi="Times New Roman"/>
          <w:sz w:val="30"/>
          <w:szCs w:val="30"/>
        </w:rPr>
        <w:t> </w:t>
      </w:r>
      <w:r w:rsidR="00611299" w:rsidRPr="00611299">
        <w:rPr>
          <w:rFonts w:ascii="Times New Roman" w:hAnsi="Times New Roman"/>
          <w:sz w:val="30"/>
          <w:szCs w:val="30"/>
        </w:rPr>
        <w:t>в непосредственно предшествующие этому событию рабочие дни;</w:t>
      </w:r>
    </w:p>
    <w:p w14:paraId="737116AD" w14:textId="17947EFF" w:rsidR="00611299" w:rsidRPr="00D97094" w:rsidRDefault="00A73199" w:rsidP="00250DEC">
      <w:pPr>
        <w:pStyle w:val="a6"/>
        <w:numPr>
          <w:ilvl w:val="0"/>
          <w:numId w:val="27"/>
        </w:numPr>
        <w:spacing w:after="0" w:line="240" w:lineRule="auto"/>
        <w:ind w:left="0" w:firstLine="567"/>
        <w:jc w:val="both"/>
        <w:rPr>
          <w:rFonts w:ascii="Times New Roman" w:hAnsi="Times New Roman"/>
          <w:sz w:val="30"/>
          <w:szCs w:val="30"/>
        </w:rPr>
      </w:pPr>
      <w:r w:rsidRPr="00AD7F9A">
        <w:rPr>
          <w:rFonts w:ascii="Times New Roman" w:hAnsi="Times New Roman"/>
          <w:sz w:val="30"/>
          <w:szCs w:val="30"/>
        </w:rPr>
        <w:t> </w:t>
      </w:r>
      <w:r w:rsidR="002259CD">
        <w:rPr>
          <w:rFonts w:ascii="Times New Roman" w:hAnsi="Times New Roman"/>
          <w:sz w:val="30"/>
          <w:szCs w:val="30"/>
        </w:rPr>
        <w:t>с первого</w:t>
      </w:r>
      <w:r w:rsidR="00611299" w:rsidRPr="00D97094">
        <w:rPr>
          <w:rFonts w:ascii="Times New Roman" w:hAnsi="Times New Roman"/>
          <w:sz w:val="30"/>
          <w:szCs w:val="30"/>
        </w:rPr>
        <w:t xml:space="preserve"> следующего за этим событием рабочего дня;</w:t>
      </w:r>
    </w:p>
    <w:p w14:paraId="547FEFD8" w14:textId="500CD6AD" w:rsidR="00611299" w:rsidRPr="00D97094" w:rsidRDefault="00A73199" w:rsidP="00250DEC">
      <w:pPr>
        <w:pStyle w:val="a6"/>
        <w:numPr>
          <w:ilvl w:val="0"/>
          <w:numId w:val="27"/>
        </w:numPr>
        <w:spacing w:after="0" w:line="240" w:lineRule="auto"/>
        <w:ind w:left="0" w:firstLine="567"/>
        <w:jc w:val="both"/>
        <w:rPr>
          <w:rFonts w:ascii="Times New Roman" w:hAnsi="Times New Roman"/>
          <w:sz w:val="30"/>
          <w:szCs w:val="30"/>
        </w:rPr>
      </w:pPr>
      <w:r w:rsidRPr="00AD7F9A">
        <w:rPr>
          <w:rFonts w:ascii="Times New Roman" w:hAnsi="Times New Roman"/>
          <w:sz w:val="30"/>
          <w:szCs w:val="30"/>
        </w:rPr>
        <w:t> </w:t>
      </w:r>
      <w:r w:rsidR="00611299" w:rsidRPr="00D97094">
        <w:rPr>
          <w:rFonts w:ascii="Times New Roman" w:hAnsi="Times New Roman"/>
          <w:sz w:val="30"/>
          <w:szCs w:val="30"/>
        </w:rPr>
        <w:t>разделить на две части: до регистрации брака детей и после.</w:t>
      </w:r>
    </w:p>
    <w:p w14:paraId="4B211B31" w14:textId="58BFC59C" w:rsidR="00611299" w:rsidRPr="00611299" w:rsidRDefault="00A73199" w:rsidP="000755E7">
      <w:pPr>
        <w:spacing w:after="0" w:line="240" w:lineRule="auto"/>
        <w:ind w:firstLine="567"/>
        <w:jc w:val="both"/>
        <w:rPr>
          <w:rFonts w:ascii="Times New Roman" w:hAnsi="Times New Roman"/>
          <w:sz w:val="30"/>
          <w:szCs w:val="30"/>
        </w:rPr>
      </w:pPr>
      <w:r>
        <w:rPr>
          <w:rFonts w:ascii="Times New Roman" w:hAnsi="Times New Roman"/>
          <w:sz w:val="30"/>
          <w:szCs w:val="30"/>
        </w:rPr>
        <w:t>•</w:t>
      </w:r>
      <w:r w:rsidRPr="00AD7F9A">
        <w:rPr>
          <w:rFonts w:ascii="Times New Roman" w:hAnsi="Times New Roman"/>
          <w:sz w:val="30"/>
          <w:szCs w:val="30"/>
        </w:rPr>
        <w:t> </w:t>
      </w:r>
      <w:r w:rsidR="00611299" w:rsidRPr="00611299">
        <w:rPr>
          <w:rFonts w:ascii="Times New Roman" w:hAnsi="Times New Roman"/>
          <w:sz w:val="30"/>
          <w:szCs w:val="30"/>
        </w:rPr>
        <w:t xml:space="preserve">При рождении ребенка </w:t>
      </w:r>
      <w:r w:rsidR="000755E7">
        <w:rPr>
          <w:rFonts w:ascii="Times New Roman" w:hAnsi="Times New Roman"/>
          <w:sz w:val="30"/>
          <w:szCs w:val="30"/>
        </w:rPr>
        <w:t>–</w:t>
      </w:r>
      <w:r w:rsidR="00611299" w:rsidRPr="00611299">
        <w:rPr>
          <w:rFonts w:ascii="Times New Roman" w:hAnsi="Times New Roman"/>
          <w:sz w:val="30"/>
          <w:szCs w:val="30"/>
        </w:rPr>
        <w:t xml:space="preserve"> 3 календарных дня отцам (отпуск может быть разделен на части и предоставлен в течение 3-х месяцев со дня рождения ребенка).</w:t>
      </w:r>
    </w:p>
    <w:p w14:paraId="501D0BF4" w14:textId="4A6CD191" w:rsidR="00611299" w:rsidRPr="00611299" w:rsidRDefault="00FF3776" w:rsidP="000755E7">
      <w:pPr>
        <w:spacing w:after="0" w:line="240" w:lineRule="auto"/>
        <w:ind w:firstLine="567"/>
        <w:jc w:val="both"/>
        <w:rPr>
          <w:rFonts w:ascii="Times New Roman" w:hAnsi="Times New Roman"/>
          <w:sz w:val="30"/>
          <w:szCs w:val="30"/>
        </w:rPr>
      </w:pPr>
      <w:proofErr w:type="gramStart"/>
      <w:r w:rsidRPr="00FF3776">
        <w:rPr>
          <w:rFonts w:ascii="Times New Roman" w:hAnsi="Times New Roman"/>
          <w:sz w:val="30"/>
          <w:szCs w:val="30"/>
        </w:rPr>
        <w:t>•</w:t>
      </w:r>
      <w:r w:rsidR="00A73199" w:rsidRPr="00AD7F9A">
        <w:rPr>
          <w:rFonts w:ascii="Times New Roman" w:hAnsi="Times New Roman"/>
          <w:sz w:val="30"/>
          <w:szCs w:val="30"/>
        </w:rPr>
        <w:t> </w:t>
      </w:r>
      <w:r w:rsidR="00611299" w:rsidRPr="00611299">
        <w:rPr>
          <w:rFonts w:ascii="Times New Roman" w:hAnsi="Times New Roman"/>
          <w:sz w:val="30"/>
          <w:szCs w:val="30"/>
        </w:rPr>
        <w:t xml:space="preserve">В период начала учебного года для родителей, имеющих детей младшего школьного возраста (1-4 класс) (одному из родителей, если оба работают у Нанимателя) </w:t>
      </w:r>
      <w:r w:rsidR="000755E7">
        <w:rPr>
          <w:rFonts w:ascii="Times New Roman" w:hAnsi="Times New Roman"/>
          <w:sz w:val="30"/>
          <w:szCs w:val="30"/>
        </w:rPr>
        <w:t>–</w:t>
      </w:r>
      <w:r w:rsidR="00611299" w:rsidRPr="00611299">
        <w:rPr>
          <w:rFonts w:ascii="Times New Roman" w:hAnsi="Times New Roman"/>
          <w:sz w:val="30"/>
          <w:szCs w:val="30"/>
        </w:rPr>
        <w:t xml:space="preserve"> 1 календарный день в первый день учебного года или в день проведения торжественной линейки, посвященной началу учебного года, для родителей, имеющих детей-учащихся IX, XI классов учреждений общего среднего образования – 1 календарный день в день проведения торжественного мероприятия «Последний</w:t>
      </w:r>
      <w:proofErr w:type="gramEnd"/>
      <w:r w:rsidR="00611299" w:rsidRPr="00611299">
        <w:rPr>
          <w:rFonts w:ascii="Times New Roman" w:hAnsi="Times New Roman"/>
          <w:sz w:val="30"/>
          <w:szCs w:val="30"/>
        </w:rPr>
        <w:t xml:space="preserve"> звонок» либо «Выпускной вечер».</w:t>
      </w:r>
    </w:p>
    <w:p w14:paraId="056071BA" w14:textId="4B4ECEAE" w:rsidR="00611299" w:rsidRDefault="00FF3776" w:rsidP="0038624A">
      <w:pPr>
        <w:spacing w:after="0" w:line="240" w:lineRule="auto"/>
        <w:ind w:firstLine="567"/>
        <w:jc w:val="both"/>
        <w:rPr>
          <w:rFonts w:ascii="Times New Roman" w:hAnsi="Times New Roman"/>
          <w:sz w:val="30"/>
          <w:szCs w:val="30"/>
        </w:rPr>
      </w:pPr>
      <w:r w:rsidRPr="00FF3776">
        <w:rPr>
          <w:rFonts w:ascii="Times New Roman" w:hAnsi="Times New Roman"/>
          <w:sz w:val="30"/>
          <w:szCs w:val="30"/>
        </w:rPr>
        <w:t>•</w:t>
      </w:r>
      <w:r w:rsidR="00A73199" w:rsidRPr="00AD7F9A">
        <w:rPr>
          <w:rFonts w:ascii="Times New Roman" w:hAnsi="Times New Roman"/>
          <w:sz w:val="30"/>
          <w:szCs w:val="30"/>
        </w:rPr>
        <w:t> </w:t>
      </w:r>
      <w:r w:rsidR="00611299" w:rsidRPr="00611299">
        <w:rPr>
          <w:rFonts w:ascii="Times New Roman" w:hAnsi="Times New Roman"/>
          <w:sz w:val="30"/>
          <w:szCs w:val="30"/>
        </w:rPr>
        <w:t>Для ухода за инвалидом 1 группы, инвалидом детства (после достижениям им возраста восемнадцати лет) или тяжело больным членом семьи, если имеется заключение врачебно-консультационной комиссии о нуждаемости лица в постоянном уходе – 1 календарный день в месяц.</w:t>
      </w:r>
    </w:p>
    <w:p w14:paraId="5FF79721" w14:textId="40289D77" w:rsidR="00611299" w:rsidRPr="00611299" w:rsidRDefault="00FF3776" w:rsidP="0038624A">
      <w:pPr>
        <w:spacing w:after="0" w:line="240" w:lineRule="auto"/>
        <w:ind w:firstLine="567"/>
        <w:jc w:val="both"/>
        <w:rPr>
          <w:rFonts w:ascii="Times New Roman" w:hAnsi="Times New Roman"/>
          <w:sz w:val="30"/>
          <w:szCs w:val="30"/>
        </w:rPr>
      </w:pPr>
      <w:r w:rsidRPr="00FF3776">
        <w:rPr>
          <w:rFonts w:ascii="Times New Roman" w:hAnsi="Times New Roman"/>
          <w:sz w:val="30"/>
          <w:szCs w:val="30"/>
        </w:rPr>
        <w:t>•</w:t>
      </w:r>
      <w:r w:rsidR="00A73199" w:rsidRPr="00AD7F9A">
        <w:rPr>
          <w:rFonts w:ascii="Times New Roman" w:hAnsi="Times New Roman"/>
          <w:sz w:val="30"/>
          <w:szCs w:val="30"/>
        </w:rPr>
        <w:t> </w:t>
      </w:r>
      <w:r>
        <w:rPr>
          <w:rFonts w:ascii="Times New Roman" w:hAnsi="Times New Roman"/>
          <w:sz w:val="30"/>
          <w:szCs w:val="30"/>
        </w:rPr>
        <w:t>п</w:t>
      </w:r>
      <w:r w:rsidR="00611299" w:rsidRPr="00611299">
        <w:rPr>
          <w:rFonts w:ascii="Times New Roman" w:hAnsi="Times New Roman"/>
          <w:sz w:val="30"/>
          <w:szCs w:val="30"/>
        </w:rPr>
        <w:t xml:space="preserve">ри вступлении в брак </w:t>
      </w:r>
      <w:r w:rsidR="0038624A">
        <w:rPr>
          <w:rFonts w:ascii="Times New Roman" w:hAnsi="Times New Roman"/>
          <w:sz w:val="30"/>
          <w:szCs w:val="30"/>
        </w:rPr>
        <w:t>–</w:t>
      </w:r>
      <w:r w:rsidR="00611299" w:rsidRPr="00611299">
        <w:rPr>
          <w:rFonts w:ascii="Times New Roman" w:hAnsi="Times New Roman"/>
          <w:sz w:val="30"/>
          <w:szCs w:val="30"/>
        </w:rPr>
        <w:t xml:space="preserve"> 3 календарных дня до или после регистрации брака, включая день регистрации брака, в недельный срок до и (или) после</w:t>
      </w:r>
      <w:r w:rsidR="0038624A">
        <w:rPr>
          <w:rFonts w:ascii="Times New Roman" w:hAnsi="Times New Roman"/>
          <w:sz w:val="30"/>
          <w:szCs w:val="30"/>
        </w:rPr>
        <w:t xml:space="preserve"> регистрации брака, в том числе</w:t>
      </w:r>
      <w:r w:rsidR="00611299" w:rsidRPr="00611299">
        <w:rPr>
          <w:rFonts w:ascii="Times New Roman" w:hAnsi="Times New Roman"/>
          <w:sz w:val="30"/>
          <w:szCs w:val="30"/>
        </w:rPr>
        <w:t xml:space="preserve"> </w:t>
      </w:r>
      <w:r w:rsidR="0038624A" w:rsidRPr="00A1707C">
        <w:rPr>
          <w:rFonts w:ascii="Times New Roman" w:hAnsi="Times New Roman"/>
          <w:sz w:val="30"/>
          <w:szCs w:val="30"/>
        </w:rPr>
        <w:t xml:space="preserve">с возможностью деления </w:t>
      </w:r>
      <w:r w:rsidR="00611299" w:rsidRPr="00611299">
        <w:rPr>
          <w:rFonts w:ascii="Times New Roman" w:hAnsi="Times New Roman"/>
          <w:sz w:val="30"/>
          <w:szCs w:val="30"/>
        </w:rPr>
        <w:t>его на две части. Если день регистрации брака приходится на выходной или праздничный дни, Работник</w:t>
      </w:r>
      <w:r w:rsidR="0038624A">
        <w:rPr>
          <w:rFonts w:ascii="Times New Roman" w:hAnsi="Times New Roman"/>
          <w:sz w:val="30"/>
          <w:szCs w:val="30"/>
        </w:rPr>
        <w:t>,</w:t>
      </w:r>
      <w:r w:rsidR="00611299" w:rsidRPr="00611299">
        <w:rPr>
          <w:rFonts w:ascii="Times New Roman" w:hAnsi="Times New Roman"/>
          <w:sz w:val="30"/>
          <w:szCs w:val="30"/>
        </w:rPr>
        <w:t xml:space="preserve"> кроме того, имеет право воспользоваться данным социальным отпуском одним из перечисленных вариантов:</w:t>
      </w:r>
    </w:p>
    <w:p w14:paraId="386DAD6C" w14:textId="05CB5169" w:rsidR="00611299" w:rsidRPr="00611299" w:rsidRDefault="00A73199" w:rsidP="0038624A">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w:t>
      </w:r>
      <w:r w:rsidRPr="00AD7F9A">
        <w:rPr>
          <w:rFonts w:ascii="Times New Roman" w:hAnsi="Times New Roman"/>
          <w:sz w:val="30"/>
          <w:szCs w:val="30"/>
        </w:rPr>
        <w:t> </w:t>
      </w:r>
      <w:r w:rsidR="00611299" w:rsidRPr="00611299">
        <w:rPr>
          <w:rFonts w:ascii="Times New Roman" w:hAnsi="Times New Roman"/>
          <w:sz w:val="30"/>
          <w:szCs w:val="30"/>
        </w:rPr>
        <w:t>в непосредственно предшествующие этому событию рабочие дни;</w:t>
      </w:r>
    </w:p>
    <w:p w14:paraId="62A2D94E" w14:textId="7C54BEED" w:rsidR="00611299" w:rsidRPr="00611299" w:rsidRDefault="00A73199" w:rsidP="0038624A">
      <w:pPr>
        <w:spacing w:after="0" w:line="240" w:lineRule="auto"/>
        <w:ind w:firstLine="567"/>
        <w:jc w:val="both"/>
        <w:rPr>
          <w:rFonts w:ascii="Times New Roman" w:hAnsi="Times New Roman"/>
          <w:sz w:val="30"/>
          <w:szCs w:val="30"/>
        </w:rPr>
      </w:pPr>
      <w:r>
        <w:rPr>
          <w:rFonts w:ascii="Times New Roman" w:hAnsi="Times New Roman"/>
          <w:sz w:val="30"/>
          <w:szCs w:val="30"/>
        </w:rPr>
        <w:t>•</w:t>
      </w:r>
      <w:r w:rsidRPr="00AD7F9A">
        <w:rPr>
          <w:rFonts w:ascii="Times New Roman" w:hAnsi="Times New Roman"/>
          <w:sz w:val="30"/>
          <w:szCs w:val="30"/>
        </w:rPr>
        <w:t> </w:t>
      </w:r>
      <w:r w:rsidR="002259CD">
        <w:rPr>
          <w:rFonts w:ascii="Times New Roman" w:hAnsi="Times New Roman"/>
          <w:sz w:val="30"/>
          <w:szCs w:val="30"/>
        </w:rPr>
        <w:t>с первого</w:t>
      </w:r>
      <w:r w:rsidR="00611299" w:rsidRPr="00611299">
        <w:rPr>
          <w:rFonts w:ascii="Times New Roman" w:hAnsi="Times New Roman"/>
          <w:sz w:val="30"/>
          <w:szCs w:val="30"/>
        </w:rPr>
        <w:t xml:space="preserve"> следующего за этим событием рабочего дня.</w:t>
      </w:r>
    </w:p>
    <w:p w14:paraId="1C7773B5" w14:textId="1F2B28CA" w:rsidR="00611299" w:rsidRPr="00611299" w:rsidRDefault="00FF3776" w:rsidP="002259CD">
      <w:pPr>
        <w:spacing w:after="0" w:line="240" w:lineRule="auto"/>
        <w:ind w:firstLine="567"/>
        <w:jc w:val="both"/>
        <w:rPr>
          <w:rFonts w:ascii="Times New Roman" w:hAnsi="Times New Roman"/>
          <w:sz w:val="30"/>
          <w:szCs w:val="30"/>
        </w:rPr>
      </w:pPr>
      <w:r w:rsidRPr="00FF3776">
        <w:rPr>
          <w:rFonts w:ascii="Times New Roman" w:hAnsi="Times New Roman"/>
          <w:sz w:val="30"/>
          <w:szCs w:val="30"/>
        </w:rPr>
        <w:t>•</w:t>
      </w:r>
      <w:r w:rsidR="00A73199" w:rsidRPr="00AD7F9A">
        <w:rPr>
          <w:rFonts w:ascii="Times New Roman" w:hAnsi="Times New Roman"/>
          <w:sz w:val="30"/>
          <w:szCs w:val="30"/>
        </w:rPr>
        <w:t> </w:t>
      </w:r>
      <w:r w:rsidR="00611299" w:rsidRPr="00611299">
        <w:rPr>
          <w:rFonts w:ascii="Times New Roman" w:hAnsi="Times New Roman"/>
          <w:sz w:val="30"/>
          <w:szCs w:val="30"/>
        </w:rPr>
        <w:t>В случае смерти родственников (родителей обоих супругов, супруг</w:t>
      </w:r>
      <w:proofErr w:type="gramStart"/>
      <w:r w:rsidR="00611299" w:rsidRPr="00611299">
        <w:rPr>
          <w:rFonts w:ascii="Times New Roman" w:hAnsi="Times New Roman"/>
          <w:sz w:val="30"/>
          <w:szCs w:val="30"/>
        </w:rPr>
        <w:t>а(</w:t>
      </w:r>
      <w:proofErr w:type="gramEnd"/>
      <w:r w:rsidR="002259CD">
        <w:rPr>
          <w:rFonts w:ascii="Times New Roman" w:hAnsi="Times New Roman"/>
          <w:sz w:val="30"/>
          <w:szCs w:val="30"/>
        </w:rPr>
        <w:t>-</w:t>
      </w:r>
      <w:r w:rsidR="00611299" w:rsidRPr="00611299">
        <w:rPr>
          <w:rFonts w:ascii="Times New Roman" w:hAnsi="Times New Roman"/>
          <w:sz w:val="30"/>
          <w:szCs w:val="30"/>
        </w:rPr>
        <w:t xml:space="preserve">и), детей, родных братьев, сестер, внуков, деда, </w:t>
      </w:r>
      <w:r w:rsidR="00451F5E">
        <w:rPr>
          <w:rFonts w:ascii="Times New Roman" w:hAnsi="Times New Roman"/>
          <w:sz w:val="30"/>
          <w:szCs w:val="30"/>
        </w:rPr>
        <w:t>бабки</w:t>
      </w:r>
      <w:r w:rsidR="00611299" w:rsidRPr="00611299">
        <w:rPr>
          <w:rFonts w:ascii="Times New Roman" w:hAnsi="Times New Roman"/>
          <w:sz w:val="30"/>
          <w:szCs w:val="30"/>
        </w:rPr>
        <w:t>, усыновителей, усыновленных, отчимов, мачехи, детей супруга(</w:t>
      </w:r>
      <w:r w:rsidR="002259CD">
        <w:rPr>
          <w:rFonts w:ascii="Times New Roman" w:hAnsi="Times New Roman"/>
          <w:sz w:val="30"/>
          <w:szCs w:val="30"/>
        </w:rPr>
        <w:t>-</w:t>
      </w:r>
      <w:r w:rsidR="00611299" w:rsidRPr="00611299">
        <w:rPr>
          <w:rFonts w:ascii="Times New Roman" w:hAnsi="Times New Roman"/>
          <w:sz w:val="30"/>
          <w:szCs w:val="30"/>
        </w:rPr>
        <w:t xml:space="preserve">и), иных членов семьи, признанных таковыми в судебном порядке) </w:t>
      </w:r>
      <w:r w:rsidR="002259CD">
        <w:rPr>
          <w:rFonts w:ascii="Times New Roman" w:hAnsi="Times New Roman"/>
          <w:sz w:val="30"/>
          <w:szCs w:val="30"/>
        </w:rPr>
        <w:t xml:space="preserve">– 3 календарных дня. </w:t>
      </w:r>
      <w:r w:rsidR="00611299" w:rsidRPr="00611299">
        <w:rPr>
          <w:rFonts w:ascii="Times New Roman" w:hAnsi="Times New Roman"/>
          <w:sz w:val="30"/>
          <w:szCs w:val="30"/>
        </w:rPr>
        <w:t>По желанию Работника данный социальный отпуск может быть разделен на части и предоставлен в течение 9</w:t>
      </w:r>
      <w:r w:rsidR="002259CD">
        <w:rPr>
          <w:rFonts w:ascii="Times New Roman" w:hAnsi="Times New Roman"/>
          <w:sz w:val="30"/>
          <w:szCs w:val="30"/>
        </w:rPr>
        <w:t>-ти</w:t>
      </w:r>
      <w:r w:rsidR="00611299" w:rsidRPr="00611299">
        <w:rPr>
          <w:rFonts w:ascii="Times New Roman" w:hAnsi="Times New Roman"/>
          <w:sz w:val="30"/>
          <w:szCs w:val="30"/>
        </w:rPr>
        <w:t xml:space="preserve"> календарных дней с момента наступления события.</w:t>
      </w:r>
    </w:p>
    <w:p w14:paraId="2D9EAF96" w14:textId="0ACA49A7" w:rsidR="00611299" w:rsidRDefault="00FF3776" w:rsidP="002259CD">
      <w:pPr>
        <w:spacing w:after="0" w:line="240" w:lineRule="auto"/>
        <w:ind w:firstLine="567"/>
        <w:jc w:val="both"/>
        <w:rPr>
          <w:rFonts w:ascii="Times New Roman" w:hAnsi="Times New Roman"/>
          <w:sz w:val="30"/>
          <w:szCs w:val="30"/>
        </w:rPr>
      </w:pPr>
      <w:r w:rsidRPr="00FF3776">
        <w:rPr>
          <w:rFonts w:ascii="Times New Roman" w:hAnsi="Times New Roman"/>
          <w:sz w:val="30"/>
          <w:szCs w:val="30"/>
        </w:rPr>
        <w:t>•</w:t>
      </w:r>
      <w:r w:rsidR="00A73199" w:rsidRPr="00AD7F9A">
        <w:rPr>
          <w:rFonts w:ascii="Times New Roman" w:hAnsi="Times New Roman"/>
          <w:sz w:val="30"/>
          <w:szCs w:val="30"/>
        </w:rPr>
        <w:t> </w:t>
      </w:r>
      <w:r w:rsidR="00611299" w:rsidRPr="00611299">
        <w:rPr>
          <w:rFonts w:ascii="Times New Roman" w:hAnsi="Times New Roman"/>
          <w:sz w:val="30"/>
          <w:szCs w:val="30"/>
        </w:rPr>
        <w:t xml:space="preserve">Для ежегодного прохождения профилактического (диспансерного) медицинского осмотра – не более 2 календарных дней. </w:t>
      </w:r>
      <w:proofErr w:type="gramStart"/>
      <w:r w:rsidR="00611299" w:rsidRPr="00611299">
        <w:rPr>
          <w:rFonts w:ascii="Times New Roman" w:hAnsi="Times New Roman"/>
          <w:sz w:val="30"/>
          <w:szCs w:val="30"/>
        </w:rPr>
        <w:t>Под профилактическим (диспансерным) медицинским осмотром для целей настоящего подпункта понимается комплекс медицинских услуг, включающий медицинский осмотр врачами-специалистами (врачом-терапевтом, врачом общей практики и (или) иными врачами-специалист</w:t>
      </w:r>
      <w:r w:rsidR="000039E4">
        <w:rPr>
          <w:rFonts w:ascii="Times New Roman" w:hAnsi="Times New Roman"/>
          <w:sz w:val="30"/>
          <w:szCs w:val="30"/>
        </w:rPr>
        <w:t>ами</w:t>
      </w:r>
      <w:r w:rsidR="00611299" w:rsidRPr="00611299">
        <w:rPr>
          <w:rFonts w:ascii="Times New Roman" w:hAnsi="Times New Roman"/>
          <w:sz w:val="30"/>
          <w:szCs w:val="30"/>
        </w:rPr>
        <w:t xml:space="preserve"> по профилю заболевания (жалоб на состояние здоровья), и (или) медицинских обследований (вмешательств).</w:t>
      </w:r>
      <w:proofErr w:type="gramEnd"/>
    </w:p>
    <w:p w14:paraId="3BC2D640" w14:textId="5BB901FB" w:rsidR="00F127E6" w:rsidRDefault="00FF3776" w:rsidP="005611FA">
      <w:pPr>
        <w:spacing w:after="0" w:line="240" w:lineRule="auto"/>
        <w:ind w:firstLine="567"/>
        <w:jc w:val="both"/>
        <w:rPr>
          <w:rFonts w:ascii="Times New Roman" w:hAnsi="Times New Roman"/>
          <w:sz w:val="30"/>
          <w:szCs w:val="30"/>
        </w:rPr>
      </w:pPr>
      <w:r w:rsidRPr="00FF3776">
        <w:rPr>
          <w:rFonts w:ascii="Times New Roman" w:hAnsi="Times New Roman"/>
          <w:sz w:val="30"/>
          <w:szCs w:val="30"/>
        </w:rPr>
        <w:t>•</w:t>
      </w:r>
      <w:r w:rsidR="00A73199" w:rsidRPr="00AD7F9A">
        <w:rPr>
          <w:rFonts w:ascii="Times New Roman" w:hAnsi="Times New Roman"/>
          <w:sz w:val="30"/>
          <w:szCs w:val="30"/>
        </w:rPr>
        <w:t> </w:t>
      </w:r>
      <w:r w:rsidR="00F127E6" w:rsidRPr="00F127E6">
        <w:rPr>
          <w:rFonts w:ascii="Times New Roman" w:hAnsi="Times New Roman"/>
          <w:sz w:val="30"/>
          <w:szCs w:val="30"/>
        </w:rPr>
        <w:t>для работы над диссертацией, написания учебно-методических материалов не более 30 календарных дней, в исключительных случаях не более 60 календарных дней в году</w:t>
      </w:r>
      <w:r w:rsidR="000039E4">
        <w:rPr>
          <w:rFonts w:ascii="Times New Roman" w:hAnsi="Times New Roman"/>
          <w:sz w:val="30"/>
          <w:szCs w:val="30"/>
        </w:rPr>
        <w:t>.</w:t>
      </w:r>
    </w:p>
    <w:p w14:paraId="3CA2170A" w14:textId="52CF5E91" w:rsidR="00F127E6" w:rsidRDefault="00FF3776" w:rsidP="007969E8">
      <w:pPr>
        <w:spacing w:after="0" w:line="240" w:lineRule="auto"/>
        <w:ind w:firstLine="567"/>
        <w:jc w:val="both"/>
        <w:rPr>
          <w:rFonts w:ascii="Times New Roman" w:hAnsi="Times New Roman"/>
          <w:sz w:val="30"/>
          <w:szCs w:val="30"/>
        </w:rPr>
      </w:pPr>
      <w:r w:rsidRPr="00FF3776">
        <w:rPr>
          <w:rFonts w:ascii="Times New Roman" w:hAnsi="Times New Roman"/>
          <w:sz w:val="30"/>
          <w:szCs w:val="30"/>
        </w:rPr>
        <w:t>•</w:t>
      </w:r>
      <w:r w:rsidR="00A73199" w:rsidRPr="00AD7F9A">
        <w:rPr>
          <w:rFonts w:ascii="Times New Roman" w:hAnsi="Times New Roman"/>
          <w:sz w:val="30"/>
          <w:szCs w:val="30"/>
        </w:rPr>
        <w:t> </w:t>
      </w:r>
      <w:r w:rsidR="00C32BCC" w:rsidRPr="00C32BCC">
        <w:rPr>
          <w:rFonts w:ascii="Times New Roman" w:hAnsi="Times New Roman"/>
          <w:sz w:val="30"/>
          <w:szCs w:val="30"/>
        </w:rPr>
        <w:t xml:space="preserve">Кратковременный отпуск без сохранения заработной платы по другим уважительным </w:t>
      </w:r>
      <w:r w:rsidR="00F127E6" w:rsidRPr="00C32BCC">
        <w:rPr>
          <w:rFonts w:ascii="Times New Roman" w:hAnsi="Times New Roman"/>
          <w:sz w:val="30"/>
          <w:szCs w:val="30"/>
        </w:rPr>
        <w:t>причинам личного и семейного характера</w:t>
      </w:r>
      <w:r w:rsidR="00C32BCC">
        <w:rPr>
          <w:rFonts w:ascii="Times New Roman" w:hAnsi="Times New Roman"/>
          <w:sz w:val="30"/>
          <w:szCs w:val="30"/>
        </w:rPr>
        <w:t xml:space="preserve"> может </w:t>
      </w:r>
      <w:r w:rsidR="00C32BCC" w:rsidRPr="00C32BCC">
        <w:rPr>
          <w:rFonts w:ascii="Times New Roman" w:hAnsi="Times New Roman"/>
          <w:sz w:val="30"/>
          <w:szCs w:val="30"/>
        </w:rPr>
        <w:t xml:space="preserve">быть предоставлен в течение календарного года не более </w:t>
      </w:r>
      <w:r w:rsidR="00C32BCC">
        <w:rPr>
          <w:rFonts w:ascii="Times New Roman" w:hAnsi="Times New Roman"/>
          <w:sz w:val="30"/>
          <w:szCs w:val="30"/>
        </w:rPr>
        <w:t>6</w:t>
      </w:r>
      <w:r w:rsidR="00C32BCC" w:rsidRPr="00C32BCC">
        <w:rPr>
          <w:rFonts w:ascii="Times New Roman" w:hAnsi="Times New Roman"/>
          <w:sz w:val="30"/>
          <w:szCs w:val="30"/>
        </w:rPr>
        <w:t>0 календарных дней</w:t>
      </w:r>
      <w:r w:rsidR="00F127E6" w:rsidRPr="00C32BCC">
        <w:rPr>
          <w:rFonts w:ascii="Times New Roman" w:hAnsi="Times New Roman"/>
          <w:sz w:val="30"/>
          <w:szCs w:val="30"/>
        </w:rPr>
        <w:t>.</w:t>
      </w:r>
      <w:r w:rsidR="00F127E6" w:rsidRPr="00C32BCC">
        <w:t xml:space="preserve"> </w:t>
      </w:r>
      <w:r w:rsidR="00F127E6" w:rsidRPr="00C32BCC">
        <w:rPr>
          <w:rFonts w:ascii="Times New Roman" w:hAnsi="Times New Roman"/>
          <w:sz w:val="30"/>
          <w:szCs w:val="30"/>
        </w:rPr>
        <w:t xml:space="preserve">Уважительность причин оценивает </w:t>
      </w:r>
      <w:r w:rsidR="007969E8">
        <w:rPr>
          <w:rFonts w:ascii="Times New Roman" w:hAnsi="Times New Roman"/>
          <w:sz w:val="30"/>
          <w:szCs w:val="30"/>
        </w:rPr>
        <w:t>Н</w:t>
      </w:r>
      <w:r w:rsidR="00F127E6" w:rsidRPr="00C32BCC">
        <w:rPr>
          <w:rFonts w:ascii="Times New Roman" w:hAnsi="Times New Roman"/>
          <w:sz w:val="30"/>
          <w:szCs w:val="30"/>
        </w:rPr>
        <w:t>аниматель.</w:t>
      </w:r>
      <w:r w:rsidR="00F127E6" w:rsidRPr="00F127E6">
        <w:rPr>
          <w:rFonts w:ascii="Times New Roman" w:hAnsi="Times New Roman"/>
          <w:sz w:val="30"/>
          <w:szCs w:val="30"/>
        </w:rPr>
        <w:t xml:space="preserve"> </w:t>
      </w:r>
    </w:p>
    <w:p w14:paraId="7B668DF5" w14:textId="54FB88EF" w:rsidR="00611299" w:rsidRDefault="00FF3776" w:rsidP="007969E8">
      <w:pPr>
        <w:spacing w:after="0" w:line="240" w:lineRule="auto"/>
        <w:ind w:firstLine="567"/>
        <w:jc w:val="both"/>
        <w:rPr>
          <w:rFonts w:ascii="Times New Roman" w:hAnsi="Times New Roman"/>
          <w:sz w:val="30"/>
          <w:szCs w:val="30"/>
        </w:rPr>
      </w:pPr>
      <w:r>
        <w:rPr>
          <w:rFonts w:ascii="Times New Roman" w:hAnsi="Times New Roman"/>
          <w:sz w:val="30"/>
          <w:szCs w:val="30"/>
        </w:rPr>
        <w:t>4.</w:t>
      </w:r>
      <w:r w:rsidR="00C32BCC">
        <w:rPr>
          <w:rFonts w:ascii="Times New Roman" w:hAnsi="Times New Roman"/>
          <w:sz w:val="30"/>
          <w:szCs w:val="30"/>
        </w:rPr>
        <w:t>1</w:t>
      </w:r>
      <w:r w:rsidR="0070203F">
        <w:rPr>
          <w:rFonts w:ascii="Times New Roman" w:hAnsi="Times New Roman"/>
          <w:sz w:val="30"/>
          <w:szCs w:val="30"/>
        </w:rPr>
        <w:t>5</w:t>
      </w:r>
      <w:r w:rsidR="00611299" w:rsidRPr="00611299">
        <w:rPr>
          <w:rFonts w:ascii="Times New Roman" w:hAnsi="Times New Roman"/>
          <w:sz w:val="30"/>
          <w:szCs w:val="30"/>
        </w:rPr>
        <w:t>.</w:t>
      </w:r>
      <w:r w:rsidR="00C32BCC">
        <w:rPr>
          <w:rFonts w:ascii="Times New Roman" w:hAnsi="Times New Roman"/>
          <w:sz w:val="30"/>
          <w:szCs w:val="30"/>
        </w:rPr>
        <w:t>5</w:t>
      </w:r>
      <w:r w:rsidR="00D01119" w:rsidRPr="00A1707C">
        <w:rPr>
          <w:rFonts w:ascii="Times New Roman" w:hAnsi="Times New Roman"/>
          <w:sz w:val="30"/>
          <w:szCs w:val="30"/>
        </w:rPr>
        <w:t>.</w:t>
      </w:r>
      <w:r w:rsidR="00FA6110" w:rsidRPr="00AD7F9A">
        <w:rPr>
          <w:rFonts w:ascii="Times New Roman" w:hAnsi="Times New Roman"/>
          <w:sz w:val="30"/>
          <w:szCs w:val="30"/>
        </w:rPr>
        <w:t> </w:t>
      </w:r>
      <w:r w:rsidR="00611299" w:rsidRPr="00C32BCC">
        <w:rPr>
          <w:rFonts w:ascii="Times New Roman" w:hAnsi="Times New Roman"/>
          <w:sz w:val="30"/>
          <w:szCs w:val="30"/>
        </w:rPr>
        <w:t>Кратковременный отпуск без сохранения заработной платы по письменному заявлению Работника продолжител</w:t>
      </w:r>
      <w:r w:rsidR="007969E8">
        <w:rPr>
          <w:rFonts w:ascii="Times New Roman" w:hAnsi="Times New Roman"/>
          <w:sz w:val="30"/>
          <w:szCs w:val="30"/>
        </w:rPr>
        <w:t xml:space="preserve">ьностью до 14 календарных дней </w:t>
      </w:r>
      <w:r w:rsidR="00611299" w:rsidRPr="00C32BCC">
        <w:rPr>
          <w:rFonts w:ascii="Times New Roman" w:hAnsi="Times New Roman"/>
          <w:sz w:val="30"/>
          <w:szCs w:val="30"/>
        </w:rPr>
        <w:t xml:space="preserve">категориям Работников, </w:t>
      </w:r>
      <w:r w:rsidR="00AC07FC" w:rsidRPr="00C32BCC">
        <w:rPr>
          <w:rFonts w:ascii="Times New Roman" w:hAnsi="Times New Roman"/>
          <w:sz w:val="30"/>
          <w:szCs w:val="30"/>
        </w:rPr>
        <w:t>предусмотренн</w:t>
      </w:r>
      <w:r w:rsidR="00AC07FC" w:rsidRPr="00A1707C">
        <w:rPr>
          <w:rFonts w:ascii="Times New Roman" w:hAnsi="Times New Roman"/>
          <w:sz w:val="30"/>
          <w:szCs w:val="30"/>
        </w:rPr>
        <w:t>ый</w:t>
      </w:r>
      <w:r w:rsidR="00611299" w:rsidRPr="00C32BCC">
        <w:rPr>
          <w:rFonts w:ascii="Times New Roman" w:hAnsi="Times New Roman"/>
          <w:sz w:val="30"/>
          <w:szCs w:val="30"/>
        </w:rPr>
        <w:t xml:space="preserve"> стат</w:t>
      </w:r>
      <w:r w:rsidR="00AC07FC" w:rsidRPr="00C32BCC">
        <w:rPr>
          <w:rFonts w:ascii="Times New Roman" w:hAnsi="Times New Roman"/>
          <w:sz w:val="30"/>
          <w:szCs w:val="30"/>
        </w:rPr>
        <w:t>ь</w:t>
      </w:r>
      <w:r w:rsidR="00611299" w:rsidRPr="00C32BCC">
        <w:rPr>
          <w:rFonts w:ascii="Times New Roman" w:hAnsi="Times New Roman"/>
          <w:sz w:val="30"/>
          <w:szCs w:val="30"/>
        </w:rPr>
        <w:t xml:space="preserve">ей 189 </w:t>
      </w:r>
      <w:r w:rsidR="007969E8" w:rsidRPr="00A1707C">
        <w:rPr>
          <w:rFonts w:ascii="Times New Roman" w:hAnsi="Times New Roman"/>
          <w:sz w:val="30"/>
          <w:szCs w:val="30"/>
        </w:rPr>
        <w:t>ТК</w:t>
      </w:r>
      <w:r w:rsidR="00451F5E">
        <w:rPr>
          <w:rFonts w:ascii="Times New Roman" w:hAnsi="Times New Roman"/>
          <w:sz w:val="30"/>
          <w:szCs w:val="30"/>
        </w:rPr>
        <w:t>.</w:t>
      </w:r>
    </w:p>
    <w:p w14:paraId="25E45088" w14:textId="042F6F6A" w:rsidR="00C32BCC" w:rsidRPr="00C32BCC" w:rsidRDefault="0070203F" w:rsidP="00596406">
      <w:pPr>
        <w:spacing w:after="0" w:line="240" w:lineRule="auto"/>
        <w:ind w:firstLine="567"/>
        <w:jc w:val="both"/>
        <w:rPr>
          <w:rFonts w:ascii="Times New Roman" w:hAnsi="Times New Roman"/>
          <w:sz w:val="30"/>
          <w:szCs w:val="30"/>
        </w:rPr>
      </w:pPr>
      <w:r>
        <w:rPr>
          <w:rFonts w:ascii="Times New Roman" w:hAnsi="Times New Roman"/>
          <w:sz w:val="30"/>
          <w:szCs w:val="30"/>
        </w:rPr>
        <w:t>4.16</w:t>
      </w:r>
      <w:r w:rsidR="00FA6110">
        <w:rPr>
          <w:rFonts w:ascii="Times New Roman" w:hAnsi="Times New Roman"/>
          <w:sz w:val="30"/>
          <w:szCs w:val="30"/>
        </w:rPr>
        <w:t>.</w:t>
      </w:r>
      <w:r w:rsidR="00FA6110" w:rsidRPr="00AD7F9A">
        <w:rPr>
          <w:rFonts w:ascii="Times New Roman" w:hAnsi="Times New Roman"/>
          <w:sz w:val="30"/>
          <w:szCs w:val="30"/>
        </w:rPr>
        <w:t> </w:t>
      </w:r>
      <w:r w:rsidR="00C32BCC" w:rsidRPr="00C32BCC">
        <w:rPr>
          <w:rFonts w:ascii="Times New Roman" w:hAnsi="Times New Roman"/>
          <w:sz w:val="30"/>
          <w:szCs w:val="30"/>
        </w:rPr>
        <w:t>Социальные отпуска, предусмотренные пунктом 4.16.4. настоящего Договора, предоставляются Нанимателем по заявлению Работника. Если Работником этот отпуск не был использован своевременно, то он утрачивает на него право.</w:t>
      </w:r>
    </w:p>
    <w:p w14:paraId="4C71A8AF" w14:textId="7AC1FFC9" w:rsidR="00C32BCC" w:rsidRPr="00611299" w:rsidRDefault="00C32BCC" w:rsidP="00596406">
      <w:pPr>
        <w:spacing w:after="0" w:line="240" w:lineRule="auto"/>
        <w:ind w:firstLine="567"/>
        <w:jc w:val="both"/>
        <w:rPr>
          <w:rFonts w:ascii="Times New Roman" w:hAnsi="Times New Roman"/>
          <w:sz w:val="30"/>
          <w:szCs w:val="30"/>
        </w:rPr>
      </w:pPr>
      <w:r w:rsidRPr="00C32BCC">
        <w:rPr>
          <w:rFonts w:ascii="Times New Roman" w:hAnsi="Times New Roman"/>
          <w:sz w:val="30"/>
          <w:szCs w:val="30"/>
        </w:rPr>
        <w:t>4.1</w:t>
      </w:r>
      <w:r w:rsidR="0070203F">
        <w:rPr>
          <w:rFonts w:ascii="Times New Roman" w:hAnsi="Times New Roman"/>
          <w:sz w:val="30"/>
          <w:szCs w:val="30"/>
        </w:rPr>
        <w:t>7</w:t>
      </w:r>
      <w:r w:rsidR="00FA6110">
        <w:rPr>
          <w:rFonts w:ascii="Times New Roman" w:hAnsi="Times New Roman"/>
          <w:sz w:val="30"/>
          <w:szCs w:val="30"/>
        </w:rPr>
        <w:t>.</w:t>
      </w:r>
      <w:r w:rsidR="00FA6110" w:rsidRPr="00AD7F9A">
        <w:rPr>
          <w:rFonts w:ascii="Times New Roman" w:hAnsi="Times New Roman"/>
          <w:sz w:val="30"/>
          <w:szCs w:val="30"/>
        </w:rPr>
        <w:t> </w:t>
      </w:r>
      <w:r w:rsidRPr="00C32BCC">
        <w:rPr>
          <w:rFonts w:ascii="Times New Roman" w:hAnsi="Times New Roman"/>
          <w:sz w:val="30"/>
          <w:szCs w:val="30"/>
        </w:rPr>
        <w:t xml:space="preserve">Социальный отпуск без сохранения заработной платы предоставляется в соответствии с законодательством о труде Республики Беларусь и настоящим Договором. Месяц, в котором Работник находился в социальном отпуске без сохранения заработной платы по семейно-бытовым причинам исключается из расчета, кроме месяцев, в которых начисленная заработная плата была не ниже заработной платы, начисленной </w:t>
      </w:r>
      <w:proofErr w:type="gramStart"/>
      <w:r w:rsidRPr="00C32BCC">
        <w:rPr>
          <w:rFonts w:ascii="Times New Roman" w:hAnsi="Times New Roman"/>
          <w:sz w:val="30"/>
          <w:szCs w:val="30"/>
        </w:rPr>
        <w:t>в полных месяцах</w:t>
      </w:r>
      <w:proofErr w:type="gramEnd"/>
      <w:r w:rsidRPr="00C32BCC">
        <w:rPr>
          <w:rFonts w:ascii="Times New Roman" w:hAnsi="Times New Roman"/>
          <w:sz w:val="30"/>
          <w:szCs w:val="30"/>
        </w:rPr>
        <w:t>, если иное не предусмотрено законодательством Республики Беларусь.</w:t>
      </w:r>
    </w:p>
    <w:p w14:paraId="309BD85C" w14:textId="469A3179" w:rsidR="00F127E6" w:rsidRPr="00F127E6" w:rsidRDefault="00FF3776" w:rsidP="0038440F">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4.</w:t>
      </w:r>
      <w:r w:rsidR="006D5176">
        <w:rPr>
          <w:rFonts w:ascii="Times New Roman" w:hAnsi="Times New Roman"/>
          <w:sz w:val="30"/>
          <w:szCs w:val="30"/>
        </w:rPr>
        <w:t>1</w:t>
      </w:r>
      <w:r w:rsidR="0070203F">
        <w:rPr>
          <w:rFonts w:ascii="Times New Roman" w:hAnsi="Times New Roman"/>
          <w:sz w:val="30"/>
          <w:szCs w:val="30"/>
        </w:rPr>
        <w:t>8</w:t>
      </w:r>
      <w:r w:rsidR="00AD0291" w:rsidRPr="00FF3776">
        <w:rPr>
          <w:rFonts w:ascii="Times New Roman" w:hAnsi="Times New Roman"/>
          <w:sz w:val="30"/>
          <w:szCs w:val="30"/>
        </w:rPr>
        <w:t>.</w:t>
      </w:r>
      <w:r w:rsidR="008F4AF3" w:rsidRPr="00FF3776">
        <w:rPr>
          <w:rFonts w:ascii="Times New Roman" w:hAnsi="Times New Roman"/>
          <w:sz w:val="30"/>
          <w:szCs w:val="30"/>
        </w:rPr>
        <w:t> </w:t>
      </w:r>
      <w:r w:rsidR="00F127E6" w:rsidRPr="00F127E6">
        <w:rPr>
          <w:rFonts w:ascii="Times New Roman" w:hAnsi="Times New Roman"/>
          <w:sz w:val="30"/>
          <w:szCs w:val="30"/>
        </w:rPr>
        <w:t xml:space="preserve">По договоренности между </w:t>
      </w:r>
      <w:r w:rsidR="00F127E6" w:rsidRPr="00A1707C">
        <w:rPr>
          <w:rFonts w:ascii="Times New Roman" w:hAnsi="Times New Roman"/>
          <w:sz w:val="30"/>
          <w:szCs w:val="30"/>
        </w:rPr>
        <w:t>Работником и Нанимателем</w:t>
      </w:r>
      <w:r w:rsidR="00F127E6" w:rsidRPr="00D97094">
        <w:rPr>
          <w:rFonts w:ascii="Times New Roman" w:hAnsi="Times New Roman"/>
          <w:sz w:val="30"/>
          <w:szCs w:val="30"/>
        </w:rPr>
        <w:t xml:space="preserve"> трудовой отпуск может быть разделен н</w:t>
      </w:r>
      <w:r w:rsidR="008242E7" w:rsidRPr="00D97094">
        <w:rPr>
          <w:rFonts w:ascii="Times New Roman" w:hAnsi="Times New Roman"/>
          <w:sz w:val="30"/>
          <w:szCs w:val="30"/>
        </w:rPr>
        <w:t>е</w:t>
      </w:r>
      <w:r w:rsidR="00F127E6" w:rsidRPr="00FF3776">
        <w:rPr>
          <w:rFonts w:ascii="Times New Roman" w:hAnsi="Times New Roman"/>
          <w:color w:val="FF0000"/>
          <w:sz w:val="30"/>
          <w:szCs w:val="30"/>
        </w:rPr>
        <w:t xml:space="preserve"> </w:t>
      </w:r>
      <w:r w:rsidR="00F127E6" w:rsidRPr="00F127E6">
        <w:rPr>
          <w:rFonts w:ascii="Times New Roman" w:hAnsi="Times New Roman"/>
          <w:sz w:val="30"/>
          <w:szCs w:val="30"/>
        </w:rPr>
        <w:t>более</w:t>
      </w:r>
      <w:r w:rsidR="008242E7">
        <w:rPr>
          <w:rFonts w:ascii="Times New Roman" w:hAnsi="Times New Roman"/>
          <w:sz w:val="30"/>
          <w:szCs w:val="30"/>
        </w:rPr>
        <w:t xml:space="preserve"> чем на три</w:t>
      </w:r>
      <w:r w:rsidR="00F127E6" w:rsidRPr="00F127E6">
        <w:rPr>
          <w:rFonts w:ascii="Times New Roman" w:hAnsi="Times New Roman"/>
          <w:sz w:val="30"/>
          <w:szCs w:val="30"/>
        </w:rPr>
        <w:t xml:space="preserve"> част</w:t>
      </w:r>
      <w:r w:rsidR="008242E7">
        <w:rPr>
          <w:rFonts w:ascii="Times New Roman" w:hAnsi="Times New Roman"/>
          <w:sz w:val="30"/>
          <w:szCs w:val="30"/>
        </w:rPr>
        <w:t>и</w:t>
      </w:r>
      <w:r w:rsidR="00F127E6" w:rsidRPr="00F127E6">
        <w:rPr>
          <w:rFonts w:ascii="Times New Roman" w:hAnsi="Times New Roman"/>
          <w:sz w:val="30"/>
          <w:szCs w:val="30"/>
        </w:rPr>
        <w:t>, при этом одна из частей должна быть не менее 14 календарных дней.</w:t>
      </w:r>
    </w:p>
    <w:p w14:paraId="65C81CE8" w14:textId="61C0F0F8" w:rsidR="00F127E6" w:rsidRPr="00F127E6" w:rsidRDefault="00FF3776" w:rsidP="0038440F">
      <w:pPr>
        <w:spacing w:after="0" w:line="240" w:lineRule="auto"/>
        <w:ind w:firstLine="567"/>
        <w:jc w:val="both"/>
        <w:rPr>
          <w:rFonts w:ascii="Times New Roman" w:hAnsi="Times New Roman"/>
          <w:sz w:val="30"/>
          <w:szCs w:val="30"/>
        </w:rPr>
      </w:pPr>
      <w:r>
        <w:rPr>
          <w:rFonts w:ascii="Times New Roman" w:hAnsi="Times New Roman"/>
          <w:sz w:val="30"/>
          <w:szCs w:val="30"/>
        </w:rPr>
        <w:t>4.</w:t>
      </w:r>
      <w:r w:rsidR="0070203F">
        <w:rPr>
          <w:rFonts w:ascii="Times New Roman" w:hAnsi="Times New Roman"/>
          <w:sz w:val="30"/>
          <w:szCs w:val="30"/>
        </w:rPr>
        <w:t>19</w:t>
      </w:r>
      <w:r w:rsidR="00FA6110">
        <w:rPr>
          <w:rFonts w:ascii="Times New Roman" w:hAnsi="Times New Roman"/>
          <w:sz w:val="30"/>
          <w:szCs w:val="30"/>
        </w:rPr>
        <w:t>.</w:t>
      </w:r>
      <w:r w:rsidR="00FA6110" w:rsidRPr="00AD7F9A">
        <w:rPr>
          <w:rFonts w:ascii="Times New Roman" w:hAnsi="Times New Roman"/>
          <w:sz w:val="30"/>
          <w:szCs w:val="30"/>
        </w:rPr>
        <w:t> </w:t>
      </w:r>
      <w:r w:rsidR="00F127E6" w:rsidRPr="00F127E6">
        <w:rPr>
          <w:rFonts w:ascii="Times New Roman" w:hAnsi="Times New Roman"/>
          <w:sz w:val="30"/>
          <w:szCs w:val="30"/>
        </w:rPr>
        <w:t xml:space="preserve">По просьбе Работника </w:t>
      </w:r>
      <w:r w:rsidR="0038440F" w:rsidRPr="00A1707C">
        <w:rPr>
          <w:rFonts w:ascii="Times New Roman" w:hAnsi="Times New Roman"/>
          <w:sz w:val="30"/>
          <w:szCs w:val="30"/>
        </w:rPr>
        <w:t>Н</w:t>
      </w:r>
      <w:r w:rsidR="00A1707C" w:rsidRPr="00A1707C">
        <w:rPr>
          <w:rFonts w:ascii="Times New Roman" w:hAnsi="Times New Roman"/>
          <w:sz w:val="30"/>
          <w:szCs w:val="30"/>
        </w:rPr>
        <w:t>аниматель</w:t>
      </w:r>
      <w:r w:rsidR="0038440F">
        <w:rPr>
          <w:rFonts w:ascii="Times New Roman" w:hAnsi="Times New Roman"/>
          <w:sz w:val="30"/>
          <w:szCs w:val="30"/>
        </w:rPr>
        <w:t xml:space="preserve"> </w:t>
      </w:r>
      <w:r w:rsidR="00915602">
        <w:rPr>
          <w:rFonts w:ascii="Times New Roman" w:hAnsi="Times New Roman"/>
          <w:sz w:val="30"/>
          <w:szCs w:val="30"/>
        </w:rPr>
        <w:t xml:space="preserve">может </w:t>
      </w:r>
      <w:r w:rsidR="00F127E6" w:rsidRPr="00F127E6">
        <w:rPr>
          <w:rFonts w:ascii="Times New Roman" w:hAnsi="Times New Roman"/>
          <w:sz w:val="30"/>
          <w:szCs w:val="30"/>
        </w:rPr>
        <w:t>производить замену части трудового отпуска (основного и дополнительного), превышающей 21 календарный день, денежной компенсацией с согласия Нанимателя и с учетом требований законодательства.</w:t>
      </w:r>
    </w:p>
    <w:p w14:paraId="4909E82B" w14:textId="26EF32A7" w:rsidR="00F127E6" w:rsidRDefault="0070203F" w:rsidP="0038440F">
      <w:pPr>
        <w:spacing w:after="0" w:line="240" w:lineRule="auto"/>
        <w:ind w:firstLine="567"/>
        <w:jc w:val="both"/>
        <w:rPr>
          <w:rFonts w:ascii="Times New Roman" w:hAnsi="Times New Roman"/>
          <w:sz w:val="30"/>
          <w:szCs w:val="30"/>
        </w:rPr>
      </w:pPr>
      <w:r>
        <w:rPr>
          <w:rFonts w:ascii="Times New Roman" w:hAnsi="Times New Roman"/>
          <w:sz w:val="30"/>
          <w:szCs w:val="30"/>
        </w:rPr>
        <w:t>4.20</w:t>
      </w:r>
      <w:r w:rsidR="00FA6110">
        <w:rPr>
          <w:rFonts w:ascii="Times New Roman" w:hAnsi="Times New Roman"/>
          <w:sz w:val="30"/>
          <w:szCs w:val="30"/>
        </w:rPr>
        <w:t>.</w:t>
      </w:r>
      <w:r w:rsidR="00FA6110" w:rsidRPr="00AD7F9A">
        <w:rPr>
          <w:rFonts w:ascii="Times New Roman" w:hAnsi="Times New Roman"/>
          <w:sz w:val="30"/>
          <w:szCs w:val="30"/>
        </w:rPr>
        <w:t> </w:t>
      </w:r>
      <w:r w:rsidR="00F127E6" w:rsidRPr="00F127E6">
        <w:rPr>
          <w:rFonts w:ascii="Times New Roman" w:hAnsi="Times New Roman"/>
          <w:sz w:val="30"/>
          <w:szCs w:val="30"/>
        </w:rPr>
        <w:t>Очередность предоставления трудовых отпусков устанавливается графиком трудовых отпусков, утвержденны</w:t>
      </w:r>
      <w:r w:rsidR="0070263F">
        <w:rPr>
          <w:rFonts w:ascii="Times New Roman" w:hAnsi="Times New Roman"/>
          <w:sz w:val="30"/>
          <w:szCs w:val="30"/>
        </w:rPr>
        <w:t>м</w:t>
      </w:r>
      <w:r w:rsidR="00F127E6" w:rsidRPr="00F127E6">
        <w:rPr>
          <w:rFonts w:ascii="Times New Roman" w:hAnsi="Times New Roman"/>
          <w:sz w:val="30"/>
          <w:szCs w:val="30"/>
        </w:rPr>
        <w:t xml:space="preserve"> Нанимателем по согласованию с Профкомом.</w:t>
      </w:r>
    </w:p>
    <w:p w14:paraId="1C1C8514" w14:textId="70D4A66E" w:rsidR="00F127E6" w:rsidRPr="00F127E6" w:rsidRDefault="00915602" w:rsidP="00405050">
      <w:pPr>
        <w:spacing w:after="0" w:line="240" w:lineRule="auto"/>
        <w:ind w:firstLine="567"/>
        <w:jc w:val="both"/>
        <w:rPr>
          <w:rFonts w:ascii="Times New Roman" w:hAnsi="Times New Roman"/>
          <w:sz w:val="30"/>
          <w:szCs w:val="30"/>
        </w:rPr>
      </w:pPr>
      <w:r>
        <w:rPr>
          <w:rFonts w:ascii="Times New Roman" w:hAnsi="Times New Roman"/>
          <w:sz w:val="30"/>
          <w:szCs w:val="30"/>
        </w:rPr>
        <w:t>4.2</w:t>
      </w:r>
      <w:r w:rsidR="0070203F">
        <w:rPr>
          <w:rFonts w:ascii="Times New Roman" w:hAnsi="Times New Roman"/>
          <w:sz w:val="30"/>
          <w:szCs w:val="30"/>
        </w:rPr>
        <w:t>1</w:t>
      </w:r>
      <w:r w:rsidR="00FA6110">
        <w:rPr>
          <w:rFonts w:ascii="Times New Roman" w:hAnsi="Times New Roman"/>
          <w:sz w:val="30"/>
          <w:szCs w:val="30"/>
        </w:rPr>
        <w:t>.</w:t>
      </w:r>
      <w:r w:rsidR="00FA6110" w:rsidRPr="00AD7F9A">
        <w:rPr>
          <w:rFonts w:ascii="Times New Roman" w:hAnsi="Times New Roman"/>
          <w:sz w:val="30"/>
          <w:szCs w:val="30"/>
        </w:rPr>
        <w:t> </w:t>
      </w:r>
      <w:r w:rsidR="00F127E6" w:rsidRPr="00F127E6">
        <w:rPr>
          <w:rFonts w:ascii="Times New Roman" w:hAnsi="Times New Roman"/>
          <w:sz w:val="30"/>
          <w:szCs w:val="30"/>
        </w:rPr>
        <w:t>График трудовых отпусков Работников составляется на календарный год, утверждается Нанимателем не позднее 5 января текущего года и доводится до сведения всех Работников.</w:t>
      </w:r>
    </w:p>
    <w:p w14:paraId="0D2A005F" w14:textId="1798E24E" w:rsidR="00F127E6" w:rsidRPr="00584BBC" w:rsidRDefault="00915602" w:rsidP="00405050">
      <w:pPr>
        <w:spacing w:after="0" w:line="240" w:lineRule="auto"/>
        <w:ind w:firstLine="567"/>
        <w:jc w:val="both"/>
        <w:rPr>
          <w:rFonts w:ascii="Times New Roman" w:hAnsi="Times New Roman"/>
          <w:sz w:val="30"/>
          <w:szCs w:val="30"/>
        </w:rPr>
      </w:pPr>
      <w:r>
        <w:rPr>
          <w:rFonts w:ascii="Times New Roman" w:hAnsi="Times New Roman"/>
          <w:sz w:val="30"/>
          <w:szCs w:val="30"/>
        </w:rPr>
        <w:t>4.2</w:t>
      </w:r>
      <w:r w:rsidR="0070203F">
        <w:rPr>
          <w:rFonts w:ascii="Times New Roman" w:hAnsi="Times New Roman"/>
          <w:sz w:val="30"/>
          <w:szCs w:val="30"/>
        </w:rPr>
        <w:t>2</w:t>
      </w:r>
      <w:r w:rsidR="00FA6110">
        <w:rPr>
          <w:rFonts w:ascii="Times New Roman" w:hAnsi="Times New Roman"/>
          <w:sz w:val="30"/>
          <w:szCs w:val="30"/>
        </w:rPr>
        <w:t>.</w:t>
      </w:r>
      <w:r w:rsidR="00FA6110" w:rsidRPr="00AD7F9A">
        <w:rPr>
          <w:rFonts w:ascii="Times New Roman" w:hAnsi="Times New Roman"/>
          <w:sz w:val="30"/>
          <w:szCs w:val="30"/>
        </w:rPr>
        <w:t> </w:t>
      </w:r>
      <w:r w:rsidR="00F127E6" w:rsidRPr="00D97094">
        <w:rPr>
          <w:rFonts w:ascii="Times New Roman" w:hAnsi="Times New Roman"/>
          <w:sz w:val="30"/>
          <w:szCs w:val="30"/>
        </w:rPr>
        <w:t>При составлении графика трудовых отпусков планирова</w:t>
      </w:r>
      <w:r w:rsidR="0070263F" w:rsidRPr="00D97094">
        <w:rPr>
          <w:rFonts w:ascii="Times New Roman" w:hAnsi="Times New Roman"/>
          <w:sz w:val="30"/>
          <w:szCs w:val="30"/>
        </w:rPr>
        <w:t>ние</w:t>
      </w:r>
      <w:r w:rsidR="00F127E6" w:rsidRPr="00D97094">
        <w:rPr>
          <w:rFonts w:ascii="Times New Roman" w:hAnsi="Times New Roman"/>
          <w:sz w:val="30"/>
          <w:szCs w:val="30"/>
        </w:rPr>
        <w:t xml:space="preserve"> отпуск</w:t>
      </w:r>
      <w:r w:rsidR="0070263F" w:rsidRPr="00D97094">
        <w:rPr>
          <w:rFonts w:ascii="Times New Roman" w:hAnsi="Times New Roman"/>
          <w:sz w:val="30"/>
          <w:szCs w:val="30"/>
        </w:rPr>
        <w:t>а</w:t>
      </w:r>
      <w:r w:rsidR="00F127E6" w:rsidRPr="00D97094">
        <w:rPr>
          <w:rFonts w:ascii="Times New Roman" w:hAnsi="Times New Roman"/>
          <w:sz w:val="30"/>
          <w:szCs w:val="30"/>
        </w:rPr>
        <w:t xml:space="preserve"> в летнее или другое удобное время</w:t>
      </w:r>
      <w:r w:rsidR="005D2A1E" w:rsidRPr="00D97094">
        <w:rPr>
          <w:rFonts w:ascii="Times New Roman" w:hAnsi="Times New Roman"/>
          <w:sz w:val="30"/>
          <w:szCs w:val="30"/>
        </w:rPr>
        <w:t xml:space="preserve"> в определенный период</w:t>
      </w:r>
      <w:r w:rsidR="00F127E6" w:rsidRPr="00D97094">
        <w:rPr>
          <w:rFonts w:ascii="Times New Roman" w:hAnsi="Times New Roman"/>
          <w:sz w:val="30"/>
          <w:szCs w:val="30"/>
        </w:rPr>
        <w:t xml:space="preserve"> </w:t>
      </w:r>
      <w:r w:rsidR="0070263F" w:rsidRPr="00D97094">
        <w:rPr>
          <w:rFonts w:ascii="Times New Roman" w:hAnsi="Times New Roman"/>
          <w:sz w:val="30"/>
          <w:szCs w:val="30"/>
        </w:rPr>
        <w:t xml:space="preserve">в приоритетном порядке предоставляется </w:t>
      </w:r>
      <w:r w:rsidR="00F127E6" w:rsidRPr="00D97094">
        <w:rPr>
          <w:rFonts w:ascii="Times New Roman" w:hAnsi="Times New Roman"/>
          <w:sz w:val="30"/>
          <w:szCs w:val="30"/>
        </w:rPr>
        <w:t>Работникам</w:t>
      </w:r>
      <w:r w:rsidR="005D2A1E" w:rsidRPr="00D97094">
        <w:rPr>
          <w:rFonts w:ascii="Times New Roman" w:hAnsi="Times New Roman"/>
          <w:sz w:val="30"/>
          <w:szCs w:val="30"/>
        </w:rPr>
        <w:t xml:space="preserve">, указанным в ст.168 </w:t>
      </w:r>
      <w:r w:rsidR="00F87B14" w:rsidRPr="00A24B99">
        <w:rPr>
          <w:rFonts w:ascii="Times New Roman" w:hAnsi="Times New Roman"/>
          <w:sz w:val="30"/>
          <w:szCs w:val="30"/>
        </w:rPr>
        <w:t>ТК</w:t>
      </w:r>
      <w:r w:rsidR="005D2A1E" w:rsidRPr="00D97094">
        <w:rPr>
          <w:rFonts w:ascii="Times New Roman" w:hAnsi="Times New Roman"/>
          <w:sz w:val="30"/>
          <w:szCs w:val="30"/>
        </w:rPr>
        <w:t>.</w:t>
      </w:r>
    </w:p>
    <w:p w14:paraId="6F0C7F89" w14:textId="0F1E7118" w:rsidR="00AD0291" w:rsidRPr="00AD7F9A" w:rsidRDefault="0070203F" w:rsidP="00750C7B">
      <w:pPr>
        <w:spacing w:after="0" w:line="240" w:lineRule="auto"/>
        <w:ind w:firstLine="567"/>
        <w:jc w:val="both"/>
        <w:rPr>
          <w:rFonts w:ascii="Times New Roman" w:hAnsi="Times New Roman"/>
          <w:sz w:val="30"/>
          <w:szCs w:val="30"/>
        </w:rPr>
      </w:pPr>
      <w:r>
        <w:rPr>
          <w:rFonts w:ascii="Times New Roman" w:hAnsi="Times New Roman"/>
          <w:sz w:val="30"/>
          <w:szCs w:val="30"/>
        </w:rPr>
        <w:t>4.23</w:t>
      </w:r>
      <w:r w:rsidR="00AD0291" w:rsidRPr="00D97094">
        <w:rPr>
          <w:rFonts w:ascii="Times New Roman" w:hAnsi="Times New Roman"/>
          <w:sz w:val="30"/>
          <w:szCs w:val="30"/>
        </w:rPr>
        <w:t>.</w:t>
      </w:r>
      <w:r w:rsidR="001B6630" w:rsidRPr="00D97094">
        <w:rPr>
          <w:rFonts w:ascii="Times New Roman" w:hAnsi="Times New Roman"/>
          <w:sz w:val="30"/>
          <w:szCs w:val="30"/>
        </w:rPr>
        <w:t> </w:t>
      </w:r>
      <w:proofErr w:type="gramStart"/>
      <w:r w:rsidR="00AD0291" w:rsidRPr="00D97094">
        <w:rPr>
          <w:rFonts w:ascii="Times New Roman" w:hAnsi="Times New Roman"/>
          <w:sz w:val="30"/>
          <w:szCs w:val="30"/>
        </w:rPr>
        <w:t xml:space="preserve">При отзыве </w:t>
      </w:r>
      <w:r w:rsidR="00D01119">
        <w:rPr>
          <w:rFonts w:ascii="Times New Roman" w:hAnsi="Times New Roman"/>
          <w:sz w:val="30"/>
          <w:szCs w:val="30"/>
        </w:rPr>
        <w:t>Р</w:t>
      </w:r>
      <w:r w:rsidR="00AD0291" w:rsidRPr="00D97094">
        <w:rPr>
          <w:rFonts w:ascii="Times New Roman" w:hAnsi="Times New Roman"/>
          <w:sz w:val="30"/>
          <w:szCs w:val="30"/>
        </w:rPr>
        <w:t>аботника</w:t>
      </w:r>
      <w:r w:rsidR="00AD0291" w:rsidRPr="00AD7F9A">
        <w:rPr>
          <w:rFonts w:ascii="Times New Roman" w:hAnsi="Times New Roman"/>
          <w:sz w:val="30"/>
          <w:szCs w:val="30"/>
        </w:rPr>
        <w:t xml:space="preserve"> с его согласия из трудового отпуска неиспользованная в связи с этим часть</w:t>
      </w:r>
      <w:proofErr w:type="gramEnd"/>
      <w:r w:rsidR="00AD0291" w:rsidRPr="00AD7F9A">
        <w:rPr>
          <w:rFonts w:ascii="Times New Roman" w:hAnsi="Times New Roman"/>
          <w:sz w:val="30"/>
          <w:szCs w:val="30"/>
        </w:rPr>
        <w:t xml:space="preserve"> (части) отпуска предоставляется (ко</w:t>
      </w:r>
      <w:r w:rsidR="0068672E">
        <w:rPr>
          <w:rFonts w:ascii="Times New Roman" w:hAnsi="Times New Roman"/>
          <w:sz w:val="30"/>
          <w:szCs w:val="30"/>
        </w:rPr>
        <w:t>мпенсируется в денежной форме) Р</w:t>
      </w:r>
      <w:r w:rsidR="00AD0291" w:rsidRPr="00AD7F9A">
        <w:rPr>
          <w:rFonts w:ascii="Times New Roman" w:hAnsi="Times New Roman"/>
          <w:sz w:val="30"/>
          <w:szCs w:val="30"/>
        </w:rPr>
        <w:t>аботнику в соответствии с его желанием (ст. 174 ТК).</w:t>
      </w:r>
    </w:p>
    <w:p w14:paraId="4D859CDB" w14:textId="0450912F" w:rsidR="00AD0291" w:rsidRPr="00915602" w:rsidRDefault="00915602" w:rsidP="007D105F">
      <w:pPr>
        <w:spacing w:after="0" w:line="240" w:lineRule="auto"/>
        <w:ind w:firstLine="567"/>
        <w:jc w:val="both"/>
        <w:rPr>
          <w:rFonts w:ascii="Times New Roman" w:hAnsi="Times New Roman"/>
          <w:color w:val="000000" w:themeColor="text1"/>
          <w:sz w:val="30"/>
          <w:szCs w:val="30"/>
        </w:rPr>
      </w:pPr>
      <w:r w:rsidRPr="00915602">
        <w:rPr>
          <w:rFonts w:ascii="Times New Roman" w:hAnsi="Times New Roman"/>
          <w:color w:val="000000" w:themeColor="text1"/>
          <w:sz w:val="30"/>
          <w:szCs w:val="30"/>
        </w:rPr>
        <w:t>4.2</w:t>
      </w:r>
      <w:r w:rsidR="0070203F">
        <w:rPr>
          <w:rFonts w:ascii="Times New Roman" w:hAnsi="Times New Roman"/>
          <w:color w:val="000000" w:themeColor="text1"/>
          <w:sz w:val="30"/>
          <w:szCs w:val="30"/>
        </w:rPr>
        <w:t>4</w:t>
      </w:r>
      <w:r w:rsidR="00AD0291" w:rsidRPr="00915602">
        <w:rPr>
          <w:rFonts w:ascii="Times New Roman" w:hAnsi="Times New Roman"/>
          <w:color w:val="000000" w:themeColor="text1"/>
          <w:sz w:val="30"/>
          <w:szCs w:val="30"/>
        </w:rPr>
        <w:t>.</w:t>
      </w:r>
      <w:r w:rsidR="001B6630" w:rsidRPr="00915602">
        <w:rPr>
          <w:rFonts w:ascii="Times New Roman" w:hAnsi="Times New Roman"/>
          <w:color w:val="000000" w:themeColor="text1"/>
          <w:sz w:val="30"/>
          <w:szCs w:val="30"/>
        </w:rPr>
        <w:t> </w:t>
      </w:r>
      <w:r w:rsidR="00AD0291" w:rsidRPr="00915602">
        <w:rPr>
          <w:rFonts w:ascii="Times New Roman" w:hAnsi="Times New Roman"/>
          <w:color w:val="000000" w:themeColor="text1"/>
          <w:sz w:val="30"/>
          <w:szCs w:val="30"/>
        </w:rPr>
        <w:t>Работникам, которые направляются на оздоровление за счет средств государственного социального страхования в соответствии с медицинским заключением, трудовой отпуск предоставляется независимо от сроков, установленных графиком трудовых отпусков на период санаторно-курортного лечения, а в случае его использования ранее – предоставляется отпуск без сохранения заработной платы.</w:t>
      </w:r>
    </w:p>
    <w:p w14:paraId="4DF3668E" w14:textId="2E351E9B" w:rsidR="00744B88" w:rsidRPr="00AD7F9A" w:rsidRDefault="0070203F" w:rsidP="007D105F">
      <w:pPr>
        <w:spacing w:after="0" w:line="240" w:lineRule="auto"/>
        <w:ind w:firstLine="567"/>
        <w:jc w:val="both"/>
        <w:rPr>
          <w:rFonts w:ascii="Times New Roman" w:hAnsi="Times New Roman"/>
          <w:snapToGrid w:val="0"/>
          <w:sz w:val="30"/>
          <w:szCs w:val="30"/>
        </w:rPr>
      </w:pPr>
      <w:r>
        <w:rPr>
          <w:rFonts w:ascii="Times New Roman" w:hAnsi="Times New Roman"/>
          <w:snapToGrid w:val="0"/>
          <w:sz w:val="30"/>
          <w:szCs w:val="30"/>
        </w:rPr>
        <w:t>4.25</w:t>
      </w:r>
      <w:r w:rsidR="00744B88" w:rsidRPr="00AD7F9A">
        <w:rPr>
          <w:rFonts w:ascii="Times New Roman" w:hAnsi="Times New Roman"/>
          <w:snapToGrid w:val="0"/>
          <w:sz w:val="30"/>
          <w:szCs w:val="30"/>
        </w:rPr>
        <w:t>.</w:t>
      </w:r>
      <w:r w:rsidR="001B6630" w:rsidRPr="00FA6110">
        <w:rPr>
          <w:rFonts w:ascii="Times New Roman" w:hAnsi="Times New Roman"/>
          <w:snapToGrid w:val="0"/>
          <w:sz w:val="30"/>
          <w:szCs w:val="30"/>
        </w:rPr>
        <w:t> </w:t>
      </w:r>
      <w:proofErr w:type="gramStart"/>
      <w:r w:rsidR="00744B88" w:rsidRPr="00AD7F9A">
        <w:rPr>
          <w:rFonts w:ascii="Times New Roman" w:hAnsi="Times New Roman"/>
          <w:snapToGrid w:val="0"/>
          <w:sz w:val="30"/>
          <w:szCs w:val="30"/>
        </w:rPr>
        <w:t xml:space="preserve">Предоставлять </w:t>
      </w:r>
      <w:r w:rsidR="00744B88" w:rsidRPr="00AD7F9A">
        <w:rPr>
          <w:rFonts w:ascii="Times New Roman" w:hAnsi="Times New Roman"/>
          <w:sz w:val="30"/>
          <w:szCs w:val="30"/>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один дополнительный свободный от работы день </w:t>
      </w:r>
      <w:r w:rsidR="00744B88" w:rsidRPr="00AD7F9A">
        <w:rPr>
          <w:rFonts w:ascii="Times New Roman" w:hAnsi="Times New Roman"/>
          <w:snapToGrid w:val="0"/>
          <w:sz w:val="30"/>
          <w:szCs w:val="30"/>
        </w:rPr>
        <w:t xml:space="preserve">в месяц </w:t>
      </w:r>
      <w:r w:rsidR="004672DB" w:rsidRPr="00AD7F9A">
        <w:rPr>
          <w:rFonts w:ascii="Times New Roman" w:hAnsi="Times New Roman"/>
          <w:color w:val="000000"/>
          <w:sz w:val="30"/>
          <w:szCs w:val="30"/>
        </w:rPr>
        <w:t xml:space="preserve">(ст. 265 ТК) </w:t>
      </w:r>
      <w:r w:rsidR="004672DB" w:rsidRPr="00AD7F9A">
        <w:rPr>
          <w:rFonts w:ascii="Times New Roman" w:hAnsi="Times New Roman"/>
          <w:snapToGrid w:val="0"/>
          <w:sz w:val="30"/>
          <w:szCs w:val="30"/>
        </w:rPr>
        <w:t>без сохранения</w:t>
      </w:r>
      <w:r w:rsidR="00744B88" w:rsidRPr="00AD7F9A">
        <w:rPr>
          <w:rFonts w:ascii="Times New Roman" w:hAnsi="Times New Roman"/>
          <w:snapToGrid w:val="0"/>
          <w:sz w:val="30"/>
          <w:szCs w:val="30"/>
        </w:rPr>
        <w:t xml:space="preserve"> </w:t>
      </w:r>
      <w:r w:rsidR="004672DB" w:rsidRPr="00AD7F9A">
        <w:rPr>
          <w:rFonts w:ascii="Times New Roman" w:hAnsi="Times New Roman"/>
          <w:snapToGrid w:val="0"/>
          <w:sz w:val="30"/>
          <w:szCs w:val="30"/>
        </w:rPr>
        <w:t>заработной платы</w:t>
      </w:r>
      <w:r w:rsidR="00744B88" w:rsidRPr="00AD7F9A">
        <w:rPr>
          <w:rFonts w:ascii="Times New Roman" w:hAnsi="Times New Roman"/>
          <w:snapToGrid w:val="0"/>
          <w:sz w:val="30"/>
          <w:szCs w:val="30"/>
        </w:rPr>
        <w:t>.</w:t>
      </w:r>
      <w:proofErr w:type="gramEnd"/>
    </w:p>
    <w:p w14:paraId="0DB234D3" w14:textId="2D4ECD8D" w:rsidR="00800214" w:rsidRPr="00AD7F9A" w:rsidRDefault="00800214" w:rsidP="00243C79">
      <w:pPr>
        <w:tabs>
          <w:tab w:val="left" w:pos="720"/>
          <w:tab w:val="left" w:pos="900"/>
        </w:tabs>
        <w:suppressAutoHyphens/>
        <w:spacing w:after="0" w:line="240" w:lineRule="auto"/>
        <w:ind w:firstLine="567"/>
        <w:jc w:val="both"/>
        <w:rPr>
          <w:rFonts w:ascii="Times New Roman" w:hAnsi="Times New Roman"/>
          <w:b/>
          <w:sz w:val="30"/>
          <w:szCs w:val="30"/>
        </w:rPr>
      </w:pPr>
      <w:r w:rsidRPr="00AD7F9A">
        <w:rPr>
          <w:rFonts w:ascii="Times New Roman" w:hAnsi="Times New Roman"/>
          <w:b/>
          <w:sz w:val="30"/>
          <w:szCs w:val="30"/>
        </w:rPr>
        <w:t xml:space="preserve">Профком обязуется: </w:t>
      </w:r>
    </w:p>
    <w:p w14:paraId="08A130F6" w14:textId="434B9D3C" w:rsidR="00800214" w:rsidRPr="00AD7F9A" w:rsidRDefault="00CF6A5A" w:rsidP="00243C79">
      <w:pPr>
        <w:tabs>
          <w:tab w:val="left" w:pos="720"/>
          <w:tab w:val="left" w:pos="900"/>
        </w:tabs>
        <w:suppressAutoHyphens/>
        <w:spacing w:after="0" w:line="240" w:lineRule="auto"/>
        <w:ind w:firstLine="567"/>
        <w:jc w:val="both"/>
        <w:rPr>
          <w:rFonts w:ascii="Times New Roman" w:hAnsi="Times New Roman"/>
          <w:sz w:val="30"/>
          <w:szCs w:val="30"/>
        </w:rPr>
      </w:pPr>
      <w:r w:rsidRPr="00AD7F9A">
        <w:rPr>
          <w:rFonts w:ascii="Times New Roman" w:hAnsi="Times New Roman"/>
          <w:sz w:val="30"/>
          <w:szCs w:val="30"/>
        </w:rPr>
        <w:t>4</w:t>
      </w:r>
      <w:r w:rsidR="00744B88" w:rsidRPr="00AD7F9A">
        <w:rPr>
          <w:rFonts w:ascii="Times New Roman" w:hAnsi="Times New Roman"/>
          <w:sz w:val="30"/>
          <w:szCs w:val="30"/>
        </w:rPr>
        <w:t>.</w:t>
      </w:r>
      <w:r w:rsidR="00915602">
        <w:rPr>
          <w:rFonts w:ascii="Times New Roman" w:hAnsi="Times New Roman"/>
          <w:sz w:val="30"/>
          <w:szCs w:val="30"/>
        </w:rPr>
        <w:t>2</w:t>
      </w:r>
      <w:r w:rsidR="0070203F">
        <w:rPr>
          <w:rFonts w:ascii="Times New Roman" w:hAnsi="Times New Roman"/>
          <w:sz w:val="30"/>
          <w:szCs w:val="30"/>
        </w:rPr>
        <w:t>6</w:t>
      </w:r>
      <w:r w:rsidR="00243C79">
        <w:rPr>
          <w:rFonts w:ascii="Times New Roman" w:hAnsi="Times New Roman"/>
          <w:sz w:val="30"/>
          <w:szCs w:val="30"/>
        </w:rPr>
        <w:t>.</w:t>
      </w:r>
      <w:r w:rsidR="00FA6110" w:rsidRPr="00AD7F9A">
        <w:rPr>
          <w:rFonts w:ascii="Times New Roman" w:hAnsi="Times New Roman"/>
          <w:sz w:val="30"/>
          <w:szCs w:val="30"/>
        </w:rPr>
        <w:t> </w:t>
      </w:r>
      <w:r w:rsidR="00800214" w:rsidRPr="00AD7F9A">
        <w:rPr>
          <w:rFonts w:ascii="Times New Roman" w:hAnsi="Times New Roman"/>
          <w:sz w:val="30"/>
          <w:szCs w:val="30"/>
        </w:rPr>
        <w:t xml:space="preserve">Осуществлять </w:t>
      </w:r>
      <w:proofErr w:type="gramStart"/>
      <w:r w:rsidR="00800214" w:rsidRPr="00AD7F9A">
        <w:rPr>
          <w:rFonts w:ascii="Times New Roman" w:hAnsi="Times New Roman"/>
          <w:sz w:val="30"/>
          <w:szCs w:val="30"/>
        </w:rPr>
        <w:t>контроль за</w:t>
      </w:r>
      <w:proofErr w:type="gramEnd"/>
      <w:r w:rsidR="00800214" w:rsidRPr="00AD7F9A">
        <w:rPr>
          <w:rFonts w:ascii="Times New Roman" w:hAnsi="Times New Roman"/>
          <w:sz w:val="30"/>
          <w:szCs w:val="30"/>
        </w:rPr>
        <w:t xml:space="preserve"> выполнением действующего законодательства по вопросам режима труда и отдыха в организации.</w:t>
      </w:r>
    </w:p>
    <w:p w14:paraId="2AE00A96" w14:textId="4960CE58" w:rsidR="00800214" w:rsidRPr="00AD7F9A" w:rsidRDefault="00EA57B1" w:rsidP="00243C79">
      <w:pPr>
        <w:tabs>
          <w:tab w:val="left" w:pos="720"/>
          <w:tab w:val="left" w:pos="900"/>
        </w:tabs>
        <w:suppressAutoHyphens/>
        <w:spacing w:after="0" w:line="240" w:lineRule="auto"/>
        <w:ind w:firstLine="567"/>
        <w:jc w:val="both"/>
        <w:rPr>
          <w:rFonts w:ascii="Times New Roman" w:hAnsi="Times New Roman"/>
          <w:sz w:val="30"/>
          <w:szCs w:val="30"/>
        </w:rPr>
      </w:pPr>
      <w:r w:rsidRPr="00AD7F9A">
        <w:rPr>
          <w:rFonts w:ascii="Times New Roman" w:hAnsi="Times New Roman"/>
          <w:sz w:val="30"/>
          <w:szCs w:val="30"/>
        </w:rPr>
        <w:t>4</w:t>
      </w:r>
      <w:r w:rsidR="00915602">
        <w:rPr>
          <w:rFonts w:ascii="Times New Roman" w:hAnsi="Times New Roman"/>
          <w:sz w:val="30"/>
          <w:szCs w:val="30"/>
        </w:rPr>
        <w:t>.2</w:t>
      </w:r>
      <w:r w:rsidR="0070203F">
        <w:rPr>
          <w:rFonts w:ascii="Times New Roman" w:hAnsi="Times New Roman"/>
          <w:sz w:val="30"/>
          <w:szCs w:val="30"/>
        </w:rPr>
        <w:t>7</w:t>
      </w:r>
      <w:r w:rsidR="00744B88" w:rsidRPr="00AD7F9A">
        <w:rPr>
          <w:rFonts w:ascii="Times New Roman" w:hAnsi="Times New Roman"/>
          <w:sz w:val="30"/>
          <w:szCs w:val="30"/>
        </w:rPr>
        <w:t>.</w:t>
      </w:r>
      <w:r w:rsidR="001B6630" w:rsidRPr="00AD7F9A">
        <w:rPr>
          <w:rFonts w:ascii="Times New Roman" w:hAnsi="Times New Roman"/>
          <w:sz w:val="30"/>
          <w:szCs w:val="30"/>
        </w:rPr>
        <w:t> </w:t>
      </w:r>
      <w:r w:rsidR="00800214" w:rsidRPr="00AD7F9A">
        <w:rPr>
          <w:rFonts w:ascii="Times New Roman" w:hAnsi="Times New Roman"/>
          <w:sz w:val="30"/>
          <w:szCs w:val="30"/>
        </w:rPr>
        <w:t>Согласовывать ежемесячные графики работы</w:t>
      </w:r>
      <w:r w:rsidR="00744B88" w:rsidRPr="00AD7F9A">
        <w:rPr>
          <w:rFonts w:ascii="Times New Roman" w:hAnsi="Times New Roman"/>
          <w:sz w:val="30"/>
          <w:szCs w:val="30"/>
        </w:rPr>
        <w:t>, ежегодные графики отпусков</w:t>
      </w:r>
      <w:r w:rsidR="00800214" w:rsidRPr="00AD7F9A">
        <w:rPr>
          <w:rFonts w:ascii="Times New Roman" w:hAnsi="Times New Roman"/>
          <w:sz w:val="30"/>
          <w:szCs w:val="30"/>
        </w:rPr>
        <w:t>.</w:t>
      </w:r>
    </w:p>
    <w:p w14:paraId="7002DF53" w14:textId="6FB12652" w:rsidR="00563122" w:rsidRPr="00AD7F9A" w:rsidRDefault="00EA57B1" w:rsidP="00500A6A">
      <w:pPr>
        <w:tabs>
          <w:tab w:val="left" w:pos="720"/>
          <w:tab w:val="left" w:pos="900"/>
        </w:tabs>
        <w:suppressAutoHyphens/>
        <w:spacing w:after="0" w:line="240" w:lineRule="auto"/>
        <w:ind w:firstLine="567"/>
        <w:jc w:val="both"/>
        <w:rPr>
          <w:rFonts w:ascii="Times New Roman" w:hAnsi="Times New Roman"/>
          <w:sz w:val="30"/>
          <w:szCs w:val="30"/>
        </w:rPr>
      </w:pPr>
      <w:r w:rsidRPr="00AD7F9A">
        <w:rPr>
          <w:rFonts w:ascii="Times New Roman" w:hAnsi="Times New Roman"/>
          <w:sz w:val="30"/>
          <w:szCs w:val="30"/>
        </w:rPr>
        <w:t>4</w:t>
      </w:r>
      <w:r w:rsidR="0070203F">
        <w:rPr>
          <w:rFonts w:ascii="Times New Roman" w:hAnsi="Times New Roman"/>
          <w:sz w:val="30"/>
          <w:szCs w:val="30"/>
        </w:rPr>
        <w:t>.28</w:t>
      </w:r>
      <w:r w:rsidR="00744B88" w:rsidRPr="00AD7F9A">
        <w:rPr>
          <w:rFonts w:ascii="Times New Roman" w:hAnsi="Times New Roman"/>
          <w:sz w:val="30"/>
          <w:szCs w:val="30"/>
        </w:rPr>
        <w:t>.</w:t>
      </w:r>
      <w:r w:rsidR="001B6630" w:rsidRPr="00AD7F9A">
        <w:rPr>
          <w:rFonts w:ascii="Times New Roman" w:hAnsi="Times New Roman"/>
          <w:sz w:val="30"/>
          <w:szCs w:val="30"/>
        </w:rPr>
        <w:t> </w:t>
      </w:r>
      <w:r w:rsidR="00800214" w:rsidRPr="00AD7F9A">
        <w:rPr>
          <w:rFonts w:ascii="Times New Roman" w:hAnsi="Times New Roman"/>
          <w:sz w:val="30"/>
          <w:szCs w:val="30"/>
        </w:rPr>
        <w:t xml:space="preserve">Согласовывать </w:t>
      </w:r>
      <w:r w:rsidR="00563122" w:rsidRPr="00AD7F9A">
        <w:rPr>
          <w:rFonts w:ascii="Times New Roman" w:hAnsi="Times New Roman"/>
          <w:sz w:val="30"/>
          <w:szCs w:val="30"/>
        </w:rPr>
        <w:t xml:space="preserve">правила внутреннего распорядка, </w:t>
      </w:r>
      <w:r w:rsidR="00800214" w:rsidRPr="00AD7F9A">
        <w:rPr>
          <w:rFonts w:ascii="Times New Roman" w:hAnsi="Times New Roman"/>
          <w:sz w:val="30"/>
          <w:szCs w:val="30"/>
        </w:rPr>
        <w:t>перечни профессий</w:t>
      </w:r>
      <w:r w:rsidR="00563122" w:rsidRPr="00AD7F9A">
        <w:rPr>
          <w:rFonts w:ascii="Times New Roman" w:hAnsi="Times New Roman"/>
          <w:sz w:val="30"/>
          <w:szCs w:val="30"/>
        </w:rPr>
        <w:t xml:space="preserve"> и </w:t>
      </w:r>
      <w:r w:rsidR="00800214" w:rsidRPr="00AD7F9A">
        <w:rPr>
          <w:rFonts w:ascii="Times New Roman" w:hAnsi="Times New Roman"/>
          <w:sz w:val="30"/>
          <w:szCs w:val="30"/>
        </w:rPr>
        <w:t xml:space="preserve">должностей </w:t>
      </w:r>
      <w:r w:rsidR="00913692" w:rsidRPr="00AD7F9A">
        <w:rPr>
          <w:rFonts w:ascii="Times New Roman" w:hAnsi="Times New Roman"/>
          <w:sz w:val="30"/>
          <w:szCs w:val="30"/>
        </w:rPr>
        <w:t>на</w:t>
      </w:r>
      <w:r w:rsidR="00800214" w:rsidRPr="00AD7F9A">
        <w:rPr>
          <w:rFonts w:ascii="Times New Roman" w:hAnsi="Times New Roman"/>
          <w:sz w:val="30"/>
          <w:szCs w:val="30"/>
        </w:rPr>
        <w:t xml:space="preserve"> предоставлени</w:t>
      </w:r>
      <w:r w:rsidR="00913692" w:rsidRPr="00AD7F9A">
        <w:rPr>
          <w:rFonts w:ascii="Times New Roman" w:hAnsi="Times New Roman"/>
          <w:sz w:val="30"/>
          <w:szCs w:val="30"/>
        </w:rPr>
        <w:t xml:space="preserve">е </w:t>
      </w:r>
      <w:r w:rsidR="00800214" w:rsidRPr="00AD7F9A">
        <w:rPr>
          <w:rFonts w:ascii="Times New Roman" w:hAnsi="Times New Roman"/>
          <w:sz w:val="30"/>
          <w:szCs w:val="30"/>
        </w:rPr>
        <w:t>дополнительных отпусков</w:t>
      </w:r>
      <w:r w:rsidR="00563122" w:rsidRPr="00AD7F9A">
        <w:rPr>
          <w:rFonts w:ascii="Times New Roman" w:hAnsi="Times New Roman"/>
          <w:sz w:val="30"/>
          <w:szCs w:val="30"/>
        </w:rPr>
        <w:t xml:space="preserve"> </w:t>
      </w:r>
      <w:r w:rsidR="00800214" w:rsidRPr="00AD7F9A">
        <w:rPr>
          <w:rFonts w:ascii="Times New Roman" w:hAnsi="Times New Roman"/>
          <w:sz w:val="30"/>
          <w:szCs w:val="30"/>
        </w:rPr>
        <w:t>за работу с вредными и (или) опасными условиями труда</w:t>
      </w:r>
      <w:r w:rsidR="00563122" w:rsidRPr="00AD7F9A">
        <w:rPr>
          <w:rFonts w:ascii="Times New Roman" w:hAnsi="Times New Roman"/>
          <w:sz w:val="30"/>
          <w:szCs w:val="30"/>
        </w:rPr>
        <w:t xml:space="preserve"> и </w:t>
      </w:r>
      <w:r w:rsidR="00800214" w:rsidRPr="00AD7F9A">
        <w:rPr>
          <w:rFonts w:ascii="Times New Roman" w:hAnsi="Times New Roman"/>
          <w:sz w:val="30"/>
          <w:szCs w:val="30"/>
        </w:rPr>
        <w:t>за ненормированный рабочий день</w:t>
      </w:r>
      <w:r w:rsidR="00563122" w:rsidRPr="00AD7F9A">
        <w:rPr>
          <w:rFonts w:ascii="Times New Roman" w:hAnsi="Times New Roman"/>
          <w:sz w:val="30"/>
          <w:szCs w:val="30"/>
        </w:rPr>
        <w:t xml:space="preserve">, на доплаты и сокращенную </w:t>
      </w:r>
      <w:r w:rsidR="00563122" w:rsidRPr="00AD7F9A">
        <w:rPr>
          <w:rFonts w:ascii="Times New Roman" w:hAnsi="Times New Roman"/>
          <w:sz w:val="30"/>
          <w:szCs w:val="30"/>
        </w:rPr>
        <w:lastRenderedPageBreak/>
        <w:t xml:space="preserve">продолжительность рабочего времени за работу с вредными и (или) опасными </w:t>
      </w:r>
      <w:r w:rsidR="00437342" w:rsidRPr="00AD7F9A">
        <w:rPr>
          <w:rFonts w:ascii="Times New Roman" w:hAnsi="Times New Roman"/>
          <w:sz w:val="30"/>
          <w:szCs w:val="30"/>
        </w:rPr>
        <w:t>условиями труда</w:t>
      </w:r>
      <w:r w:rsidR="00563122" w:rsidRPr="00AD7F9A">
        <w:rPr>
          <w:rFonts w:ascii="Times New Roman" w:hAnsi="Times New Roman"/>
          <w:sz w:val="30"/>
          <w:szCs w:val="30"/>
        </w:rPr>
        <w:t>.</w:t>
      </w:r>
    </w:p>
    <w:p w14:paraId="393E7441" w14:textId="77777777" w:rsidR="00AD0291" w:rsidRDefault="00AD0291" w:rsidP="00AD7F9A">
      <w:pPr>
        <w:spacing w:after="0" w:line="240" w:lineRule="auto"/>
        <w:ind w:firstLine="709"/>
        <w:jc w:val="both"/>
        <w:rPr>
          <w:rFonts w:ascii="Times New Roman" w:hAnsi="Times New Roman"/>
          <w:sz w:val="30"/>
          <w:szCs w:val="30"/>
        </w:rPr>
      </w:pPr>
    </w:p>
    <w:p w14:paraId="5C277D28" w14:textId="77777777" w:rsidR="005076C8" w:rsidRPr="00AD7F9A" w:rsidRDefault="005076C8"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РАЗДЕЛ 5</w:t>
      </w:r>
    </w:p>
    <w:p w14:paraId="71F94184" w14:textId="77777777" w:rsidR="005076C8" w:rsidRPr="00AD7F9A" w:rsidRDefault="005076C8"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ГАРАНТИИ ЗАНЯТОСТИ</w:t>
      </w:r>
    </w:p>
    <w:p w14:paraId="5539D73E" w14:textId="77777777" w:rsidR="00AD0291" w:rsidRPr="00AD7F9A" w:rsidRDefault="00AD0291" w:rsidP="00AD7F9A">
      <w:pPr>
        <w:spacing w:after="0" w:line="240" w:lineRule="auto"/>
        <w:ind w:firstLine="709"/>
        <w:jc w:val="center"/>
        <w:rPr>
          <w:rFonts w:ascii="Times New Roman" w:hAnsi="Times New Roman"/>
          <w:b/>
          <w:sz w:val="30"/>
          <w:szCs w:val="30"/>
        </w:rPr>
      </w:pPr>
    </w:p>
    <w:p w14:paraId="27035ADE" w14:textId="3B14FA5B" w:rsidR="005076C8" w:rsidRPr="00AD7F9A" w:rsidRDefault="005076C8" w:rsidP="00500A6A">
      <w:pPr>
        <w:spacing w:after="0" w:line="240" w:lineRule="auto"/>
        <w:ind w:firstLine="567"/>
        <w:jc w:val="both"/>
        <w:rPr>
          <w:rFonts w:ascii="Times New Roman" w:hAnsi="Times New Roman"/>
          <w:sz w:val="30"/>
          <w:szCs w:val="30"/>
        </w:rPr>
      </w:pPr>
      <w:r w:rsidRPr="00AD7F9A">
        <w:rPr>
          <w:rFonts w:ascii="Times New Roman" w:hAnsi="Times New Roman"/>
          <w:b/>
          <w:sz w:val="30"/>
          <w:szCs w:val="30"/>
        </w:rPr>
        <w:t>Наниматель обязуется:</w:t>
      </w:r>
    </w:p>
    <w:p w14:paraId="46C1ABFF" w14:textId="4B682A61" w:rsidR="005076C8" w:rsidRPr="00D97094" w:rsidRDefault="00915602" w:rsidP="00500A6A">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.1.</w:t>
      </w:r>
      <w:r w:rsidR="00292279" w:rsidRPr="00AD7F9A">
        <w:rPr>
          <w:rFonts w:ascii="Times New Roman" w:hAnsi="Times New Roman"/>
          <w:sz w:val="30"/>
          <w:szCs w:val="30"/>
        </w:rPr>
        <w:t> </w:t>
      </w:r>
      <w:r w:rsidR="00500A6A">
        <w:rPr>
          <w:rFonts w:ascii="Times New Roman" w:hAnsi="Times New Roman"/>
          <w:sz w:val="30"/>
          <w:szCs w:val="30"/>
        </w:rPr>
        <w:t>П</w:t>
      </w:r>
      <w:r w:rsidR="005076C8" w:rsidRPr="00584BBC">
        <w:rPr>
          <w:rFonts w:ascii="Times New Roman" w:hAnsi="Times New Roman"/>
          <w:sz w:val="30"/>
          <w:szCs w:val="30"/>
        </w:rPr>
        <w:t>ринимать меры по увеличению объемов работ и созданию рабочих мест</w:t>
      </w:r>
      <w:r w:rsidR="00500A6A">
        <w:rPr>
          <w:rFonts w:ascii="Times New Roman" w:hAnsi="Times New Roman"/>
          <w:sz w:val="30"/>
          <w:szCs w:val="30"/>
        </w:rPr>
        <w:t>.</w:t>
      </w:r>
    </w:p>
    <w:p w14:paraId="0EF03C11" w14:textId="298065D2" w:rsidR="005076C8" w:rsidRPr="00AD7F9A" w:rsidRDefault="00915602" w:rsidP="00500A6A">
      <w:pPr>
        <w:spacing w:after="0" w:line="240" w:lineRule="auto"/>
        <w:ind w:firstLine="567"/>
        <w:jc w:val="both"/>
        <w:rPr>
          <w:rFonts w:ascii="Times New Roman" w:hAnsi="Times New Roman"/>
          <w:sz w:val="30"/>
          <w:szCs w:val="30"/>
        </w:rPr>
      </w:pPr>
      <w:r w:rsidRPr="00D97094">
        <w:rPr>
          <w:rFonts w:ascii="Times New Roman" w:hAnsi="Times New Roman"/>
          <w:sz w:val="30"/>
          <w:szCs w:val="30"/>
        </w:rPr>
        <w:t>5</w:t>
      </w:r>
      <w:r w:rsidR="005076C8" w:rsidRPr="00D97094">
        <w:rPr>
          <w:rFonts w:ascii="Times New Roman" w:hAnsi="Times New Roman"/>
          <w:sz w:val="30"/>
          <w:szCs w:val="30"/>
        </w:rPr>
        <w:t>.2.</w:t>
      </w:r>
      <w:r w:rsidR="00292279" w:rsidRPr="00D97094">
        <w:rPr>
          <w:rFonts w:ascii="Times New Roman" w:hAnsi="Times New Roman"/>
          <w:sz w:val="30"/>
          <w:szCs w:val="30"/>
        </w:rPr>
        <w:t> </w:t>
      </w:r>
      <w:r w:rsidR="008A27A8">
        <w:rPr>
          <w:rFonts w:ascii="Times New Roman" w:hAnsi="Times New Roman"/>
          <w:sz w:val="30"/>
          <w:szCs w:val="30"/>
        </w:rPr>
        <w:t>С</w:t>
      </w:r>
      <w:r w:rsidR="005076C8" w:rsidRPr="00D97094">
        <w:rPr>
          <w:rFonts w:ascii="Times New Roman" w:hAnsi="Times New Roman"/>
          <w:sz w:val="30"/>
          <w:szCs w:val="30"/>
        </w:rPr>
        <w:t xml:space="preserve"> учетом</w:t>
      </w:r>
      <w:r w:rsidR="005076C8" w:rsidRPr="00AD7F9A">
        <w:rPr>
          <w:rFonts w:ascii="Times New Roman" w:hAnsi="Times New Roman"/>
          <w:sz w:val="30"/>
          <w:szCs w:val="30"/>
        </w:rPr>
        <w:t xml:space="preserve"> имеющихся средств обеспечивать профессиональную подготовку, повышение квалификации, стажировку, переподготовку и обучение смежным профессиям </w:t>
      </w:r>
      <w:r w:rsidR="00283151">
        <w:rPr>
          <w:rFonts w:ascii="Times New Roman" w:hAnsi="Times New Roman"/>
          <w:sz w:val="30"/>
          <w:szCs w:val="30"/>
        </w:rPr>
        <w:t>Р</w:t>
      </w:r>
      <w:r w:rsidR="005076C8" w:rsidRPr="00AD7F9A">
        <w:rPr>
          <w:rFonts w:ascii="Times New Roman" w:hAnsi="Times New Roman"/>
          <w:sz w:val="30"/>
          <w:szCs w:val="30"/>
        </w:rPr>
        <w:t>аботников организаций</w:t>
      </w:r>
      <w:r w:rsidR="008A27A8">
        <w:rPr>
          <w:rFonts w:ascii="Times New Roman" w:hAnsi="Times New Roman"/>
          <w:sz w:val="30"/>
          <w:szCs w:val="30"/>
        </w:rPr>
        <w:t>.</w:t>
      </w:r>
    </w:p>
    <w:p w14:paraId="313D1744" w14:textId="05AE7D85" w:rsidR="005076C8" w:rsidRPr="00AD7F9A" w:rsidRDefault="00915602" w:rsidP="0066537C">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.3.</w:t>
      </w:r>
      <w:r w:rsidR="00292279" w:rsidRPr="00AD7F9A">
        <w:rPr>
          <w:rFonts w:ascii="Times New Roman" w:hAnsi="Times New Roman"/>
          <w:sz w:val="30"/>
          <w:szCs w:val="30"/>
        </w:rPr>
        <w:t> </w:t>
      </w:r>
      <w:r w:rsidR="0066537C">
        <w:rPr>
          <w:rFonts w:ascii="Times New Roman" w:hAnsi="Times New Roman"/>
          <w:sz w:val="30"/>
          <w:szCs w:val="30"/>
        </w:rPr>
        <w:t xml:space="preserve">Не </w:t>
      </w:r>
      <w:proofErr w:type="gramStart"/>
      <w:r w:rsidR="0066537C">
        <w:rPr>
          <w:rFonts w:ascii="Times New Roman" w:hAnsi="Times New Roman"/>
          <w:sz w:val="30"/>
          <w:szCs w:val="30"/>
        </w:rPr>
        <w:t>позднее</w:t>
      </w:r>
      <w:proofErr w:type="gramEnd"/>
      <w:r w:rsidR="005076C8" w:rsidRPr="00AD7F9A">
        <w:rPr>
          <w:rFonts w:ascii="Times New Roman" w:hAnsi="Times New Roman"/>
          <w:sz w:val="30"/>
          <w:szCs w:val="30"/>
        </w:rPr>
        <w:t xml:space="preserve"> чем за три месяца уведомлять Профком в случае проведения мероприятий по сокращению численности или штата </w:t>
      </w:r>
      <w:r w:rsidR="00283151">
        <w:rPr>
          <w:rFonts w:ascii="Times New Roman" w:hAnsi="Times New Roman"/>
          <w:sz w:val="30"/>
          <w:szCs w:val="30"/>
        </w:rPr>
        <w:t>Р</w:t>
      </w:r>
      <w:r w:rsidR="005076C8" w:rsidRPr="00AD7F9A">
        <w:rPr>
          <w:rFonts w:ascii="Times New Roman" w:hAnsi="Times New Roman"/>
          <w:sz w:val="30"/>
          <w:szCs w:val="30"/>
        </w:rPr>
        <w:t xml:space="preserve">аботников организации (более </w:t>
      </w:r>
      <w:r w:rsidR="00375A23" w:rsidRPr="00AD7F9A">
        <w:rPr>
          <w:rFonts w:ascii="Times New Roman" w:hAnsi="Times New Roman"/>
          <w:sz w:val="30"/>
          <w:szCs w:val="30"/>
        </w:rPr>
        <w:t>3%</w:t>
      </w:r>
      <w:r w:rsidR="005076C8" w:rsidRPr="00AD7F9A">
        <w:rPr>
          <w:rFonts w:ascii="Times New Roman" w:hAnsi="Times New Roman"/>
          <w:sz w:val="30"/>
          <w:szCs w:val="30"/>
        </w:rPr>
        <w:t xml:space="preserve"> от общей численности работающих), а также при намерении ликвидации, реорганизации или смены собственника организации, полной или частичной приостановки производства, если это влечет сокращение рабочих мест или ухудшение условий труда. </w:t>
      </w:r>
    </w:p>
    <w:p w14:paraId="0FB2634C" w14:textId="3DCEF544" w:rsidR="005076C8" w:rsidRPr="00AD7F9A" w:rsidRDefault="005076C8"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 xml:space="preserve">Совместно с Профкомом разрабатывать меры, направленные на содействие занятости и соблюдению прав подлежащих высвобождению </w:t>
      </w:r>
      <w:r w:rsidR="00283151">
        <w:rPr>
          <w:rFonts w:ascii="Times New Roman" w:hAnsi="Times New Roman"/>
          <w:sz w:val="30"/>
          <w:szCs w:val="30"/>
        </w:rPr>
        <w:t>Р</w:t>
      </w:r>
      <w:r w:rsidRPr="00AD7F9A">
        <w:rPr>
          <w:rFonts w:ascii="Times New Roman" w:hAnsi="Times New Roman"/>
          <w:sz w:val="30"/>
          <w:szCs w:val="30"/>
        </w:rPr>
        <w:t>аботников</w:t>
      </w:r>
      <w:r w:rsidR="0066537C">
        <w:rPr>
          <w:rFonts w:ascii="Times New Roman" w:hAnsi="Times New Roman"/>
          <w:sz w:val="30"/>
          <w:szCs w:val="30"/>
        </w:rPr>
        <w:t>.</w:t>
      </w:r>
    </w:p>
    <w:p w14:paraId="49981B0C" w14:textId="650B69A8" w:rsidR="005076C8" w:rsidRPr="00915602" w:rsidRDefault="00915602" w:rsidP="00B42497">
      <w:pPr>
        <w:spacing w:after="0" w:line="240" w:lineRule="auto"/>
        <w:ind w:firstLine="567"/>
        <w:jc w:val="both"/>
        <w:rPr>
          <w:rFonts w:ascii="Times New Roman" w:hAnsi="Times New Roman"/>
          <w:color w:val="000000" w:themeColor="text1"/>
          <w:sz w:val="30"/>
          <w:szCs w:val="30"/>
        </w:rPr>
      </w:pPr>
      <w:r>
        <w:rPr>
          <w:rFonts w:ascii="Times New Roman" w:hAnsi="Times New Roman"/>
          <w:sz w:val="30"/>
          <w:szCs w:val="30"/>
        </w:rPr>
        <w:t>5</w:t>
      </w:r>
      <w:r w:rsidR="005076C8" w:rsidRPr="00AD7F9A">
        <w:rPr>
          <w:rFonts w:ascii="Times New Roman" w:hAnsi="Times New Roman"/>
          <w:sz w:val="30"/>
          <w:szCs w:val="30"/>
        </w:rPr>
        <w:t>.4.</w:t>
      </w:r>
      <w:r w:rsidR="00292279" w:rsidRPr="00AD7F9A">
        <w:rPr>
          <w:rFonts w:ascii="Times New Roman" w:hAnsi="Times New Roman"/>
          <w:sz w:val="30"/>
          <w:szCs w:val="30"/>
        </w:rPr>
        <w:t> </w:t>
      </w:r>
      <w:r w:rsidR="0066537C">
        <w:rPr>
          <w:rFonts w:ascii="Times New Roman" w:hAnsi="Times New Roman"/>
          <w:sz w:val="30"/>
          <w:szCs w:val="30"/>
        </w:rPr>
        <w:t>В</w:t>
      </w:r>
      <w:r w:rsidR="005076C8" w:rsidRPr="00AD7F9A">
        <w:rPr>
          <w:rFonts w:ascii="Times New Roman" w:hAnsi="Times New Roman"/>
          <w:sz w:val="30"/>
          <w:szCs w:val="30"/>
        </w:rPr>
        <w:t xml:space="preserve"> случае неизбежного временного </w:t>
      </w:r>
      <w:r w:rsidR="005076C8" w:rsidRPr="00915602">
        <w:rPr>
          <w:rFonts w:ascii="Times New Roman" w:hAnsi="Times New Roman"/>
          <w:color w:val="000000" w:themeColor="text1"/>
          <w:sz w:val="30"/>
          <w:szCs w:val="30"/>
        </w:rPr>
        <w:t>уменьшения объема производства или его остановки осуществлять следующие упреждающие меры:</w:t>
      </w:r>
    </w:p>
    <w:p w14:paraId="6B527D4A" w14:textId="6C5AF78A" w:rsidR="005076C8" w:rsidRPr="00AD7F9A" w:rsidRDefault="00915602" w:rsidP="00B42497">
      <w:pPr>
        <w:spacing w:after="0" w:line="240" w:lineRule="auto"/>
        <w:ind w:firstLine="567"/>
        <w:jc w:val="both"/>
        <w:rPr>
          <w:rFonts w:ascii="Times New Roman" w:hAnsi="Times New Roman"/>
          <w:snapToGrid w:val="0"/>
          <w:sz w:val="30"/>
          <w:szCs w:val="30"/>
        </w:rPr>
      </w:pPr>
      <w:r>
        <w:rPr>
          <w:rFonts w:ascii="Times New Roman" w:hAnsi="Times New Roman"/>
          <w:sz w:val="30"/>
          <w:szCs w:val="30"/>
        </w:rPr>
        <w:t>5</w:t>
      </w:r>
      <w:r w:rsidR="00375A23" w:rsidRPr="00AD7F9A">
        <w:rPr>
          <w:rFonts w:ascii="Times New Roman" w:hAnsi="Times New Roman"/>
          <w:snapToGrid w:val="0"/>
          <w:sz w:val="30"/>
          <w:szCs w:val="30"/>
        </w:rPr>
        <w:t>.4.1</w:t>
      </w:r>
      <w:r w:rsidR="00292279" w:rsidRPr="00AD7F9A">
        <w:rPr>
          <w:rFonts w:ascii="Times New Roman" w:hAnsi="Times New Roman"/>
          <w:snapToGrid w:val="0"/>
          <w:sz w:val="30"/>
          <w:szCs w:val="30"/>
        </w:rPr>
        <w:t> </w:t>
      </w:r>
      <w:r w:rsidR="005076C8" w:rsidRPr="00AD7F9A">
        <w:rPr>
          <w:rFonts w:ascii="Times New Roman" w:hAnsi="Times New Roman"/>
          <w:snapToGrid w:val="0"/>
          <w:sz w:val="30"/>
          <w:szCs w:val="30"/>
        </w:rPr>
        <w:t>сократить административно-управленческие расходы;</w:t>
      </w:r>
    </w:p>
    <w:p w14:paraId="569D693B" w14:textId="78D75AF2"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.4.2</w:t>
      </w:r>
      <w:r w:rsidR="00292279" w:rsidRPr="00AD7F9A">
        <w:rPr>
          <w:rFonts w:ascii="Times New Roman" w:hAnsi="Times New Roman"/>
          <w:sz w:val="30"/>
          <w:szCs w:val="30"/>
        </w:rPr>
        <w:t> </w:t>
      </w:r>
      <w:r w:rsidR="005076C8" w:rsidRPr="00AD7F9A">
        <w:rPr>
          <w:rFonts w:ascii="Times New Roman" w:hAnsi="Times New Roman"/>
          <w:sz w:val="30"/>
          <w:szCs w:val="30"/>
        </w:rPr>
        <w:t xml:space="preserve">использовать </w:t>
      </w:r>
      <w:r w:rsidR="005076C8" w:rsidRPr="00915602">
        <w:rPr>
          <w:rFonts w:ascii="Times New Roman" w:hAnsi="Times New Roman"/>
          <w:sz w:val="30"/>
          <w:szCs w:val="30"/>
        </w:rPr>
        <w:t>естественное</w:t>
      </w:r>
      <w:r w:rsidR="005076C8" w:rsidRPr="00AD7F9A">
        <w:rPr>
          <w:rFonts w:ascii="Times New Roman" w:hAnsi="Times New Roman"/>
          <w:sz w:val="30"/>
          <w:szCs w:val="30"/>
        </w:rPr>
        <w:t xml:space="preserve"> сокращение рабочих мест (сокращение вакансий, увольнение по собственному желанию, увольнение совместителей, выход на пенсию и др.); </w:t>
      </w:r>
    </w:p>
    <w:p w14:paraId="6FDAE541" w14:textId="78C8F2D1"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.4.3</w:t>
      </w:r>
      <w:r w:rsidR="00292279" w:rsidRPr="00AD7F9A">
        <w:rPr>
          <w:rFonts w:ascii="Times New Roman" w:hAnsi="Times New Roman"/>
          <w:sz w:val="30"/>
          <w:szCs w:val="30"/>
        </w:rPr>
        <w:t> </w:t>
      </w:r>
      <w:r w:rsidR="005076C8" w:rsidRPr="00AD7F9A">
        <w:rPr>
          <w:rFonts w:ascii="Times New Roman" w:hAnsi="Times New Roman"/>
          <w:sz w:val="30"/>
          <w:szCs w:val="30"/>
        </w:rPr>
        <w:t xml:space="preserve">не принимать новых </w:t>
      </w:r>
      <w:r w:rsidR="00283151">
        <w:rPr>
          <w:rFonts w:ascii="Times New Roman" w:hAnsi="Times New Roman"/>
          <w:sz w:val="30"/>
          <w:szCs w:val="30"/>
        </w:rPr>
        <w:t>Р</w:t>
      </w:r>
      <w:r w:rsidR="005076C8" w:rsidRPr="00AD7F9A">
        <w:rPr>
          <w:rFonts w:ascii="Times New Roman" w:hAnsi="Times New Roman"/>
          <w:sz w:val="30"/>
          <w:szCs w:val="30"/>
        </w:rPr>
        <w:t>аботников;</w:t>
      </w:r>
    </w:p>
    <w:p w14:paraId="3B99F33D" w14:textId="50183456"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.4.4</w:t>
      </w:r>
      <w:r w:rsidR="00292279" w:rsidRPr="00AD7F9A">
        <w:rPr>
          <w:rFonts w:ascii="Times New Roman" w:hAnsi="Times New Roman"/>
          <w:sz w:val="30"/>
          <w:szCs w:val="30"/>
        </w:rPr>
        <w:t> </w:t>
      </w:r>
      <w:r w:rsidR="005076C8" w:rsidRPr="00AD7F9A">
        <w:rPr>
          <w:rFonts w:ascii="Times New Roman" w:hAnsi="Times New Roman"/>
          <w:sz w:val="30"/>
          <w:szCs w:val="30"/>
        </w:rPr>
        <w:t xml:space="preserve">провести внутрипроизводственные переводы намеченных к увольнению </w:t>
      </w:r>
      <w:r w:rsidR="00283151">
        <w:rPr>
          <w:rFonts w:ascii="Times New Roman" w:hAnsi="Times New Roman"/>
          <w:sz w:val="30"/>
          <w:szCs w:val="30"/>
        </w:rPr>
        <w:t>Р</w:t>
      </w:r>
      <w:r w:rsidR="005076C8" w:rsidRPr="00AD7F9A">
        <w:rPr>
          <w:rFonts w:ascii="Times New Roman" w:hAnsi="Times New Roman"/>
          <w:sz w:val="30"/>
          <w:szCs w:val="30"/>
        </w:rPr>
        <w:t>аботников;</w:t>
      </w:r>
    </w:p>
    <w:p w14:paraId="1C15321F" w14:textId="4B9C9D2F" w:rsidR="005076C8"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.4.5</w:t>
      </w:r>
      <w:r w:rsidR="00292279" w:rsidRPr="00AD7F9A">
        <w:rPr>
          <w:rFonts w:ascii="Times New Roman" w:hAnsi="Times New Roman"/>
          <w:sz w:val="30"/>
          <w:szCs w:val="30"/>
        </w:rPr>
        <w:t> </w:t>
      </w:r>
      <w:r w:rsidR="005076C8" w:rsidRPr="00AD7F9A">
        <w:rPr>
          <w:rFonts w:ascii="Times New Roman" w:hAnsi="Times New Roman"/>
          <w:sz w:val="30"/>
          <w:szCs w:val="30"/>
        </w:rPr>
        <w:t xml:space="preserve">провести временное распределение имеющегося объема работ между всеми </w:t>
      </w:r>
      <w:r w:rsidR="00283151">
        <w:rPr>
          <w:rFonts w:ascii="Times New Roman" w:hAnsi="Times New Roman"/>
          <w:sz w:val="30"/>
          <w:szCs w:val="30"/>
        </w:rPr>
        <w:t>Р</w:t>
      </w:r>
      <w:r w:rsidR="005076C8" w:rsidRPr="00AD7F9A">
        <w:rPr>
          <w:rFonts w:ascii="Times New Roman" w:hAnsi="Times New Roman"/>
          <w:sz w:val="30"/>
          <w:szCs w:val="30"/>
        </w:rPr>
        <w:t>аботниками;</w:t>
      </w:r>
    </w:p>
    <w:p w14:paraId="72795F74" w14:textId="5246FB06"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.4.6</w:t>
      </w:r>
      <w:r w:rsidR="00292279" w:rsidRPr="00AD7F9A">
        <w:rPr>
          <w:rFonts w:ascii="Times New Roman" w:hAnsi="Times New Roman"/>
          <w:sz w:val="30"/>
          <w:szCs w:val="30"/>
        </w:rPr>
        <w:t> </w:t>
      </w:r>
      <w:r w:rsidR="005076C8" w:rsidRPr="00AD7F9A">
        <w:rPr>
          <w:rFonts w:ascii="Times New Roman" w:hAnsi="Times New Roman"/>
          <w:sz w:val="30"/>
          <w:szCs w:val="30"/>
        </w:rPr>
        <w:t xml:space="preserve">использовать как крайнюю меру установление </w:t>
      </w:r>
      <w:r w:rsidR="00283151">
        <w:rPr>
          <w:rFonts w:ascii="Times New Roman" w:hAnsi="Times New Roman"/>
          <w:sz w:val="30"/>
          <w:szCs w:val="30"/>
        </w:rPr>
        <w:t>Р</w:t>
      </w:r>
      <w:r w:rsidR="005076C8" w:rsidRPr="00AD7F9A">
        <w:rPr>
          <w:rFonts w:ascii="Times New Roman" w:hAnsi="Times New Roman"/>
          <w:sz w:val="30"/>
          <w:szCs w:val="30"/>
        </w:rPr>
        <w:t>аботникам с их согласия неполного рабочего времени;</w:t>
      </w:r>
    </w:p>
    <w:p w14:paraId="354FCC65" w14:textId="0819050D"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.4.7</w:t>
      </w:r>
      <w:r w:rsidR="00292279" w:rsidRPr="00AD7F9A">
        <w:rPr>
          <w:rFonts w:ascii="Times New Roman" w:hAnsi="Times New Roman"/>
          <w:sz w:val="30"/>
          <w:szCs w:val="30"/>
        </w:rPr>
        <w:t> </w:t>
      </w:r>
      <w:r w:rsidR="005076C8" w:rsidRPr="00AD7F9A">
        <w:rPr>
          <w:rFonts w:ascii="Times New Roman" w:hAnsi="Times New Roman"/>
          <w:sz w:val="30"/>
          <w:szCs w:val="30"/>
        </w:rPr>
        <w:t xml:space="preserve">предоставлять </w:t>
      </w:r>
      <w:r w:rsidR="00283151">
        <w:rPr>
          <w:rFonts w:ascii="Times New Roman" w:hAnsi="Times New Roman"/>
          <w:sz w:val="30"/>
          <w:szCs w:val="30"/>
        </w:rPr>
        <w:t>Р</w:t>
      </w:r>
      <w:r w:rsidR="005076C8" w:rsidRPr="00AD7F9A">
        <w:rPr>
          <w:rFonts w:ascii="Times New Roman" w:hAnsi="Times New Roman"/>
          <w:sz w:val="30"/>
          <w:szCs w:val="30"/>
        </w:rPr>
        <w:t xml:space="preserve">аботникам с их согласия отпуска с сохранением заработной платы в размере не менее 2/3 </w:t>
      </w:r>
      <w:r w:rsidR="005076C8" w:rsidRPr="007A7471">
        <w:rPr>
          <w:rFonts w:ascii="Times New Roman" w:hAnsi="Times New Roman"/>
          <w:sz w:val="30"/>
          <w:szCs w:val="30"/>
        </w:rPr>
        <w:t>оклада (ст. 191 ТК)</w:t>
      </w:r>
      <w:r w:rsidR="009335CA">
        <w:rPr>
          <w:rFonts w:ascii="Times New Roman" w:hAnsi="Times New Roman"/>
          <w:sz w:val="30"/>
          <w:szCs w:val="30"/>
        </w:rPr>
        <w:t>.</w:t>
      </w:r>
    </w:p>
    <w:p w14:paraId="5160FDDB" w14:textId="7C69D902"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BB4301">
        <w:rPr>
          <w:rFonts w:ascii="Times New Roman" w:hAnsi="Times New Roman"/>
          <w:sz w:val="30"/>
          <w:szCs w:val="30"/>
        </w:rPr>
        <w:t>.5.</w:t>
      </w:r>
      <w:r w:rsidR="00292279" w:rsidRPr="00BB4301">
        <w:rPr>
          <w:rFonts w:ascii="Times New Roman" w:hAnsi="Times New Roman"/>
          <w:sz w:val="30"/>
          <w:szCs w:val="30"/>
        </w:rPr>
        <w:t> </w:t>
      </w:r>
      <w:proofErr w:type="gramStart"/>
      <w:r w:rsidR="00283151">
        <w:rPr>
          <w:rFonts w:ascii="Times New Roman" w:hAnsi="Times New Roman"/>
          <w:sz w:val="30"/>
          <w:szCs w:val="30"/>
        </w:rPr>
        <w:t>П</w:t>
      </w:r>
      <w:r w:rsidR="005076C8" w:rsidRPr="00BB4301">
        <w:rPr>
          <w:rFonts w:ascii="Times New Roman" w:hAnsi="Times New Roman"/>
          <w:sz w:val="30"/>
          <w:szCs w:val="30"/>
        </w:rPr>
        <w:t>ри</w:t>
      </w:r>
      <w:r w:rsidR="005076C8" w:rsidRPr="00AD7F9A">
        <w:rPr>
          <w:rFonts w:ascii="Times New Roman" w:hAnsi="Times New Roman"/>
          <w:sz w:val="30"/>
          <w:szCs w:val="30"/>
        </w:rPr>
        <w:t xml:space="preserve"> отсутствии другой работы, на которую необходимо временно перевести </w:t>
      </w:r>
      <w:r w:rsidR="00283151">
        <w:rPr>
          <w:rFonts w:ascii="Times New Roman" w:hAnsi="Times New Roman"/>
          <w:sz w:val="30"/>
          <w:szCs w:val="30"/>
        </w:rPr>
        <w:t>Р</w:t>
      </w:r>
      <w:r w:rsidR="005076C8" w:rsidRPr="00AD7F9A">
        <w:rPr>
          <w:rFonts w:ascii="Times New Roman" w:hAnsi="Times New Roman"/>
          <w:sz w:val="30"/>
          <w:szCs w:val="30"/>
        </w:rPr>
        <w:t>аботника в соответствии с заключением врачебно-</w:t>
      </w:r>
      <w:r w:rsidR="005076C8" w:rsidRPr="00AD7F9A">
        <w:rPr>
          <w:rFonts w:ascii="Times New Roman" w:hAnsi="Times New Roman"/>
          <w:sz w:val="30"/>
          <w:szCs w:val="30"/>
        </w:rPr>
        <w:lastRenderedPageBreak/>
        <w:t xml:space="preserve">консультационной комиссии или медико-реабилитационной экспертной комиссии, предоставлять </w:t>
      </w:r>
      <w:r w:rsidR="00283151">
        <w:rPr>
          <w:rFonts w:ascii="Times New Roman" w:hAnsi="Times New Roman"/>
          <w:sz w:val="30"/>
          <w:szCs w:val="30"/>
        </w:rPr>
        <w:t>Р</w:t>
      </w:r>
      <w:r w:rsidR="005076C8" w:rsidRPr="00AD7F9A">
        <w:rPr>
          <w:rFonts w:ascii="Times New Roman" w:hAnsi="Times New Roman"/>
          <w:sz w:val="30"/>
          <w:szCs w:val="30"/>
        </w:rPr>
        <w:t xml:space="preserve">аботникам с их согласия отпуска с сохранением заработной платы в размере не менее 2/3 </w:t>
      </w:r>
      <w:r w:rsidR="00070122" w:rsidRPr="007A7471">
        <w:rPr>
          <w:rFonts w:ascii="Times New Roman" w:hAnsi="Times New Roman"/>
          <w:sz w:val="30"/>
          <w:szCs w:val="30"/>
        </w:rPr>
        <w:t>оклада</w:t>
      </w:r>
      <w:r w:rsidR="005076C8" w:rsidRPr="007A7471">
        <w:rPr>
          <w:rFonts w:ascii="Times New Roman" w:hAnsi="Times New Roman"/>
          <w:sz w:val="30"/>
          <w:szCs w:val="30"/>
        </w:rPr>
        <w:t>, если более высокий размер не установлен актами</w:t>
      </w:r>
      <w:r w:rsidR="005076C8" w:rsidRPr="00AD7F9A">
        <w:rPr>
          <w:rFonts w:ascii="Times New Roman" w:hAnsi="Times New Roman"/>
          <w:sz w:val="30"/>
          <w:szCs w:val="30"/>
        </w:rPr>
        <w:t xml:space="preserve"> законодательства, за исключением случаев, когда за </w:t>
      </w:r>
      <w:r w:rsidR="00283151">
        <w:rPr>
          <w:rFonts w:ascii="Times New Roman" w:hAnsi="Times New Roman"/>
          <w:sz w:val="30"/>
          <w:szCs w:val="30"/>
        </w:rPr>
        <w:t>Р</w:t>
      </w:r>
      <w:r w:rsidR="005076C8" w:rsidRPr="00AD7F9A">
        <w:rPr>
          <w:rFonts w:ascii="Times New Roman" w:hAnsi="Times New Roman"/>
          <w:sz w:val="30"/>
          <w:szCs w:val="30"/>
        </w:rPr>
        <w:t>аботником сохраняется средний заработок</w:t>
      </w:r>
      <w:r w:rsidR="00283151">
        <w:rPr>
          <w:rFonts w:ascii="Times New Roman" w:hAnsi="Times New Roman"/>
          <w:sz w:val="30"/>
          <w:szCs w:val="30"/>
        </w:rPr>
        <w:t>.</w:t>
      </w:r>
      <w:proofErr w:type="gramEnd"/>
    </w:p>
    <w:p w14:paraId="7E3F26CA" w14:textId="77777777" w:rsidR="00D56047" w:rsidRDefault="00915602" w:rsidP="00B42497">
      <w:pPr>
        <w:spacing w:after="0" w:line="240" w:lineRule="auto"/>
        <w:ind w:firstLine="567"/>
        <w:jc w:val="both"/>
        <w:rPr>
          <w:rFonts w:ascii="Times New Roman" w:hAnsi="Times New Roman"/>
          <w:iCs/>
          <w:sz w:val="30"/>
          <w:szCs w:val="30"/>
        </w:rPr>
      </w:pPr>
      <w:r w:rsidRPr="00915602">
        <w:rPr>
          <w:rFonts w:ascii="Times New Roman" w:hAnsi="Times New Roman"/>
          <w:sz w:val="30"/>
          <w:szCs w:val="30"/>
        </w:rPr>
        <w:t>5</w:t>
      </w:r>
      <w:r w:rsidR="005076C8" w:rsidRPr="00915602">
        <w:rPr>
          <w:rFonts w:ascii="Times New Roman" w:hAnsi="Times New Roman"/>
          <w:sz w:val="30"/>
          <w:szCs w:val="30"/>
        </w:rPr>
        <w:t>.6.</w:t>
      </w:r>
      <w:r w:rsidR="00292279" w:rsidRPr="00915602">
        <w:rPr>
          <w:rFonts w:ascii="Times New Roman" w:hAnsi="Times New Roman"/>
          <w:sz w:val="30"/>
          <w:szCs w:val="30"/>
        </w:rPr>
        <w:t> </w:t>
      </w:r>
      <w:r w:rsidR="00283151">
        <w:rPr>
          <w:rFonts w:ascii="Times New Roman" w:hAnsi="Times New Roman"/>
          <w:sz w:val="30"/>
          <w:szCs w:val="30"/>
        </w:rPr>
        <w:t>Р</w:t>
      </w:r>
      <w:r w:rsidR="005076C8" w:rsidRPr="00915602">
        <w:rPr>
          <w:rFonts w:ascii="Times New Roman" w:hAnsi="Times New Roman"/>
          <w:iCs/>
          <w:color w:val="000000"/>
          <w:sz w:val="30"/>
          <w:szCs w:val="30"/>
        </w:rPr>
        <w:t xml:space="preserve">асторжение трудового договора по инициативе </w:t>
      </w:r>
      <w:r w:rsidR="00283151">
        <w:rPr>
          <w:rFonts w:ascii="Times New Roman" w:hAnsi="Times New Roman"/>
          <w:iCs/>
          <w:color w:val="000000"/>
          <w:sz w:val="30"/>
          <w:szCs w:val="30"/>
        </w:rPr>
        <w:t>Н</w:t>
      </w:r>
      <w:r w:rsidR="005076C8" w:rsidRPr="00915602">
        <w:rPr>
          <w:rFonts w:ascii="Times New Roman" w:hAnsi="Times New Roman"/>
          <w:iCs/>
          <w:color w:val="000000"/>
          <w:sz w:val="30"/>
          <w:szCs w:val="30"/>
        </w:rPr>
        <w:t>анимателя</w:t>
      </w:r>
      <w:r w:rsidR="005076C8" w:rsidRPr="00AD7F9A">
        <w:rPr>
          <w:rFonts w:ascii="Times New Roman" w:hAnsi="Times New Roman"/>
          <w:iCs/>
          <w:color w:val="000000"/>
          <w:sz w:val="30"/>
          <w:szCs w:val="30"/>
        </w:rPr>
        <w:t xml:space="preserve"> </w:t>
      </w:r>
      <w:r w:rsidR="005076C8" w:rsidRPr="00AD7F9A">
        <w:rPr>
          <w:rFonts w:ascii="Times New Roman" w:hAnsi="Times New Roman"/>
          <w:iCs/>
          <w:sz w:val="30"/>
          <w:szCs w:val="30"/>
        </w:rPr>
        <w:t>(</w:t>
      </w:r>
      <w:hyperlink r:id="rId9" w:anchor="zagrazdel=II&amp;chapter=4&amp;article=42" w:tgtFrame="_parent" w:tooltip="Кодекс Республики Беларусь  от 26.07.1999 № 296-З " w:history="1">
        <w:r w:rsidR="005076C8" w:rsidRPr="00AD7F9A">
          <w:rPr>
            <w:rStyle w:val="a7"/>
            <w:rFonts w:ascii="Times New Roman" w:hAnsi="Times New Roman"/>
            <w:iCs/>
            <w:color w:val="auto"/>
            <w:sz w:val="30"/>
            <w:szCs w:val="30"/>
            <w:u w:val="none"/>
          </w:rPr>
          <w:t>ст</w:t>
        </w:r>
        <w:r w:rsidR="000C732B">
          <w:rPr>
            <w:rStyle w:val="a7"/>
            <w:rFonts w:ascii="Times New Roman" w:hAnsi="Times New Roman"/>
            <w:iCs/>
            <w:color w:val="auto"/>
            <w:sz w:val="30"/>
            <w:szCs w:val="30"/>
            <w:u w:val="none"/>
          </w:rPr>
          <w:t>атья</w:t>
        </w:r>
        <w:r w:rsidR="006A3CD3" w:rsidRPr="00AD7F9A">
          <w:rPr>
            <w:rStyle w:val="a7"/>
            <w:rFonts w:ascii="Times New Roman" w:hAnsi="Times New Roman"/>
            <w:iCs/>
            <w:color w:val="auto"/>
            <w:sz w:val="30"/>
            <w:szCs w:val="30"/>
            <w:u w:val="none"/>
          </w:rPr>
          <w:t> </w:t>
        </w:r>
        <w:r w:rsidR="005076C8" w:rsidRPr="00AD7F9A">
          <w:rPr>
            <w:rStyle w:val="a7"/>
            <w:rFonts w:ascii="Times New Roman" w:hAnsi="Times New Roman"/>
            <w:iCs/>
            <w:color w:val="auto"/>
            <w:sz w:val="30"/>
            <w:szCs w:val="30"/>
            <w:u w:val="none"/>
          </w:rPr>
          <w:t>42</w:t>
        </w:r>
      </w:hyperlink>
      <w:r w:rsidR="005076C8" w:rsidRPr="00AD7F9A">
        <w:rPr>
          <w:rFonts w:ascii="Times New Roman" w:hAnsi="Times New Roman"/>
          <w:iCs/>
          <w:sz w:val="30"/>
          <w:szCs w:val="30"/>
        </w:rPr>
        <w:t> </w:t>
      </w:r>
      <w:r w:rsidR="006A3CD3" w:rsidRPr="00AD7F9A">
        <w:rPr>
          <w:rFonts w:ascii="Times New Roman" w:hAnsi="Times New Roman"/>
          <w:iCs/>
          <w:sz w:val="30"/>
          <w:szCs w:val="30"/>
        </w:rPr>
        <w:t>ТК</w:t>
      </w:r>
      <w:r w:rsidR="005076C8" w:rsidRPr="00AD7F9A">
        <w:rPr>
          <w:rFonts w:ascii="Times New Roman" w:hAnsi="Times New Roman"/>
          <w:iCs/>
          <w:sz w:val="30"/>
          <w:szCs w:val="30"/>
        </w:rPr>
        <w:t>, кроме</w:t>
      </w:r>
      <w:r w:rsidR="006A3CD3" w:rsidRPr="00AD7F9A">
        <w:rPr>
          <w:rFonts w:ascii="Times New Roman" w:hAnsi="Times New Roman"/>
          <w:iCs/>
          <w:sz w:val="30"/>
          <w:szCs w:val="30"/>
        </w:rPr>
        <w:t xml:space="preserve"> </w:t>
      </w:r>
      <w:hyperlink r:id="rId10" w:anchor="zagrazdel=II&amp;chapter=4&amp;article=42&amp;point=3" w:tgtFrame="_parent" w:tooltip="Кодекс Республики Беларусь  от 26.07.1999 № 296-З " w:history="1">
        <w:r w:rsidR="005076C8" w:rsidRPr="00AD7F9A">
          <w:rPr>
            <w:rStyle w:val="a7"/>
            <w:rFonts w:ascii="Times New Roman" w:hAnsi="Times New Roman"/>
            <w:iCs/>
            <w:color w:val="auto"/>
            <w:sz w:val="30"/>
            <w:szCs w:val="30"/>
            <w:u w:val="none"/>
          </w:rPr>
          <w:t>п</w:t>
        </w:r>
        <w:r w:rsidR="006A3CD3" w:rsidRPr="00AD7F9A">
          <w:rPr>
            <w:rStyle w:val="a7"/>
            <w:rFonts w:ascii="Times New Roman" w:hAnsi="Times New Roman"/>
            <w:iCs/>
            <w:color w:val="auto"/>
            <w:sz w:val="30"/>
            <w:szCs w:val="30"/>
            <w:u w:val="none"/>
          </w:rPr>
          <w:t>.</w:t>
        </w:r>
        <w:r w:rsidR="005076C8" w:rsidRPr="00AD7F9A">
          <w:rPr>
            <w:rStyle w:val="a7"/>
            <w:rFonts w:ascii="Times New Roman" w:hAnsi="Times New Roman"/>
            <w:iCs/>
            <w:color w:val="auto"/>
            <w:sz w:val="30"/>
            <w:szCs w:val="30"/>
            <w:u w:val="none"/>
          </w:rPr>
          <w:t xml:space="preserve"> 3</w:t>
        </w:r>
      </w:hyperlink>
      <w:r w:rsidR="00EE2FEF" w:rsidRPr="00AD7F9A">
        <w:rPr>
          <w:rFonts w:ascii="Times New Roman" w:hAnsi="Times New Roman"/>
          <w:iCs/>
          <w:sz w:val="30"/>
          <w:szCs w:val="30"/>
        </w:rPr>
        <w:t xml:space="preserve">, </w:t>
      </w:r>
      <w:hyperlink r:id="rId11" w:anchor="zagrazdel=II&amp;chapter=4&amp;article=42&amp;point=7" w:tgtFrame="_parent" w:tooltip="Кодекс Республики Беларусь  от 26.07.1999 № 296-З " w:history="1">
        <w:proofErr w:type="gramStart"/>
        <w:r w:rsidR="005076C8" w:rsidRPr="00AD7F9A">
          <w:rPr>
            <w:rStyle w:val="a7"/>
            <w:rFonts w:ascii="Times New Roman" w:hAnsi="Times New Roman"/>
            <w:iCs/>
            <w:color w:val="auto"/>
            <w:sz w:val="30"/>
            <w:szCs w:val="30"/>
            <w:u w:val="none"/>
          </w:rPr>
          <w:t>аб</w:t>
        </w:r>
      </w:hyperlink>
      <w:r w:rsidR="000C732B">
        <w:rPr>
          <w:rStyle w:val="a7"/>
          <w:rFonts w:ascii="Times New Roman" w:hAnsi="Times New Roman"/>
          <w:iCs/>
          <w:color w:val="auto"/>
          <w:sz w:val="30"/>
          <w:szCs w:val="30"/>
          <w:u w:val="none"/>
        </w:rPr>
        <w:t>зацев</w:t>
      </w:r>
      <w:proofErr w:type="gramEnd"/>
      <w:r w:rsidR="000C732B">
        <w:rPr>
          <w:rStyle w:val="a7"/>
          <w:rFonts w:ascii="Times New Roman" w:hAnsi="Times New Roman"/>
          <w:iCs/>
          <w:color w:val="auto"/>
          <w:sz w:val="30"/>
          <w:szCs w:val="30"/>
          <w:u w:val="none"/>
        </w:rPr>
        <w:t xml:space="preserve"> третьего, четвертого, шестого-восьмого пункта 7</w:t>
      </w:r>
      <w:r w:rsidR="005076C8" w:rsidRPr="00AD7F9A">
        <w:rPr>
          <w:rFonts w:ascii="Times New Roman" w:hAnsi="Times New Roman"/>
          <w:iCs/>
          <w:sz w:val="30"/>
          <w:szCs w:val="30"/>
        </w:rPr>
        <w:t xml:space="preserve">) производится после предварительного, </w:t>
      </w:r>
      <w:r w:rsidR="00D56047">
        <w:rPr>
          <w:rFonts w:ascii="Times New Roman" w:hAnsi="Times New Roman"/>
          <w:iCs/>
          <w:sz w:val="30"/>
          <w:szCs w:val="30"/>
        </w:rPr>
        <w:t>но не позднее чем за две недели</w:t>
      </w:r>
      <w:r w:rsidR="005076C8" w:rsidRPr="00AD7F9A">
        <w:rPr>
          <w:rFonts w:ascii="Times New Roman" w:hAnsi="Times New Roman"/>
          <w:iCs/>
          <w:sz w:val="30"/>
          <w:szCs w:val="30"/>
        </w:rPr>
        <w:t xml:space="preserve"> уведомления соответствующего профсоюза</w:t>
      </w:r>
      <w:r w:rsidR="00D56047">
        <w:rPr>
          <w:rFonts w:ascii="Times New Roman" w:hAnsi="Times New Roman"/>
          <w:iCs/>
          <w:sz w:val="30"/>
          <w:szCs w:val="30"/>
        </w:rPr>
        <w:t>.</w:t>
      </w:r>
      <w:r w:rsidR="006A3CD3" w:rsidRPr="00AD7F9A">
        <w:rPr>
          <w:rFonts w:ascii="Times New Roman" w:hAnsi="Times New Roman"/>
          <w:iCs/>
          <w:sz w:val="30"/>
          <w:szCs w:val="30"/>
        </w:rPr>
        <w:t xml:space="preserve"> </w:t>
      </w:r>
    </w:p>
    <w:p w14:paraId="7FD8E9F8" w14:textId="59FB11C5" w:rsidR="00D56047" w:rsidRDefault="00D56047" w:rsidP="00B42497">
      <w:pPr>
        <w:spacing w:after="0" w:line="240" w:lineRule="auto"/>
        <w:ind w:firstLine="567"/>
        <w:jc w:val="both"/>
        <w:rPr>
          <w:rFonts w:ascii="Times New Roman" w:hAnsi="Times New Roman"/>
          <w:iCs/>
          <w:sz w:val="30"/>
          <w:szCs w:val="30"/>
        </w:rPr>
      </w:pPr>
      <w:r>
        <w:rPr>
          <w:rFonts w:ascii="Times New Roman" w:hAnsi="Times New Roman"/>
          <w:iCs/>
          <w:sz w:val="30"/>
          <w:szCs w:val="30"/>
        </w:rPr>
        <w:t>Р</w:t>
      </w:r>
      <w:r w:rsidR="005076C8" w:rsidRPr="00AD7F9A">
        <w:rPr>
          <w:rFonts w:ascii="Times New Roman" w:hAnsi="Times New Roman"/>
          <w:iCs/>
          <w:sz w:val="30"/>
          <w:szCs w:val="30"/>
        </w:rPr>
        <w:t>асторжение трудового дог</w:t>
      </w:r>
      <w:r w:rsidR="00EE2FEF" w:rsidRPr="00AD7F9A">
        <w:rPr>
          <w:rFonts w:ascii="Times New Roman" w:hAnsi="Times New Roman"/>
          <w:iCs/>
          <w:sz w:val="30"/>
          <w:szCs w:val="30"/>
        </w:rPr>
        <w:t xml:space="preserve">овора в </w:t>
      </w:r>
      <w:proofErr w:type="gramStart"/>
      <w:r w:rsidR="00EE2FEF" w:rsidRPr="00AD7F9A">
        <w:rPr>
          <w:rFonts w:ascii="Times New Roman" w:hAnsi="Times New Roman"/>
          <w:iCs/>
          <w:sz w:val="30"/>
          <w:szCs w:val="30"/>
        </w:rPr>
        <w:t xml:space="preserve">случае, предусмотренном </w:t>
      </w:r>
      <w:hyperlink r:id="rId12" w:anchor="zagrazdel=II&amp;chapter=4&amp;article=42&amp;point=7" w:tgtFrame="_parent" w:tooltip="Кодекс Республики Беларусь  от 26.07.1999 № 296-З " w:history="1">
        <w:r w:rsidR="005076C8" w:rsidRPr="00AD7F9A">
          <w:rPr>
            <w:rStyle w:val="a7"/>
            <w:rFonts w:ascii="Times New Roman" w:hAnsi="Times New Roman"/>
            <w:iCs/>
            <w:color w:val="auto"/>
            <w:sz w:val="30"/>
            <w:szCs w:val="30"/>
            <w:u w:val="none"/>
          </w:rPr>
          <w:t>аб</w:t>
        </w:r>
        <w:r>
          <w:rPr>
            <w:rStyle w:val="a7"/>
            <w:rFonts w:ascii="Times New Roman" w:hAnsi="Times New Roman"/>
            <w:iCs/>
            <w:color w:val="auto"/>
            <w:sz w:val="30"/>
            <w:szCs w:val="30"/>
            <w:u w:val="none"/>
          </w:rPr>
          <w:t>зацем 6</w:t>
        </w:r>
        <w:r w:rsidR="005076C8" w:rsidRPr="00AD7F9A">
          <w:rPr>
            <w:rStyle w:val="a7"/>
            <w:rFonts w:ascii="Times New Roman" w:hAnsi="Times New Roman"/>
            <w:iCs/>
            <w:color w:val="auto"/>
            <w:sz w:val="30"/>
            <w:szCs w:val="30"/>
            <w:u w:val="none"/>
          </w:rPr>
          <w:t xml:space="preserve"> п</w:t>
        </w:r>
        <w:r>
          <w:rPr>
            <w:rStyle w:val="a7"/>
            <w:rFonts w:ascii="Times New Roman" w:hAnsi="Times New Roman"/>
            <w:iCs/>
            <w:color w:val="auto"/>
            <w:sz w:val="30"/>
            <w:szCs w:val="30"/>
            <w:u w:val="none"/>
          </w:rPr>
          <w:t>ункта</w:t>
        </w:r>
        <w:r w:rsidR="005076C8" w:rsidRPr="00AD7F9A">
          <w:rPr>
            <w:rStyle w:val="a7"/>
            <w:rFonts w:ascii="Times New Roman" w:hAnsi="Times New Roman"/>
            <w:iCs/>
            <w:color w:val="auto"/>
            <w:sz w:val="30"/>
            <w:szCs w:val="30"/>
            <w:u w:val="none"/>
          </w:rPr>
          <w:t xml:space="preserve"> 7 ст</w:t>
        </w:r>
        <w:r>
          <w:rPr>
            <w:rStyle w:val="a7"/>
            <w:rFonts w:ascii="Times New Roman" w:hAnsi="Times New Roman"/>
            <w:iCs/>
            <w:color w:val="auto"/>
            <w:sz w:val="30"/>
            <w:szCs w:val="30"/>
            <w:u w:val="none"/>
          </w:rPr>
          <w:t>атьи</w:t>
        </w:r>
        <w:r w:rsidR="005076C8" w:rsidRPr="00AD7F9A">
          <w:rPr>
            <w:rStyle w:val="a7"/>
            <w:rFonts w:ascii="Times New Roman" w:hAnsi="Times New Roman"/>
            <w:iCs/>
            <w:color w:val="auto"/>
            <w:sz w:val="30"/>
            <w:szCs w:val="30"/>
            <w:u w:val="none"/>
          </w:rPr>
          <w:t xml:space="preserve"> 42</w:t>
        </w:r>
      </w:hyperlink>
      <w:r w:rsidR="005076C8" w:rsidRPr="00AD7F9A">
        <w:rPr>
          <w:rFonts w:ascii="Times New Roman" w:hAnsi="Times New Roman"/>
          <w:iCs/>
          <w:sz w:val="30"/>
          <w:szCs w:val="30"/>
        </w:rPr>
        <w:t> </w:t>
      </w:r>
      <w:r w:rsidR="006A3CD3" w:rsidRPr="00AD7F9A">
        <w:rPr>
          <w:rFonts w:ascii="Times New Roman" w:hAnsi="Times New Roman"/>
          <w:iCs/>
          <w:sz w:val="30"/>
          <w:szCs w:val="30"/>
        </w:rPr>
        <w:t>ТК</w:t>
      </w:r>
      <w:r w:rsidR="005076C8" w:rsidRPr="00AD7F9A">
        <w:rPr>
          <w:rFonts w:ascii="Times New Roman" w:hAnsi="Times New Roman"/>
          <w:iCs/>
          <w:sz w:val="30"/>
          <w:szCs w:val="30"/>
        </w:rPr>
        <w:t xml:space="preserve"> производится</w:t>
      </w:r>
      <w:proofErr w:type="gramEnd"/>
      <w:r w:rsidR="005076C8" w:rsidRPr="00AD7F9A">
        <w:rPr>
          <w:rFonts w:ascii="Times New Roman" w:hAnsi="Times New Roman"/>
          <w:iCs/>
          <w:sz w:val="30"/>
          <w:szCs w:val="30"/>
        </w:rPr>
        <w:t xml:space="preserve"> с одновременным уведомлением </w:t>
      </w:r>
      <w:r>
        <w:rPr>
          <w:rFonts w:ascii="Times New Roman" w:hAnsi="Times New Roman"/>
          <w:iCs/>
          <w:sz w:val="30"/>
          <w:szCs w:val="30"/>
        </w:rPr>
        <w:t xml:space="preserve"> </w:t>
      </w:r>
      <w:r w:rsidR="005076C8" w:rsidRPr="00AD7F9A">
        <w:rPr>
          <w:rFonts w:ascii="Times New Roman" w:hAnsi="Times New Roman"/>
          <w:iCs/>
          <w:sz w:val="30"/>
          <w:szCs w:val="30"/>
        </w:rPr>
        <w:t>(в день увольнения</w:t>
      </w:r>
      <w:r w:rsidR="005076C8" w:rsidRPr="00915602">
        <w:rPr>
          <w:rFonts w:ascii="Times New Roman" w:hAnsi="Times New Roman"/>
          <w:iCs/>
          <w:sz w:val="30"/>
          <w:szCs w:val="30"/>
        </w:rPr>
        <w:t>) соответствующего профсоюза</w:t>
      </w:r>
      <w:r>
        <w:rPr>
          <w:rFonts w:ascii="Times New Roman" w:hAnsi="Times New Roman"/>
          <w:iCs/>
          <w:sz w:val="30"/>
          <w:szCs w:val="30"/>
        </w:rPr>
        <w:t>.</w:t>
      </w:r>
      <w:r w:rsidR="006A3CD3" w:rsidRPr="00915602">
        <w:rPr>
          <w:rFonts w:ascii="Times New Roman" w:hAnsi="Times New Roman"/>
          <w:iCs/>
          <w:sz w:val="30"/>
          <w:szCs w:val="30"/>
        </w:rPr>
        <w:t xml:space="preserve"> </w:t>
      </w:r>
    </w:p>
    <w:p w14:paraId="10F7991F" w14:textId="3F94DECE" w:rsidR="005076C8" w:rsidRPr="00D56047" w:rsidRDefault="00D56047" w:rsidP="00B42497">
      <w:pPr>
        <w:spacing w:after="0" w:line="240" w:lineRule="auto"/>
        <w:ind w:firstLine="567"/>
        <w:jc w:val="both"/>
        <w:rPr>
          <w:rFonts w:ascii="Times New Roman" w:hAnsi="Times New Roman"/>
          <w:color w:val="FF0000"/>
          <w:sz w:val="30"/>
          <w:szCs w:val="30"/>
        </w:rPr>
      </w:pPr>
      <w:r w:rsidRPr="00D56047">
        <w:rPr>
          <w:rFonts w:ascii="Times New Roman" w:hAnsi="Times New Roman"/>
          <w:iCs/>
          <w:color w:val="FF0000"/>
          <w:sz w:val="30"/>
          <w:szCs w:val="30"/>
        </w:rPr>
        <w:t>Р</w:t>
      </w:r>
      <w:r w:rsidR="005076C8" w:rsidRPr="00D56047">
        <w:rPr>
          <w:rFonts w:ascii="Times New Roman" w:hAnsi="Times New Roman"/>
          <w:iCs/>
          <w:color w:val="FF0000"/>
          <w:sz w:val="30"/>
          <w:szCs w:val="30"/>
        </w:rPr>
        <w:t xml:space="preserve">асторжение трудового договора по инициативе </w:t>
      </w:r>
      <w:r w:rsidR="00283151" w:rsidRPr="00D56047">
        <w:rPr>
          <w:rFonts w:ascii="Times New Roman" w:hAnsi="Times New Roman"/>
          <w:iCs/>
          <w:color w:val="FF0000"/>
          <w:sz w:val="30"/>
          <w:szCs w:val="30"/>
        </w:rPr>
        <w:t>Н</w:t>
      </w:r>
      <w:r w:rsidR="005076C8" w:rsidRPr="00D56047">
        <w:rPr>
          <w:rFonts w:ascii="Times New Roman" w:hAnsi="Times New Roman"/>
          <w:iCs/>
          <w:color w:val="FF0000"/>
          <w:sz w:val="30"/>
          <w:szCs w:val="30"/>
        </w:rPr>
        <w:t>анимателя по основаниям, предусмотренным</w:t>
      </w:r>
      <w:r w:rsidR="006A3CD3" w:rsidRPr="00D56047">
        <w:rPr>
          <w:rFonts w:ascii="Times New Roman" w:hAnsi="Times New Roman"/>
          <w:iCs/>
          <w:color w:val="FF0000"/>
          <w:sz w:val="30"/>
          <w:szCs w:val="30"/>
        </w:rPr>
        <w:t xml:space="preserve"> </w:t>
      </w:r>
      <w:hyperlink r:id="rId13" w:anchor="zagrazdel=II&amp;chapter=4&amp;article=47&amp;point=1" w:tgtFrame="_parent" w:tooltip="Кодекс Республики Беларусь  от 26.07.1999 № 296-З " w:history="1">
        <w:r w:rsidR="005076C8" w:rsidRPr="00D56047">
          <w:rPr>
            <w:rStyle w:val="a7"/>
            <w:rFonts w:ascii="Times New Roman" w:hAnsi="Times New Roman"/>
            <w:iCs/>
            <w:color w:val="FF0000"/>
            <w:sz w:val="30"/>
            <w:szCs w:val="30"/>
            <w:u w:val="none"/>
          </w:rPr>
          <w:t>п</w:t>
        </w:r>
        <w:r w:rsidR="006A3CD3" w:rsidRPr="00D56047">
          <w:rPr>
            <w:rStyle w:val="a7"/>
            <w:rFonts w:ascii="Times New Roman" w:hAnsi="Times New Roman"/>
            <w:iCs/>
            <w:color w:val="FF0000"/>
            <w:sz w:val="30"/>
            <w:szCs w:val="30"/>
            <w:u w:val="none"/>
          </w:rPr>
          <w:t>.</w:t>
        </w:r>
        <w:r w:rsidR="005076C8" w:rsidRPr="00D56047">
          <w:rPr>
            <w:rStyle w:val="a7"/>
            <w:rFonts w:ascii="Times New Roman" w:hAnsi="Times New Roman"/>
            <w:iCs/>
            <w:color w:val="FF0000"/>
            <w:sz w:val="30"/>
            <w:szCs w:val="30"/>
            <w:u w:val="none"/>
          </w:rPr>
          <w:t xml:space="preserve"> 1</w:t>
        </w:r>
      </w:hyperlink>
      <w:r w:rsidR="005076C8" w:rsidRPr="00D56047">
        <w:rPr>
          <w:rFonts w:ascii="Times New Roman" w:hAnsi="Times New Roman"/>
          <w:iCs/>
          <w:color w:val="FF0000"/>
          <w:sz w:val="30"/>
          <w:szCs w:val="30"/>
        </w:rPr>
        <w:t>–</w:t>
      </w:r>
      <w:hyperlink r:id="rId14" w:anchor="zagrazdel=II&amp;chapter=4&amp;article=47&amp;point=3" w:tgtFrame="_parent" w:tooltip="Кодекс Республики Беларусь  от 26.07.1999 № 296-З " w:history="1">
        <w:r w:rsidR="005076C8" w:rsidRPr="00D56047">
          <w:rPr>
            <w:rStyle w:val="a7"/>
            <w:rFonts w:ascii="Times New Roman" w:hAnsi="Times New Roman"/>
            <w:iCs/>
            <w:color w:val="FF0000"/>
            <w:sz w:val="30"/>
            <w:szCs w:val="30"/>
            <w:u w:val="none"/>
          </w:rPr>
          <w:t>3 ст</w:t>
        </w:r>
        <w:r w:rsidR="006A3CD3" w:rsidRPr="00D56047">
          <w:rPr>
            <w:rStyle w:val="a7"/>
            <w:rFonts w:ascii="Times New Roman" w:hAnsi="Times New Roman"/>
            <w:iCs/>
            <w:color w:val="FF0000"/>
            <w:sz w:val="30"/>
            <w:szCs w:val="30"/>
            <w:u w:val="none"/>
          </w:rPr>
          <w:t>.</w:t>
        </w:r>
        <w:r w:rsidR="005076C8" w:rsidRPr="00D56047">
          <w:rPr>
            <w:rStyle w:val="a7"/>
            <w:rFonts w:ascii="Times New Roman" w:hAnsi="Times New Roman"/>
            <w:iCs/>
            <w:color w:val="FF0000"/>
            <w:sz w:val="30"/>
            <w:szCs w:val="30"/>
            <w:u w:val="none"/>
          </w:rPr>
          <w:t xml:space="preserve"> 47</w:t>
        </w:r>
      </w:hyperlink>
      <w:r w:rsidR="006A3CD3" w:rsidRPr="00D56047">
        <w:rPr>
          <w:rFonts w:ascii="Times New Roman" w:hAnsi="Times New Roman"/>
          <w:iCs/>
          <w:color w:val="FF0000"/>
          <w:sz w:val="30"/>
          <w:szCs w:val="30"/>
        </w:rPr>
        <w:t xml:space="preserve"> ТК</w:t>
      </w:r>
      <w:r w:rsidR="005076C8" w:rsidRPr="00D56047">
        <w:rPr>
          <w:rFonts w:ascii="Times New Roman" w:hAnsi="Times New Roman"/>
          <w:iCs/>
          <w:color w:val="FF0000"/>
          <w:sz w:val="30"/>
          <w:szCs w:val="30"/>
        </w:rPr>
        <w:t xml:space="preserve">, производить с предварительного согласия </w:t>
      </w:r>
      <w:r w:rsidR="00283151" w:rsidRPr="00D56047">
        <w:rPr>
          <w:rFonts w:ascii="Times New Roman" w:hAnsi="Times New Roman"/>
          <w:iCs/>
          <w:color w:val="FF0000"/>
          <w:sz w:val="30"/>
          <w:szCs w:val="30"/>
        </w:rPr>
        <w:t>П</w:t>
      </w:r>
      <w:r w:rsidR="005076C8" w:rsidRPr="00D56047">
        <w:rPr>
          <w:rFonts w:ascii="Times New Roman" w:hAnsi="Times New Roman"/>
          <w:iCs/>
          <w:color w:val="FF0000"/>
          <w:sz w:val="30"/>
          <w:szCs w:val="30"/>
        </w:rPr>
        <w:t>рофкома.</w:t>
      </w:r>
    </w:p>
    <w:p w14:paraId="05B9F695" w14:textId="390F9A0B" w:rsidR="005076C8" w:rsidRPr="00AD7F9A" w:rsidRDefault="00915602"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070122">
        <w:rPr>
          <w:rFonts w:ascii="Times New Roman" w:hAnsi="Times New Roman"/>
          <w:sz w:val="30"/>
          <w:szCs w:val="30"/>
        </w:rPr>
        <w:t>.7.</w:t>
      </w:r>
      <w:r w:rsidR="00292279" w:rsidRPr="00070122">
        <w:rPr>
          <w:rFonts w:ascii="Times New Roman" w:hAnsi="Times New Roman"/>
          <w:sz w:val="30"/>
          <w:szCs w:val="30"/>
        </w:rPr>
        <w:t> </w:t>
      </w:r>
      <w:r w:rsidR="00283151">
        <w:rPr>
          <w:rFonts w:ascii="Times New Roman" w:hAnsi="Times New Roman"/>
          <w:sz w:val="30"/>
          <w:szCs w:val="30"/>
        </w:rPr>
        <w:t>В</w:t>
      </w:r>
      <w:r w:rsidR="005076C8" w:rsidRPr="00070122">
        <w:rPr>
          <w:rFonts w:ascii="Times New Roman" w:hAnsi="Times New Roman"/>
          <w:sz w:val="30"/>
          <w:szCs w:val="30"/>
        </w:rPr>
        <w:t xml:space="preserve"> случае сокращения численности или штата </w:t>
      </w:r>
      <w:r w:rsidR="00283151">
        <w:rPr>
          <w:rFonts w:ascii="Times New Roman" w:hAnsi="Times New Roman"/>
          <w:sz w:val="30"/>
          <w:szCs w:val="30"/>
        </w:rPr>
        <w:t>Р</w:t>
      </w:r>
      <w:r w:rsidR="005076C8" w:rsidRPr="00070122">
        <w:rPr>
          <w:rFonts w:ascii="Times New Roman" w:hAnsi="Times New Roman"/>
          <w:sz w:val="30"/>
          <w:szCs w:val="30"/>
        </w:rPr>
        <w:t xml:space="preserve">аботников предпочтение в оставлении на работе, кроме предусмотренных законодательством оснований, </w:t>
      </w:r>
      <w:r w:rsidR="00070122" w:rsidRPr="00070122">
        <w:rPr>
          <w:rFonts w:ascii="Times New Roman" w:hAnsi="Times New Roman"/>
          <w:sz w:val="30"/>
          <w:szCs w:val="30"/>
        </w:rPr>
        <w:t xml:space="preserve">при равной производительности труда и квалификации </w:t>
      </w:r>
      <w:r w:rsidR="005076C8" w:rsidRPr="00070122">
        <w:rPr>
          <w:rFonts w:ascii="Times New Roman" w:hAnsi="Times New Roman"/>
          <w:sz w:val="30"/>
          <w:szCs w:val="30"/>
        </w:rPr>
        <w:t xml:space="preserve">дополнительно отдавать следующим </w:t>
      </w:r>
      <w:r w:rsidR="00283151">
        <w:rPr>
          <w:rFonts w:ascii="Times New Roman" w:hAnsi="Times New Roman"/>
          <w:sz w:val="30"/>
          <w:szCs w:val="30"/>
        </w:rPr>
        <w:t>Р</w:t>
      </w:r>
      <w:r w:rsidR="00070122" w:rsidRPr="00070122">
        <w:rPr>
          <w:rFonts w:ascii="Times New Roman" w:hAnsi="Times New Roman"/>
          <w:sz w:val="30"/>
          <w:szCs w:val="30"/>
        </w:rPr>
        <w:t xml:space="preserve">аботникам, не имеющим нарушений </w:t>
      </w:r>
      <w:r w:rsidR="005076C8" w:rsidRPr="00070122">
        <w:rPr>
          <w:rFonts w:ascii="Times New Roman" w:hAnsi="Times New Roman"/>
          <w:sz w:val="30"/>
          <w:szCs w:val="30"/>
        </w:rPr>
        <w:t>исполнительской дисциплины</w:t>
      </w:r>
      <w:r w:rsidR="0070263F">
        <w:rPr>
          <w:rFonts w:ascii="Times New Roman" w:hAnsi="Times New Roman"/>
          <w:sz w:val="30"/>
          <w:szCs w:val="30"/>
        </w:rPr>
        <w:t>:</w:t>
      </w:r>
      <w:r w:rsidR="00D014FE" w:rsidRPr="00070122">
        <w:rPr>
          <w:rFonts w:ascii="Times New Roman" w:hAnsi="Times New Roman"/>
          <w:sz w:val="30"/>
          <w:szCs w:val="30"/>
        </w:rPr>
        <w:t xml:space="preserve"> </w:t>
      </w:r>
    </w:p>
    <w:p w14:paraId="4A356E12" w14:textId="42E37E77"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.7.1</w:t>
      </w:r>
      <w:r w:rsidR="00292279" w:rsidRPr="00AD7F9A">
        <w:rPr>
          <w:rFonts w:ascii="Times New Roman" w:hAnsi="Times New Roman"/>
          <w:sz w:val="30"/>
          <w:szCs w:val="30"/>
        </w:rPr>
        <w:t> </w:t>
      </w:r>
      <w:proofErr w:type="gramStart"/>
      <w:r w:rsidR="005076C8" w:rsidRPr="00AD7F9A">
        <w:rPr>
          <w:rFonts w:ascii="Times New Roman" w:hAnsi="Times New Roman"/>
          <w:sz w:val="30"/>
          <w:szCs w:val="30"/>
        </w:rPr>
        <w:t>имеющим</w:t>
      </w:r>
      <w:proofErr w:type="gramEnd"/>
      <w:r w:rsidR="005076C8" w:rsidRPr="00AD7F9A">
        <w:rPr>
          <w:rFonts w:ascii="Times New Roman" w:hAnsi="Times New Roman"/>
          <w:sz w:val="30"/>
          <w:szCs w:val="30"/>
        </w:rPr>
        <w:t xml:space="preserve"> неполную семью (ст. 63 Кодекса о браке и семье);</w:t>
      </w:r>
    </w:p>
    <w:p w14:paraId="7ECC8E5D" w14:textId="2C7784A8" w:rsidR="005076C8" w:rsidRDefault="007B0A3E" w:rsidP="00B42497">
      <w:pPr>
        <w:spacing w:after="0" w:line="240" w:lineRule="auto"/>
        <w:ind w:firstLine="567"/>
        <w:jc w:val="both"/>
        <w:rPr>
          <w:rFonts w:ascii="Times New Roman" w:hAnsi="Times New Roman"/>
          <w:sz w:val="30"/>
          <w:szCs w:val="30"/>
        </w:rPr>
      </w:pPr>
      <w:proofErr w:type="gramStart"/>
      <w:r>
        <w:rPr>
          <w:rFonts w:ascii="Times New Roman" w:hAnsi="Times New Roman"/>
          <w:sz w:val="30"/>
          <w:szCs w:val="30"/>
        </w:rPr>
        <w:t>5</w:t>
      </w:r>
      <w:r w:rsidR="005076C8" w:rsidRPr="00AD7F9A">
        <w:rPr>
          <w:rFonts w:ascii="Times New Roman" w:hAnsi="Times New Roman"/>
          <w:sz w:val="30"/>
          <w:szCs w:val="30"/>
        </w:rPr>
        <w:t>.7.2</w:t>
      </w:r>
      <w:r w:rsidR="00292279" w:rsidRPr="00AD7F9A">
        <w:rPr>
          <w:rFonts w:ascii="Times New Roman" w:hAnsi="Times New Roman"/>
          <w:sz w:val="30"/>
          <w:szCs w:val="30"/>
        </w:rPr>
        <w:t> </w:t>
      </w:r>
      <w:r w:rsidR="005076C8" w:rsidRPr="00AD7F9A">
        <w:rPr>
          <w:rFonts w:ascii="Times New Roman" w:hAnsi="Times New Roman"/>
          <w:sz w:val="30"/>
          <w:szCs w:val="30"/>
        </w:rPr>
        <w:t>матери (отцу, опекуну, попечителю), воспитывающей (воспитывающему) ребенка-инвалида в возрасте до восемнадцати лет;</w:t>
      </w:r>
      <w:proofErr w:type="gramEnd"/>
    </w:p>
    <w:p w14:paraId="3C637166" w14:textId="0028EA51"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.7.3</w:t>
      </w:r>
      <w:r w:rsidR="00292279" w:rsidRPr="00AD7F9A">
        <w:rPr>
          <w:rFonts w:ascii="Times New Roman" w:hAnsi="Times New Roman"/>
          <w:sz w:val="30"/>
          <w:szCs w:val="30"/>
        </w:rPr>
        <w:t> </w:t>
      </w:r>
      <w:r w:rsidR="005076C8" w:rsidRPr="00AD7F9A">
        <w:rPr>
          <w:rFonts w:ascii="Times New Roman" w:hAnsi="Times New Roman"/>
          <w:sz w:val="30"/>
          <w:szCs w:val="30"/>
        </w:rPr>
        <w:t>опекунам, попечителям, на иждивении которых находятся несовершеннолетние дети;</w:t>
      </w:r>
    </w:p>
    <w:p w14:paraId="4E022DF2" w14:textId="3CB1CB44" w:rsidR="005076C8" w:rsidRPr="00AD7F9A" w:rsidRDefault="007B0A3E" w:rsidP="00B42497">
      <w:pPr>
        <w:spacing w:after="0" w:line="240" w:lineRule="auto"/>
        <w:ind w:firstLine="567"/>
        <w:jc w:val="both"/>
        <w:rPr>
          <w:rFonts w:ascii="Times New Roman" w:hAnsi="Times New Roman"/>
          <w:sz w:val="30"/>
          <w:szCs w:val="30"/>
        </w:rPr>
      </w:pPr>
      <w:proofErr w:type="gramStart"/>
      <w:r>
        <w:rPr>
          <w:rFonts w:ascii="Times New Roman" w:hAnsi="Times New Roman"/>
          <w:sz w:val="30"/>
          <w:szCs w:val="30"/>
        </w:rPr>
        <w:t>5</w:t>
      </w:r>
      <w:r w:rsidR="005076C8" w:rsidRPr="00AD7F9A">
        <w:rPr>
          <w:rFonts w:ascii="Times New Roman" w:hAnsi="Times New Roman"/>
          <w:sz w:val="30"/>
          <w:szCs w:val="30"/>
        </w:rPr>
        <w:t>.7.4</w:t>
      </w:r>
      <w:r w:rsidR="00292279" w:rsidRPr="00AD7F9A">
        <w:rPr>
          <w:rFonts w:ascii="Times New Roman" w:hAnsi="Times New Roman"/>
          <w:sz w:val="30"/>
          <w:szCs w:val="30"/>
        </w:rPr>
        <w:t> </w:t>
      </w:r>
      <w:r w:rsidR="005076C8" w:rsidRPr="00AD7F9A">
        <w:rPr>
          <w:rFonts w:ascii="Times New Roman" w:hAnsi="Times New Roman"/>
          <w:sz w:val="30"/>
          <w:szCs w:val="30"/>
        </w:rPr>
        <w:t>матери (отцу, опекуну, попечителю), воспитывающей (воспитывающему) троих и более детей в возрасте до восемнадцати лет;</w:t>
      </w:r>
      <w:proofErr w:type="gramEnd"/>
    </w:p>
    <w:p w14:paraId="44A9793A" w14:textId="0BCFBF22"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5076C8" w:rsidRPr="00AD7F9A">
        <w:rPr>
          <w:rFonts w:ascii="Times New Roman" w:hAnsi="Times New Roman"/>
          <w:sz w:val="30"/>
          <w:szCs w:val="30"/>
        </w:rPr>
        <w:t>.7.5</w:t>
      </w:r>
      <w:r w:rsidR="00292279" w:rsidRPr="00AD7F9A">
        <w:rPr>
          <w:rFonts w:ascii="Times New Roman" w:hAnsi="Times New Roman"/>
          <w:sz w:val="30"/>
          <w:szCs w:val="30"/>
        </w:rPr>
        <w:t> </w:t>
      </w:r>
      <w:r w:rsidR="005076C8" w:rsidRPr="00AD7F9A">
        <w:rPr>
          <w:rFonts w:ascii="Times New Roman" w:hAnsi="Times New Roman"/>
          <w:sz w:val="30"/>
          <w:szCs w:val="30"/>
        </w:rPr>
        <w:t>одному из двух работающих в организации родителей, воспитывающих несовершеннолетнего ребенка;</w:t>
      </w:r>
    </w:p>
    <w:p w14:paraId="349C7785" w14:textId="3B66D261"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CD0C94">
        <w:rPr>
          <w:rFonts w:ascii="Times New Roman" w:hAnsi="Times New Roman"/>
          <w:sz w:val="30"/>
          <w:szCs w:val="30"/>
        </w:rPr>
        <w:t>.7.6</w:t>
      </w:r>
      <w:r w:rsidR="00292279" w:rsidRPr="00AD7F9A">
        <w:rPr>
          <w:rFonts w:ascii="Times New Roman" w:hAnsi="Times New Roman"/>
          <w:sz w:val="30"/>
          <w:szCs w:val="30"/>
        </w:rPr>
        <w:t> </w:t>
      </w:r>
      <w:r w:rsidR="00283151">
        <w:rPr>
          <w:rFonts w:ascii="Times New Roman" w:hAnsi="Times New Roman"/>
          <w:sz w:val="30"/>
          <w:szCs w:val="30"/>
        </w:rPr>
        <w:t>Р</w:t>
      </w:r>
      <w:r w:rsidR="005076C8" w:rsidRPr="00AD7F9A">
        <w:rPr>
          <w:rFonts w:ascii="Times New Roman" w:hAnsi="Times New Roman"/>
          <w:sz w:val="30"/>
          <w:szCs w:val="30"/>
        </w:rPr>
        <w:t xml:space="preserve">аботникам </w:t>
      </w:r>
      <w:proofErr w:type="spellStart"/>
      <w:r w:rsidR="00071FD6">
        <w:rPr>
          <w:rFonts w:ascii="Times New Roman" w:hAnsi="Times New Roman"/>
          <w:sz w:val="30"/>
          <w:szCs w:val="30"/>
        </w:rPr>
        <w:t>пред</w:t>
      </w:r>
      <w:r w:rsidR="00071FD6" w:rsidRPr="00AD7F9A">
        <w:rPr>
          <w:rFonts w:ascii="Times New Roman" w:hAnsi="Times New Roman"/>
          <w:sz w:val="30"/>
          <w:szCs w:val="30"/>
        </w:rPr>
        <w:t>пенсионного</w:t>
      </w:r>
      <w:proofErr w:type="spellEnd"/>
      <w:r w:rsidR="005076C8" w:rsidRPr="00AD7F9A">
        <w:rPr>
          <w:rFonts w:ascii="Times New Roman" w:hAnsi="Times New Roman"/>
          <w:sz w:val="30"/>
          <w:szCs w:val="30"/>
        </w:rPr>
        <w:t xml:space="preserve"> </w:t>
      </w:r>
      <w:r w:rsidR="005076C8" w:rsidRPr="00584BBC">
        <w:rPr>
          <w:rFonts w:ascii="Times New Roman" w:hAnsi="Times New Roman"/>
          <w:sz w:val="30"/>
          <w:szCs w:val="30"/>
        </w:rPr>
        <w:t>возраста (</w:t>
      </w:r>
      <w:r w:rsidR="005076C8" w:rsidRPr="00D97094">
        <w:rPr>
          <w:rFonts w:ascii="Times New Roman" w:hAnsi="Times New Roman"/>
          <w:sz w:val="30"/>
          <w:szCs w:val="30"/>
        </w:rPr>
        <w:t xml:space="preserve">за </w:t>
      </w:r>
      <w:r w:rsidR="006A3CD3" w:rsidRPr="00D97094">
        <w:rPr>
          <w:rFonts w:ascii="Times New Roman" w:hAnsi="Times New Roman"/>
          <w:sz w:val="30"/>
          <w:szCs w:val="30"/>
        </w:rPr>
        <w:t>3 </w:t>
      </w:r>
      <w:r w:rsidR="005076C8" w:rsidRPr="00D97094">
        <w:rPr>
          <w:rFonts w:ascii="Times New Roman" w:hAnsi="Times New Roman"/>
          <w:sz w:val="30"/>
          <w:szCs w:val="30"/>
        </w:rPr>
        <w:t>года</w:t>
      </w:r>
      <w:r w:rsidR="005076C8" w:rsidRPr="00AD7F9A">
        <w:rPr>
          <w:rFonts w:ascii="Times New Roman" w:hAnsi="Times New Roman"/>
          <w:sz w:val="30"/>
          <w:szCs w:val="30"/>
        </w:rPr>
        <w:t xml:space="preserve"> до общеустановленного пенсионного возраста);</w:t>
      </w:r>
    </w:p>
    <w:p w14:paraId="71A1EDCC" w14:textId="3DD5FCD2"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CD0C94">
        <w:rPr>
          <w:rFonts w:ascii="Times New Roman" w:hAnsi="Times New Roman"/>
          <w:sz w:val="30"/>
          <w:szCs w:val="30"/>
        </w:rPr>
        <w:t>.7.7</w:t>
      </w:r>
      <w:r w:rsidR="00292279" w:rsidRPr="00AD7F9A">
        <w:rPr>
          <w:rFonts w:ascii="Times New Roman" w:hAnsi="Times New Roman"/>
          <w:sz w:val="30"/>
          <w:szCs w:val="30"/>
        </w:rPr>
        <w:t> </w:t>
      </w:r>
      <w:r w:rsidR="00283151">
        <w:rPr>
          <w:rFonts w:ascii="Times New Roman" w:hAnsi="Times New Roman"/>
          <w:sz w:val="30"/>
          <w:szCs w:val="30"/>
        </w:rPr>
        <w:t>Р</w:t>
      </w:r>
      <w:r w:rsidR="006A3CD3" w:rsidRPr="00AD7F9A">
        <w:rPr>
          <w:rFonts w:ascii="Times New Roman" w:hAnsi="Times New Roman"/>
          <w:sz w:val="30"/>
          <w:szCs w:val="30"/>
        </w:rPr>
        <w:t xml:space="preserve">аботникам, </w:t>
      </w:r>
      <w:r w:rsidR="005076C8" w:rsidRPr="00AD7F9A">
        <w:rPr>
          <w:rFonts w:ascii="Times New Roman" w:hAnsi="Times New Roman"/>
          <w:sz w:val="30"/>
          <w:szCs w:val="30"/>
        </w:rPr>
        <w:t>получившим трудовое увечье или профессиональное заболевание на производстве</w:t>
      </w:r>
      <w:r w:rsidR="004D6523" w:rsidRPr="00AD7F9A">
        <w:rPr>
          <w:rFonts w:ascii="Times New Roman" w:hAnsi="Times New Roman"/>
          <w:sz w:val="30"/>
          <w:szCs w:val="30"/>
        </w:rPr>
        <w:t xml:space="preserve"> </w:t>
      </w:r>
      <w:r w:rsidR="004D6523" w:rsidRPr="007B0A3E">
        <w:rPr>
          <w:rFonts w:ascii="Times New Roman" w:hAnsi="Times New Roman"/>
          <w:sz w:val="30"/>
          <w:szCs w:val="30"/>
        </w:rPr>
        <w:t>(ГС п.55.11)</w:t>
      </w:r>
      <w:r w:rsidR="005076C8" w:rsidRPr="007B0A3E">
        <w:rPr>
          <w:rFonts w:ascii="Times New Roman" w:hAnsi="Times New Roman"/>
          <w:sz w:val="30"/>
          <w:szCs w:val="30"/>
        </w:rPr>
        <w:t>.</w:t>
      </w:r>
    </w:p>
    <w:p w14:paraId="6C2CAC0F" w14:textId="5550D18A"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6A3CD3" w:rsidRPr="00AD7F9A">
        <w:rPr>
          <w:rFonts w:ascii="Times New Roman" w:hAnsi="Times New Roman"/>
          <w:sz w:val="30"/>
          <w:szCs w:val="30"/>
        </w:rPr>
        <w:t>.7.8</w:t>
      </w:r>
      <w:r w:rsidR="00292279" w:rsidRPr="00AD7F9A">
        <w:rPr>
          <w:rFonts w:ascii="Times New Roman" w:hAnsi="Times New Roman"/>
          <w:sz w:val="30"/>
          <w:szCs w:val="30"/>
        </w:rPr>
        <w:t> </w:t>
      </w:r>
      <w:r w:rsidR="005076C8" w:rsidRPr="00AD7F9A">
        <w:rPr>
          <w:rFonts w:ascii="Times New Roman" w:hAnsi="Times New Roman"/>
          <w:sz w:val="30"/>
          <w:szCs w:val="30"/>
        </w:rPr>
        <w:t>женщинам, мужья которых призваны на действительную военную службу;</w:t>
      </w:r>
    </w:p>
    <w:p w14:paraId="08D1AC85" w14:textId="18837F64"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6A3CD3" w:rsidRPr="00AD7F9A">
        <w:rPr>
          <w:rFonts w:ascii="Times New Roman" w:hAnsi="Times New Roman"/>
          <w:sz w:val="30"/>
          <w:szCs w:val="30"/>
        </w:rPr>
        <w:t>.7.9</w:t>
      </w:r>
      <w:r w:rsidR="00292279" w:rsidRPr="00AD7F9A">
        <w:rPr>
          <w:rFonts w:ascii="Times New Roman" w:hAnsi="Times New Roman"/>
          <w:sz w:val="30"/>
          <w:szCs w:val="30"/>
        </w:rPr>
        <w:t> </w:t>
      </w:r>
      <w:r w:rsidR="00283151">
        <w:rPr>
          <w:rFonts w:ascii="Times New Roman" w:hAnsi="Times New Roman"/>
          <w:sz w:val="30"/>
          <w:szCs w:val="30"/>
        </w:rPr>
        <w:t>Р</w:t>
      </w:r>
      <w:r w:rsidR="005076C8" w:rsidRPr="00AD7F9A">
        <w:rPr>
          <w:rFonts w:ascii="Times New Roman" w:hAnsi="Times New Roman"/>
          <w:sz w:val="30"/>
          <w:szCs w:val="30"/>
        </w:rPr>
        <w:t>аботникам, обучающимся без отрыва от производства в высших и средних учебных заведениях по направлению Нанимателя;</w:t>
      </w:r>
    </w:p>
    <w:p w14:paraId="6ED42189" w14:textId="07BAD428"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w:t>
      </w:r>
      <w:r w:rsidR="006A3CD3" w:rsidRPr="00AD7F9A">
        <w:rPr>
          <w:rFonts w:ascii="Times New Roman" w:hAnsi="Times New Roman"/>
          <w:sz w:val="30"/>
          <w:szCs w:val="30"/>
        </w:rPr>
        <w:t>.7.10</w:t>
      </w:r>
      <w:r w:rsidR="00292279" w:rsidRPr="00AD7F9A">
        <w:rPr>
          <w:rFonts w:ascii="Times New Roman" w:hAnsi="Times New Roman"/>
          <w:sz w:val="30"/>
          <w:szCs w:val="30"/>
        </w:rPr>
        <w:t> </w:t>
      </w:r>
      <w:r w:rsidR="00283151">
        <w:rPr>
          <w:rFonts w:ascii="Times New Roman" w:hAnsi="Times New Roman"/>
          <w:sz w:val="30"/>
          <w:szCs w:val="30"/>
        </w:rPr>
        <w:t>Р</w:t>
      </w:r>
      <w:r w:rsidR="005076C8" w:rsidRPr="00AD7F9A">
        <w:rPr>
          <w:rFonts w:ascii="Times New Roman" w:hAnsi="Times New Roman"/>
          <w:sz w:val="30"/>
          <w:szCs w:val="30"/>
        </w:rPr>
        <w:t>аботникам, имеющим более высокую квалификационную категорию;</w:t>
      </w:r>
    </w:p>
    <w:p w14:paraId="5B177FF3" w14:textId="2569B82F" w:rsidR="005076C8" w:rsidRPr="00AD7F9A" w:rsidRDefault="007B0A3E" w:rsidP="00B42497">
      <w:pPr>
        <w:shd w:val="clear" w:color="auto" w:fill="FFFFFF"/>
        <w:tabs>
          <w:tab w:val="left" w:pos="0"/>
          <w:tab w:val="left" w:pos="931"/>
        </w:tabs>
        <w:spacing w:after="0" w:line="240" w:lineRule="auto"/>
        <w:ind w:firstLine="567"/>
        <w:jc w:val="both"/>
        <w:rPr>
          <w:rFonts w:ascii="Times New Roman" w:hAnsi="Times New Roman"/>
          <w:sz w:val="30"/>
          <w:szCs w:val="30"/>
        </w:rPr>
      </w:pPr>
      <w:r>
        <w:rPr>
          <w:rFonts w:ascii="Times New Roman" w:hAnsi="Times New Roman"/>
          <w:sz w:val="30"/>
          <w:szCs w:val="30"/>
        </w:rPr>
        <w:t>5</w:t>
      </w:r>
      <w:r w:rsidR="006A3CD3" w:rsidRPr="00AD7F9A">
        <w:rPr>
          <w:rFonts w:ascii="Times New Roman" w:hAnsi="Times New Roman"/>
          <w:sz w:val="30"/>
          <w:szCs w:val="30"/>
        </w:rPr>
        <w:t>.7.11</w:t>
      </w:r>
      <w:r w:rsidR="001B6630" w:rsidRPr="00AD7F9A">
        <w:rPr>
          <w:rFonts w:ascii="Times New Roman" w:hAnsi="Times New Roman"/>
          <w:sz w:val="30"/>
          <w:szCs w:val="30"/>
        </w:rPr>
        <w:t> </w:t>
      </w:r>
      <w:r w:rsidR="00283151">
        <w:rPr>
          <w:rFonts w:ascii="Times New Roman" w:hAnsi="Times New Roman"/>
          <w:sz w:val="30"/>
          <w:szCs w:val="30"/>
        </w:rPr>
        <w:t>Р</w:t>
      </w:r>
      <w:r w:rsidR="005076C8" w:rsidRPr="00AD7F9A">
        <w:rPr>
          <w:rFonts w:ascii="Times New Roman" w:hAnsi="Times New Roman"/>
          <w:sz w:val="30"/>
          <w:szCs w:val="30"/>
        </w:rPr>
        <w:t>аботникам, избранным в состав профсоюзных органов;</w:t>
      </w:r>
    </w:p>
    <w:p w14:paraId="2F947ECC" w14:textId="63CB98A5" w:rsidR="005076C8" w:rsidRPr="007B0A3E"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lastRenderedPageBreak/>
        <w:t>5</w:t>
      </w:r>
      <w:r w:rsidR="006A3CD3" w:rsidRPr="00AD7F9A">
        <w:rPr>
          <w:rFonts w:ascii="Times New Roman" w:hAnsi="Times New Roman"/>
          <w:sz w:val="30"/>
          <w:szCs w:val="30"/>
        </w:rPr>
        <w:t>.7.12</w:t>
      </w:r>
      <w:r w:rsidR="001B6630" w:rsidRPr="00AD7F9A">
        <w:rPr>
          <w:rFonts w:ascii="Times New Roman" w:hAnsi="Times New Roman"/>
          <w:sz w:val="30"/>
          <w:szCs w:val="30"/>
        </w:rPr>
        <w:t> </w:t>
      </w:r>
      <w:r w:rsidR="00283151">
        <w:rPr>
          <w:rFonts w:ascii="Times New Roman" w:hAnsi="Times New Roman"/>
          <w:sz w:val="30"/>
          <w:szCs w:val="30"/>
        </w:rPr>
        <w:t>Р</w:t>
      </w:r>
      <w:r w:rsidR="005076C8" w:rsidRPr="00AD7F9A">
        <w:rPr>
          <w:rFonts w:ascii="Times New Roman" w:hAnsi="Times New Roman"/>
          <w:sz w:val="30"/>
          <w:szCs w:val="30"/>
        </w:rPr>
        <w:t xml:space="preserve">аботникам, имеющим длительный непрерывный стаж работы в </w:t>
      </w:r>
      <w:r w:rsidR="00437342" w:rsidRPr="007B0A3E">
        <w:rPr>
          <w:rFonts w:ascii="Times New Roman" w:hAnsi="Times New Roman"/>
          <w:sz w:val="30"/>
          <w:szCs w:val="30"/>
        </w:rPr>
        <w:t>Центре</w:t>
      </w:r>
      <w:r w:rsidR="005076C8" w:rsidRPr="007B0A3E">
        <w:rPr>
          <w:rFonts w:ascii="Times New Roman" w:hAnsi="Times New Roman"/>
          <w:sz w:val="30"/>
          <w:szCs w:val="30"/>
        </w:rPr>
        <w:t xml:space="preserve"> (</w:t>
      </w:r>
      <w:r w:rsidR="00437342" w:rsidRPr="007B0A3E">
        <w:rPr>
          <w:rFonts w:ascii="Times New Roman" w:hAnsi="Times New Roman"/>
          <w:sz w:val="30"/>
          <w:szCs w:val="30"/>
        </w:rPr>
        <w:t>10</w:t>
      </w:r>
      <w:r w:rsidR="005076C8" w:rsidRPr="007B0A3E">
        <w:rPr>
          <w:rFonts w:ascii="Times New Roman" w:hAnsi="Times New Roman"/>
          <w:sz w:val="30"/>
          <w:szCs w:val="30"/>
        </w:rPr>
        <w:t xml:space="preserve"> лет и более).</w:t>
      </w:r>
    </w:p>
    <w:p w14:paraId="6ED112B3" w14:textId="22FC8074" w:rsidR="005076C8" w:rsidRPr="00AD7F9A" w:rsidRDefault="007B0A3E" w:rsidP="00B42497">
      <w:pPr>
        <w:spacing w:after="0" w:line="240" w:lineRule="auto"/>
        <w:ind w:firstLine="567"/>
        <w:jc w:val="both"/>
        <w:rPr>
          <w:rFonts w:ascii="Times New Roman" w:hAnsi="Times New Roman"/>
          <w:snapToGrid w:val="0"/>
          <w:sz w:val="30"/>
          <w:szCs w:val="30"/>
        </w:rPr>
      </w:pPr>
      <w:r w:rsidRPr="007B0A3E">
        <w:rPr>
          <w:rFonts w:ascii="Times New Roman" w:hAnsi="Times New Roman"/>
          <w:sz w:val="30"/>
          <w:szCs w:val="30"/>
        </w:rPr>
        <w:t>5</w:t>
      </w:r>
      <w:r w:rsidR="005076C8" w:rsidRPr="007B0A3E">
        <w:rPr>
          <w:rFonts w:ascii="Times New Roman" w:hAnsi="Times New Roman"/>
          <w:snapToGrid w:val="0"/>
          <w:sz w:val="30"/>
          <w:szCs w:val="30"/>
        </w:rPr>
        <w:t>.8</w:t>
      </w:r>
      <w:r w:rsidR="00757584">
        <w:rPr>
          <w:rFonts w:ascii="Times New Roman" w:hAnsi="Times New Roman"/>
          <w:snapToGrid w:val="0"/>
          <w:sz w:val="30"/>
          <w:szCs w:val="30"/>
        </w:rPr>
        <w:t>.</w:t>
      </w:r>
      <w:r w:rsidR="001B6630" w:rsidRPr="007B0A3E">
        <w:rPr>
          <w:rFonts w:ascii="Times New Roman" w:hAnsi="Times New Roman"/>
          <w:snapToGrid w:val="0"/>
          <w:sz w:val="30"/>
          <w:szCs w:val="30"/>
        </w:rPr>
        <w:t> </w:t>
      </w:r>
      <w:r w:rsidR="00757584">
        <w:rPr>
          <w:rFonts w:ascii="Times New Roman" w:hAnsi="Times New Roman"/>
          <w:snapToGrid w:val="0"/>
          <w:sz w:val="30"/>
          <w:szCs w:val="30"/>
        </w:rPr>
        <w:t>П</w:t>
      </w:r>
      <w:r w:rsidR="005076C8" w:rsidRPr="007B0A3E">
        <w:rPr>
          <w:rFonts w:ascii="Times New Roman" w:hAnsi="Times New Roman"/>
          <w:snapToGrid w:val="0"/>
          <w:sz w:val="30"/>
          <w:szCs w:val="30"/>
        </w:rPr>
        <w:t>редупреждать</w:t>
      </w:r>
      <w:r w:rsidR="005076C8" w:rsidRPr="00AD7F9A">
        <w:rPr>
          <w:rFonts w:ascii="Times New Roman" w:hAnsi="Times New Roman"/>
          <w:snapToGrid w:val="0"/>
          <w:sz w:val="30"/>
          <w:szCs w:val="30"/>
        </w:rPr>
        <w:t xml:space="preserve"> </w:t>
      </w:r>
      <w:r w:rsidR="00757584">
        <w:rPr>
          <w:rFonts w:ascii="Times New Roman" w:hAnsi="Times New Roman"/>
          <w:snapToGrid w:val="0"/>
          <w:sz w:val="30"/>
          <w:szCs w:val="30"/>
        </w:rPr>
        <w:t>Р</w:t>
      </w:r>
      <w:r w:rsidR="005076C8" w:rsidRPr="00AD7F9A">
        <w:rPr>
          <w:rFonts w:ascii="Times New Roman" w:hAnsi="Times New Roman"/>
          <w:snapToGrid w:val="0"/>
          <w:sz w:val="30"/>
          <w:szCs w:val="30"/>
        </w:rPr>
        <w:t xml:space="preserve">аботника о предстоящем высвобождении не менее чем за два месяца (часть третья ст. 43 </w:t>
      </w:r>
      <w:r w:rsidR="00757584" w:rsidRPr="00CD0C94">
        <w:rPr>
          <w:rFonts w:ascii="Times New Roman" w:hAnsi="Times New Roman"/>
          <w:snapToGrid w:val="0"/>
          <w:sz w:val="30"/>
          <w:szCs w:val="30"/>
        </w:rPr>
        <w:t>ТК</w:t>
      </w:r>
      <w:r w:rsidR="00757584">
        <w:rPr>
          <w:rFonts w:ascii="Times New Roman" w:hAnsi="Times New Roman"/>
          <w:snapToGrid w:val="0"/>
          <w:sz w:val="30"/>
          <w:szCs w:val="30"/>
        </w:rPr>
        <w:t xml:space="preserve"> </w:t>
      </w:r>
      <w:r w:rsidR="005076C8" w:rsidRPr="00AD7F9A">
        <w:rPr>
          <w:rFonts w:ascii="Times New Roman" w:hAnsi="Times New Roman"/>
          <w:iCs/>
          <w:sz w:val="30"/>
          <w:szCs w:val="30"/>
        </w:rPr>
        <w:t>Республики Беларусь</w:t>
      </w:r>
      <w:r w:rsidR="005076C8" w:rsidRPr="00AD7F9A">
        <w:rPr>
          <w:rFonts w:ascii="Times New Roman" w:hAnsi="Times New Roman"/>
          <w:snapToGrid w:val="0"/>
          <w:sz w:val="30"/>
          <w:szCs w:val="30"/>
        </w:rPr>
        <w:t>)</w:t>
      </w:r>
      <w:r w:rsidR="00B42497">
        <w:rPr>
          <w:rFonts w:ascii="Times New Roman" w:hAnsi="Times New Roman"/>
          <w:snapToGrid w:val="0"/>
          <w:sz w:val="30"/>
          <w:szCs w:val="30"/>
        </w:rPr>
        <w:t>.</w:t>
      </w:r>
    </w:p>
    <w:p w14:paraId="65C75EE0" w14:textId="5001B3C9" w:rsidR="005076C8" w:rsidRPr="007B0A3E" w:rsidRDefault="005076C8" w:rsidP="00B42497">
      <w:pPr>
        <w:spacing w:after="0" w:line="240" w:lineRule="auto"/>
        <w:ind w:firstLine="567"/>
        <w:jc w:val="both"/>
        <w:rPr>
          <w:rFonts w:ascii="Times New Roman" w:hAnsi="Times New Roman"/>
          <w:snapToGrid w:val="0"/>
          <w:color w:val="FF0000"/>
          <w:sz w:val="30"/>
          <w:szCs w:val="30"/>
        </w:rPr>
      </w:pPr>
      <w:r w:rsidRPr="007B0A3E">
        <w:rPr>
          <w:rFonts w:ascii="Times New Roman" w:hAnsi="Times New Roman"/>
          <w:color w:val="000000" w:themeColor="text1"/>
          <w:sz w:val="30"/>
          <w:szCs w:val="30"/>
        </w:rPr>
        <w:t xml:space="preserve">С согласия </w:t>
      </w:r>
      <w:r w:rsidR="00071FD6">
        <w:rPr>
          <w:rFonts w:ascii="Times New Roman" w:hAnsi="Times New Roman"/>
          <w:color w:val="000000" w:themeColor="text1"/>
          <w:sz w:val="30"/>
          <w:szCs w:val="30"/>
        </w:rPr>
        <w:t xml:space="preserve">Работника </w:t>
      </w:r>
      <w:r w:rsidRPr="007B0A3E">
        <w:rPr>
          <w:rFonts w:ascii="Times New Roman" w:hAnsi="Times New Roman"/>
          <w:color w:val="000000" w:themeColor="text1"/>
          <w:sz w:val="30"/>
          <w:szCs w:val="30"/>
        </w:rPr>
        <w:t xml:space="preserve">заменить предупреждение о предстоящем увольнении </w:t>
      </w:r>
      <w:r w:rsidR="00071FD6">
        <w:rPr>
          <w:rFonts w:ascii="Times New Roman" w:hAnsi="Times New Roman"/>
          <w:color w:val="000000" w:themeColor="text1"/>
          <w:sz w:val="30"/>
          <w:szCs w:val="30"/>
        </w:rPr>
        <w:t>Р</w:t>
      </w:r>
      <w:r w:rsidRPr="007B0A3E">
        <w:rPr>
          <w:rFonts w:ascii="Times New Roman" w:hAnsi="Times New Roman"/>
          <w:color w:val="000000" w:themeColor="text1"/>
          <w:sz w:val="30"/>
          <w:szCs w:val="30"/>
        </w:rPr>
        <w:t>аботника по сокращению штата, ликвидации организации</w:t>
      </w:r>
      <w:r w:rsidR="00071FD6">
        <w:rPr>
          <w:rFonts w:ascii="Times New Roman" w:hAnsi="Times New Roman"/>
          <w:color w:val="000000" w:themeColor="text1"/>
          <w:sz w:val="30"/>
          <w:szCs w:val="30"/>
        </w:rPr>
        <w:t xml:space="preserve"> </w:t>
      </w:r>
      <w:r w:rsidRPr="007B0A3E">
        <w:rPr>
          <w:rFonts w:ascii="Times New Roman" w:hAnsi="Times New Roman"/>
          <w:color w:val="000000" w:themeColor="text1"/>
          <w:sz w:val="30"/>
          <w:szCs w:val="30"/>
        </w:rPr>
        <w:t xml:space="preserve">выплатой компенсации в размере двухмесячного среднего заработка </w:t>
      </w:r>
      <w:r w:rsidRPr="007B0A3E">
        <w:rPr>
          <w:rFonts w:ascii="Times New Roman" w:hAnsi="Times New Roman"/>
          <w:i/>
          <w:color w:val="000000" w:themeColor="text1"/>
          <w:sz w:val="30"/>
          <w:szCs w:val="30"/>
        </w:rPr>
        <w:t>(</w:t>
      </w:r>
      <w:r w:rsidRPr="007B0A3E">
        <w:rPr>
          <w:rFonts w:ascii="Times New Roman" w:hAnsi="Times New Roman"/>
          <w:snapToGrid w:val="0"/>
          <w:color w:val="000000" w:themeColor="text1"/>
          <w:sz w:val="30"/>
          <w:szCs w:val="30"/>
        </w:rPr>
        <w:t xml:space="preserve">ст. 43 </w:t>
      </w:r>
      <w:r w:rsidR="00071FD6" w:rsidRPr="00CD0C94">
        <w:rPr>
          <w:rFonts w:ascii="Times New Roman" w:hAnsi="Times New Roman"/>
          <w:snapToGrid w:val="0"/>
          <w:sz w:val="30"/>
          <w:szCs w:val="30"/>
        </w:rPr>
        <w:t>ТК</w:t>
      </w:r>
      <w:r w:rsidR="00071FD6">
        <w:rPr>
          <w:rFonts w:ascii="Times New Roman" w:hAnsi="Times New Roman"/>
          <w:snapToGrid w:val="0"/>
          <w:sz w:val="30"/>
          <w:szCs w:val="30"/>
        </w:rPr>
        <w:t xml:space="preserve"> </w:t>
      </w:r>
      <w:r w:rsidRPr="007B0A3E">
        <w:rPr>
          <w:rFonts w:ascii="Times New Roman" w:hAnsi="Times New Roman"/>
          <w:iCs/>
          <w:color w:val="000000" w:themeColor="text1"/>
          <w:sz w:val="30"/>
          <w:szCs w:val="30"/>
        </w:rPr>
        <w:t>Республики Беларусь</w:t>
      </w:r>
      <w:r w:rsidRPr="00D97094">
        <w:rPr>
          <w:rFonts w:ascii="Times New Roman" w:hAnsi="Times New Roman"/>
          <w:snapToGrid w:val="0"/>
          <w:sz w:val="30"/>
          <w:szCs w:val="30"/>
        </w:rPr>
        <w:t>)</w:t>
      </w:r>
      <w:r w:rsidR="00B42497">
        <w:rPr>
          <w:rFonts w:ascii="Times New Roman" w:hAnsi="Times New Roman"/>
          <w:snapToGrid w:val="0"/>
          <w:sz w:val="30"/>
          <w:szCs w:val="30"/>
        </w:rPr>
        <w:t>.</w:t>
      </w:r>
    </w:p>
    <w:p w14:paraId="2C8FAF56" w14:textId="67A17033"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5.9</w:t>
      </w:r>
      <w:r w:rsidR="005076C8" w:rsidRPr="00AD7F9A">
        <w:rPr>
          <w:rFonts w:ascii="Times New Roman" w:hAnsi="Times New Roman"/>
          <w:sz w:val="30"/>
          <w:szCs w:val="30"/>
        </w:rPr>
        <w:t>.</w:t>
      </w:r>
      <w:r w:rsidR="001B6630" w:rsidRPr="00AD7F9A">
        <w:rPr>
          <w:rFonts w:ascii="Times New Roman" w:hAnsi="Times New Roman"/>
          <w:sz w:val="30"/>
          <w:szCs w:val="30"/>
        </w:rPr>
        <w:t> </w:t>
      </w:r>
      <w:r w:rsidR="005076C8" w:rsidRPr="00AD7F9A">
        <w:rPr>
          <w:rFonts w:ascii="Times New Roman" w:hAnsi="Times New Roman"/>
          <w:sz w:val="30"/>
          <w:szCs w:val="30"/>
        </w:rPr>
        <w:t xml:space="preserve">В период срока предупреждения о сокращении </w:t>
      </w:r>
      <w:r w:rsidR="00B42497">
        <w:rPr>
          <w:rFonts w:ascii="Times New Roman" w:hAnsi="Times New Roman"/>
          <w:sz w:val="30"/>
          <w:szCs w:val="30"/>
        </w:rPr>
        <w:t>Р</w:t>
      </w:r>
      <w:r w:rsidR="005076C8" w:rsidRPr="00AD7F9A">
        <w:rPr>
          <w:rFonts w:ascii="Times New Roman" w:hAnsi="Times New Roman"/>
          <w:sz w:val="30"/>
          <w:szCs w:val="30"/>
        </w:rPr>
        <w:t xml:space="preserve">аботнику предоставляется один свободный день в неделю </w:t>
      </w:r>
      <w:r w:rsidR="0070077B">
        <w:rPr>
          <w:rFonts w:ascii="Times New Roman" w:hAnsi="Times New Roman"/>
          <w:sz w:val="30"/>
          <w:szCs w:val="30"/>
        </w:rPr>
        <w:t>без</w:t>
      </w:r>
      <w:r w:rsidR="0070077B" w:rsidRPr="00AD7F9A">
        <w:rPr>
          <w:rFonts w:ascii="Times New Roman" w:hAnsi="Times New Roman"/>
          <w:sz w:val="30"/>
          <w:szCs w:val="30"/>
        </w:rPr>
        <w:t xml:space="preserve"> сохранения</w:t>
      </w:r>
      <w:r w:rsidR="005076C8" w:rsidRPr="00AD7F9A">
        <w:rPr>
          <w:rFonts w:ascii="Times New Roman" w:hAnsi="Times New Roman"/>
          <w:sz w:val="30"/>
          <w:szCs w:val="30"/>
        </w:rPr>
        <w:t xml:space="preserve"> среднего заработка для решения вопроса трудоустройства.</w:t>
      </w:r>
    </w:p>
    <w:p w14:paraId="1F4648AA" w14:textId="3F9EDC1E" w:rsidR="005076C8" w:rsidRDefault="005076C8"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 xml:space="preserve">Если </w:t>
      </w:r>
      <w:r w:rsidR="00356B30">
        <w:rPr>
          <w:rFonts w:ascii="Times New Roman" w:hAnsi="Times New Roman"/>
          <w:sz w:val="30"/>
          <w:szCs w:val="30"/>
        </w:rPr>
        <w:t>Р</w:t>
      </w:r>
      <w:r w:rsidRPr="00AD7F9A">
        <w:rPr>
          <w:rFonts w:ascii="Times New Roman" w:hAnsi="Times New Roman"/>
          <w:sz w:val="30"/>
          <w:szCs w:val="30"/>
        </w:rPr>
        <w:t>аботник желает прекратить трудовые отношения до истечения срока уведомления, Наниматель не вправе ему препятствовать.</w:t>
      </w:r>
    </w:p>
    <w:p w14:paraId="4BD4FF0D" w14:textId="5B92E590" w:rsidR="005076C8" w:rsidRPr="00D97094"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5.10</w:t>
      </w:r>
      <w:r w:rsidR="005076C8" w:rsidRPr="00AD7F9A">
        <w:rPr>
          <w:rFonts w:ascii="Times New Roman" w:hAnsi="Times New Roman"/>
          <w:sz w:val="30"/>
          <w:szCs w:val="30"/>
        </w:rPr>
        <w:t>.</w:t>
      </w:r>
      <w:r w:rsidR="001B6630" w:rsidRPr="00AD7F9A">
        <w:rPr>
          <w:rFonts w:ascii="Times New Roman" w:hAnsi="Times New Roman"/>
          <w:sz w:val="30"/>
          <w:szCs w:val="30"/>
        </w:rPr>
        <w:t> </w:t>
      </w:r>
      <w:r w:rsidR="005076C8" w:rsidRPr="00584BBC">
        <w:rPr>
          <w:rFonts w:ascii="Times New Roman" w:hAnsi="Times New Roman"/>
          <w:sz w:val="30"/>
          <w:szCs w:val="30"/>
        </w:rPr>
        <w:t xml:space="preserve">При увольнении </w:t>
      </w:r>
      <w:r w:rsidR="00356B30">
        <w:rPr>
          <w:rFonts w:ascii="Times New Roman" w:hAnsi="Times New Roman"/>
          <w:sz w:val="30"/>
          <w:szCs w:val="30"/>
        </w:rPr>
        <w:t>Р</w:t>
      </w:r>
      <w:r w:rsidR="005076C8" w:rsidRPr="00584BBC">
        <w:rPr>
          <w:rFonts w:ascii="Times New Roman" w:hAnsi="Times New Roman"/>
          <w:sz w:val="30"/>
          <w:szCs w:val="30"/>
        </w:rPr>
        <w:t>аботника в связи с сокращением численности или штата,</w:t>
      </w:r>
      <w:r w:rsidR="005076C8" w:rsidRPr="00D97094">
        <w:rPr>
          <w:rFonts w:ascii="Times New Roman" w:hAnsi="Times New Roman"/>
          <w:sz w:val="30"/>
          <w:szCs w:val="30"/>
        </w:rPr>
        <w:t xml:space="preserve"> реорганизацией не снимать с учета нуждающихся в улучшении жилищных условий до момента трудоустройства на новое место работы</w:t>
      </w:r>
      <w:r w:rsidR="0070077B" w:rsidRPr="00D97094">
        <w:rPr>
          <w:rFonts w:ascii="Times New Roman" w:hAnsi="Times New Roman"/>
          <w:sz w:val="30"/>
          <w:szCs w:val="30"/>
        </w:rPr>
        <w:t>.</w:t>
      </w:r>
    </w:p>
    <w:p w14:paraId="45496BD1" w14:textId="77777777" w:rsidR="005076C8" w:rsidRPr="00AD7F9A" w:rsidRDefault="005076C8" w:rsidP="00B42497">
      <w:pPr>
        <w:spacing w:after="0" w:line="240" w:lineRule="auto"/>
        <w:ind w:firstLine="567"/>
        <w:jc w:val="both"/>
        <w:rPr>
          <w:rFonts w:ascii="Times New Roman" w:hAnsi="Times New Roman"/>
          <w:sz w:val="30"/>
          <w:szCs w:val="30"/>
          <w:u w:val="single"/>
        </w:rPr>
      </w:pPr>
      <w:r w:rsidRPr="00D97094">
        <w:rPr>
          <w:rFonts w:ascii="Times New Roman" w:hAnsi="Times New Roman"/>
          <w:sz w:val="30"/>
          <w:szCs w:val="30"/>
          <w:u w:val="single"/>
        </w:rPr>
        <w:t>Применение контрактной формы найма</w:t>
      </w:r>
      <w:r w:rsidRPr="007B0A3E">
        <w:rPr>
          <w:rFonts w:ascii="Times New Roman" w:hAnsi="Times New Roman"/>
          <w:sz w:val="30"/>
          <w:szCs w:val="30"/>
          <w:u w:val="single"/>
        </w:rPr>
        <w:t>.</w:t>
      </w:r>
    </w:p>
    <w:p w14:paraId="2CB9FF74" w14:textId="5F924627" w:rsidR="005076C8" w:rsidRPr="00AD7F9A" w:rsidRDefault="0053515D"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5</w:t>
      </w:r>
      <w:r w:rsidR="007B0A3E">
        <w:rPr>
          <w:rFonts w:ascii="Times New Roman" w:hAnsi="Times New Roman"/>
          <w:sz w:val="30"/>
          <w:szCs w:val="30"/>
        </w:rPr>
        <w:t>.11</w:t>
      </w:r>
      <w:r w:rsidR="005076C8" w:rsidRPr="00AD7F9A">
        <w:rPr>
          <w:rFonts w:ascii="Times New Roman" w:hAnsi="Times New Roman"/>
          <w:sz w:val="30"/>
          <w:szCs w:val="30"/>
        </w:rPr>
        <w:t>.</w:t>
      </w:r>
      <w:r w:rsidR="001B6630" w:rsidRPr="00AD7F9A">
        <w:rPr>
          <w:rFonts w:ascii="Times New Roman" w:hAnsi="Times New Roman"/>
          <w:sz w:val="30"/>
          <w:szCs w:val="30"/>
        </w:rPr>
        <w:t> </w:t>
      </w:r>
      <w:r w:rsidR="005076C8" w:rsidRPr="00AD7F9A">
        <w:rPr>
          <w:rFonts w:ascii="Times New Roman" w:hAnsi="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356B30">
        <w:rPr>
          <w:rFonts w:ascii="Times New Roman" w:hAnsi="Times New Roman"/>
          <w:sz w:val="30"/>
          <w:szCs w:val="30"/>
        </w:rPr>
        <w:t>Р</w:t>
      </w:r>
      <w:r w:rsidR="005076C8" w:rsidRPr="00AD7F9A">
        <w:rPr>
          <w:rFonts w:ascii="Times New Roman" w:hAnsi="Times New Roman"/>
          <w:sz w:val="30"/>
          <w:szCs w:val="30"/>
        </w:rPr>
        <w:t>аботников, индивидуализации и совершенствования форм материального стимулирования за результаты работы.</w:t>
      </w:r>
    </w:p>
    <w:p w14:paraId="7689C666" w14:textId="77777777" w:rsidR="005076C8" w:rsidRPr="00AD7F9A" w:rsidRDefault="005076C8"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Условия трудовых договоров (контрактов), заключаемых Нанимателем, не могут быть хуже условий, установленных Договором.</w:t>
      </w:r>
    </w:p>
    <w:p w14:paraId="49985E23" w14:textId="0C67EE70" w:rsidR="005076C8" w:rsidRPr="00AD7F9A" w:rsidRDefault="00766916"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5</w:t>
      </w:r>
      <w:r w:rsidR="007B0A3E">
        <w:rPr>
          <w:rFonts w:ascii="Times New Roman" w:hAnsi="Times New Roman"/>
          <w:sz w:val="30"/>
          <w:szCs w:val="30"/>
        </w:rPr>
        <w:t>.1</w:t>
      </w:r>
      <w:r w:rsidRPr="00AD7F9A">
        <w:rPr>
          <w:rFonts w:ascii="Times New Roman" w:hAnsi="Times New Roman"/>
          <w:sz w:val="30"/>
          <w:szCs w:val="30"/>
        </w:rPr>
        <w:t>2</w:t>
      </w:r>
      <w:r w:rsidR="005076C8" w:rsidRPr="00AD7F9A">
        <w:rPr>
          <w:rFonts w:ascii="Times New Roman" w:hAnsi="Times New Roman"/>
          <w:sz w:val="30"/>
          <w:szCs w:val="30"/>
        </w:rPr>
        <w:t>.</w:t>
      </w:r>
      <w:r w:rsidR="001B6630" w:rsidRPr="00AD7F9A">
        <w:rPr>
          <w:rFonts w:ascii="Times New Roman" w:hAnsi="Times New Roman"/>
          <w:sz w:val="30"/>
          <w:szCs w:val="30"/>
        </w:rPr>
        <w:t> </w:t>
      </w:r>
      <w:r w:rsidR="005076C8" w:rsidRPr="00AD7F9A">
        <w:rPr>
          <w:rFonts w:ascii="Times New Roman" w:hAnsi="Times New Roman"/>
          <w:sz w:val="30"/>
          <w:szCs w:val="30"/>
        </w:rPr>
        <w:t xml:space="preserve">Проект контракта вручается </w:t>
      </w:r>
      <w:r w:rsidR="00356B30">
        <w:rPr>
          <w:rFonts w:ascii="Times New Roman" w:hAnsi="Times New Roman"/>
          <w:sz w:val="30"/>
          <w:szCs w:val="30"/>
        </w:rPr>
        <w:t>Р</w:t>
      </w:r>
      <w:r w:rsidR="005076C8" w:rsidRPr="00AD7F9A">
        <w:rPr>
          <w:rFonts w:ascii="Times New Roman" w:hAnsi="Times New Roman"/>
          <w:sz w:val="30"/>
          <w:szCs w:val="30"/>
        </w:rPr>
        <w:t xml:space="preserve">аботнику одновременно с уведомлением о намерении Нанимателя перевести </w:t>
      </w:r>
      <w:r w:rsidR="00356B30">
        <w:rPr>
          <w:rFonts w:ascii="Times New Roman" w:hAnsi="Times New Roman"/>
          <w:sz w:val="30"/>
          <w:szCs w:val="30"/>
        </w:rPr>
        <w:t>Р</w:t>
      </w:r>
      <w:r w:rsidR="005076C8" w:rsidRPr="00AD7F9A">
        <w:rPr>
          <w:rFonts w:ascii="Times New Roman" w:hAnsi="Times New Roman"/>
          <w:sz w:val="30"/>
          <w:szCs w:val="30"/>
        </w:rPr>
        <w:t>аботника на контракт или заключить с ним новый контракт.</w:t>
      </w:r>
    </w:p>
    <w:p w14:paraId="75603AF4" w14:textId="11BAE7F4" w:rsidR="005076C8" w:rsidRPr="00AD7F9A" w:rsidRDefault="00766916"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5</w:t>
      </w:r>
      <w:r w:rsidR="007B0A3E">
        <w:rPr>
          <w:rFonts w:ascii="Times New Roman" w:hAnsi="Times New Roman"/>
          <w:sz w:val="30"/>
          <w:szCs w:val="30"/>
        </w:rPr>
        <w:t>.1</w:t>
      </w:r>
      <w:r w:rsidRPr="00AD7F9A">
        <w:rPr>
          <w:rFonts w:ascii="Times New Roman" w:hAnsi="Times New Roman"/>
          <w:sz w:val="30"/>
          <w:szCs w:val="30"/>
        </w:rPr>
        <w:t>3</w:t>
      </w:r>
      <w:r w:rsidR="005076C8" w:rsidRPr="00AD7F9A">
        <w:rPr>
          <w:rFonts w:ascii="Times New Roman" w:hAnsi="Times New Roman"/>
          <w:sz w:val="30"/>
          <w:szCs w:val="30"/>
        </w:rPr>
        <w:t>.</w:t>
      </w:r>
      <w:r w:rsidR="001B6630" w:rsidRPr="00AD7F9A">
        <w:rPr>
          <w:rFonts w:ascii="Times New Roman" w:hAnsi="Times New Roman"/>
          <w:sz w:val="30"/>
          <w:szCs w:val="30"/>
        </w:rPr>
        <w:t> </w:t>
      </w:r>
      <w:r w:rsidR="005076C8" w:rsidRPr="00AD7F9A">
        <w:rPr>
          <w:rFonts w:ascii="Times New Roman" w:hAnsi="Times New Roman"/>
          <w:sz w:val="30"/>
          <w:szCs w:val="30"/>
        </w:rPr>
        <w:t>Обсуждение</w:t>
      </w:r>
      <w:r w:rsidR="00292279" w:rsidRPr="00AD7F9A">
        <w:rPr>
          <w:rFonts w:ascii="Times New Roman" w:hAnsi="Times New Roman"/>
          <w:sz w:val="30"/>
          <w:szCs w:val="30"/>
        </w:rPr>
        <w:t xml:space="preserve"> содержания контракта </w:t>
      </w:r>
      <w:r w:rsidR="00356B30">
        <w:rPr>
          <w:rFonts w:ascii="Times New Roman" w:hAnsi="Times New Roman"/>
          <w:sz w:val="30"/>
          <w:szCs w:val="30"/>
        </w:rPr>
        <w:t>Работника–</w:t>
      </w:r>
      <w:r w:rsidR="005076C8" w:rsidRPr="00AD7F9A">
        <w:rPr>
          <w:rFonts w:ascii="Times New Roman" w:hAnsi="Times New Roman"/>
          <w:sz w:val="30"/>
          <w:szCs w:val="30"/>
        </w:rPr>
        <w:t xml:space="preserve">члена профсоюза </w:t>
      </w:r>
      <w:r w:rsidRPr="00AD7F9A">
        <w:rPr>
          <w:rFonts w:ascii="Times New Roman" w:hAnsi="Times New Roman"/>
          <w:sz w:val="30"/>
          <w:szCs w:val="30"/>
        </w:rPr>
        <w:t xml:space="preserve">при его желании </w:t>
      </w:r>
      <w:r w:rsidR="005076C8" w:rsidRPr="00AD7F9A">
        <w:rPr>
          <w:rFonts w:ascii="Times New Roman" w:hAnsi="Times New Roman"/>
          <w:sz w:val="30"/>
          <w:szCs w:val="30"/>
        </w:rPr>
        <w:t xml:space="preserve">производится с участием представителя </w:t>
      </w:r>
      <w:r w:rsidR="00292279" w:rsidRPr="00AD7F9A">
        <w:rPr>
          <w:rFonts w:ascii="Times New Roman" w:hAnsi="Times New Roman"/>
          <w:sz w:val="30"/>
          <w:szCs w:val="30"/>
        </w:rPr>
        <w:t>профсоюза (ст. 261-2 ТК).</w:t>
      </w:r>
    </w:p>
    <w:p w14:paraId="07C2A578" w14:textId="2377B1F9" w:rsidR="005076C8" w:rsidRPr="00AD7F9A" w:rsidRDefault="00766916" w:rsidP="00B42497">
      <w:pPr>
        <w:spacing w:after="0" w:line="240" w:lineRule="auto"/>
        <w:ind w:firstLine="567"/>
        <w:jc w:val="both"/>
        <w:rPr>
          <w:rFonts w:ascii="Times New Roman" w:hAnsi="Times New Roman"/>
          <w:sz w:val="30"/>
          <w:szCs w:val="30"/>
        </w:rPr>
      </w:pPr>
      <w:r w:rsidRPr="00D97094">
        <w:rPr>
          <w:rFonts w:ascii="Times New Roman" w:hAnsi="Times New Roman"/>
          <w:sz w:val="30"/>
          <w:szCs w:val="30"/>
        </w:rPr>
        <w:t>5</w:t>
      </w:r>
      <w:r w:rsidR="007B0A3E" w:rsidRPr="00D97094">
        <w:rPr>
          <w:rFonts w:ascii="Times New Roman" w:hAnsi="Times New Roman"/>
          <w:sz w:val="30"/>
          <w:szCs w:val="30"/>
        </w:rPr>
        <w:t>.1</w:t>
      </w:r>
      <w:r w:rsidRPr="00D97094">
        <w:rPr>
          <w:rFonts w:ascii="Times New Roman" w:hAnsi="Times New Roman"/>
          <w:sz w:val="30"/>
          <w:szCs w:val="30"/>
        </w:rPr>
        <w:t>4</w:t>
      </w:r>
      <w:r w:rsidR="005076C8" w:rsidRPr="00D97094">
        <w:rPr>
          <w:rFonts w:ascii="Times New Roman" w:hAnsi="Times New Roman"/>
          <w:sz w:val="30"/>
          <w:szCs w:val="30"/>
        </w:rPr>
        <w:t>.</w:t>
      </w:r>
      <w:r w:rsidR="001B6630" w:rsidRPr="00AD7F9A">
        <w:rPr>
          <w:rFonts w:ascii="Times New Roman" w:hAnsi="Times New Roman"/>
          <w:sz w:val="30"/>
          <w:szCs w:val="30"/>
        </w:rPr>
        <w:t> </w:t>
      </w:r>
      <w:r w:rsidR="005076C8" w:rsidRPr="00AD7F9A">
        <w:rPr>
          <w:rFonts w:ascii="Times New Roman" w:hAnsi="Times New Roman"/>
          <w:sz w:val="30"/>
          <w:szCs w:val="30"/>
        </w:rPr>
        <w:t xml:space="preserve">Стороны контракта письменно предупреждают друг друга о решении продолжить или прекратить трудовые отношения не </w:t>
      </w:r>
      <w:proofErr w:type="gramStart"/>
      <w:r w:rsidR="005076C8" w:rsidRPr="00AD7F9A">
        <w:rPr>
          <w:rFonts w:ascii="Times New Roman" w:hAnsi="Times New Roman"/>
          <w:sz w:val="30"/>
          <w:szCs w:val="30"/>
        </w:rPr>
        <w:t>позднее</w:t>
      </w:r>
      <w:proofErr w:type="gramEnd"/>
      <w:r w:rsidR="005076C8" w:rsidRPr="00AD7F9A">
        <w:rPr>
          <w:rFonts w:ascii="Times New Roman" w:hAnsi="Times New Roman"/>
          <w:sz w:val="30"/>
          <w:szCs w:val="30"/>
        </w:rPr>
        <w:t xml:space="preserve"> чем за один месяц до истечения срока действия контракта. </w:t>
      </w:r>
    </w:p>
    <w:p w14:paraId="5152A5C3" w14:textId="26C85D2D" w:rsidR="005076C8" w:rsidRPr="00AD7F9A" w:rsidRDefault="00766916" w:rsidP="00B42497">
      <w:pPr>
        <w:spacing w:after="0" w:line="240" w:lineRule="auto"/>
        <w:ind w:firstLine="567"/>
        <w:jc w:val="both"/>
        <w:rPr>
          <w:rFonts w:ascii="Times New Roman" w:hAnsi="Times New Roman"/>
          <w:sz w:val="30"/>
          <w:szCs w:val="30"/>
        </w:rPr>
      </w:pPr>
      <w:r w:rsidRPr="00AD7F9A">
        <w:rPr>
          <w:rFonts w:ascii="Times New Roman" w:hAnsi="Times New Roman"/>
          <w:sz w:val="30"/>
          <w:szCs w:val="30"/>
        </w:rPr>
        <w:t>5</w:t>
      </w:r>
      <w:r w:rsidR="007B0A3E">
        <w:rPr>
          <w:rFonts w:ascii="Times New Roman" w:hAnsi="Times New Roman"/>
          <w:sz w:val="30"/>
          <w:szCs w:val="30"/>
        </w:rPr>
        <w:t>.1</w:t>
      </w:r>
      <w:r w:rsidRPr="00AD7F9A">
        <w:rPr>
          <w:rFonts w:ascii="Times New Roman" w:hAnsi="Times New Roman"/>
          <w:sz w:val="30"/>
          <w:szCs w:val="30"/>
        </w:rPr>
        <w:t>5</w:t>
      </w:r>
      <w:r w:rsidR="005076C8" w:rsidRPr="00AD7F9A">
        <w:rPr>
          <w:rFonts w:ascii="Times New Roman" w:hAnsi="Times New Roman"/>
          <w:sz w:val="30"/>
          <w:szCs w:val="30"/>
        </w:rPr>
        <w:t>.</w:t>
      </w:r>
      <w:r w:rsidR="001B6630" w:rsidRPr="00AD7F9A">
        <w:rPr>
          <w:rFonts w:ascii="Times New Roman" w:hAnsi="Times New Roman"/>
          <w:sz w:val="30"/>
          <w:szCs w:val="30"/>
        </w:rPr>
        <w:t> </w:t>
      </w:r>
      <w:r w:rsidR="005076C8" w:rsidRPr="00AD7F9A">
        <w:rPr>
          <w:rFonts w:ascii="Times New Roman" w:hAnsi="Times New Roman"/>
          <w:sz w:val="30"/>
          <w:szCs w:val="30"/>
        </w:rPr>
        <w:t>Наниматель обязуется продлить либо заключить новый контракт и определить срок его действия:</w:t>
      </w:r>
    </w:p>
    <w:p w14:paraId="6AAE1A61" w14:textId="4830D241"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5.15.1</w:t>
      </w:r>
      <w:r w:rsidR="001B6630" w:rsidRPr="00AD7F9A">
        <w:rPr>
          <w:rFonts w:ascii="Times New Roman" w:hAnsi="Times New Roman"/>
          <w:sz w:val="30"/>
          <w:szCs w:val="30"/>
        </w:rPr>
        <w:t> </w:t>
      </w:r>
      <w:r w:rsidR="001A40F6">
        <w:rPr>
          <w:rFonts w:ascii="Times New Roman" w:hAnsi="Times New Roman"/>
          <w:sz w:val="30"/>
          <w:szCs w:val="30"/>
        </w:rPr>
        <w:t>с</w:t>
      </w:r>
      <w:r w:rsidR="005076C8" w:rsidRPr="00AD7F9A">
        <w:rPr>
          <w:rFonts w:ascii="Times New Roman" w:hAnsi="Times New Roman"/>
          <w:sz w:val="30"/>
          <w:szCs w:val="30"/>
        </w:rPr>
        <w:t xml:space="preserve"> </w:t>
      </w:r>
      <w:r w:rsidR="001A40F6">
        <w:rPr>
          <w:rFonts w:ascii="Times New Roman" w:hAnsi="Times New Roman"/>
          <w:sz w:val="30"/>
          <w:szCs w:val="30"/>
        </w:rPr>
        <w:t>Р</w:t>
      </w:r>
      <w:r w:rsidR="00766916" w:rsidRPr="00AD7F9A">
        <w:rPr>
          <w:rFonts w:ascii="Times New Roman" w:hAnsi="Times New Roman"/>
          <w:sz w:val="30"/>
          <w:szCs w:val="30"/>
        </w:rPr>
        <w:t xml:space="preserve">аботником, которому осталось </w:t>
      </w:r>
      <w:r w:rsidR="0070077B">
        <w:rPr>
          <w:rFonts w:ascii="Times New Roman" w:hAnsi="Times New Roman"/>
          <w:sz w:val="30"/>
          <w:szCs w:val="30"/>
        </w:rPr>
        <w:t>2</w:t>
      </w:r>
      <w:r w:rsidR="00766916" w:rsidRPr="00AD7F9A">
        <w:rPr>
          <w:rFonts w:ascii="Times New Roman" w:hAnsi="Times New Roman"/>
          <w:sz w:val="30"/>
          <w:szCs w:val="30"/>
        </w:rPr>
        <w:t xml:space="preserve"> </w:t>
      </w:r>
      <w:r w:rsidR="005076C8" w:rsidRPr="00AD7F9A">
        <w:rPr>
          <w:rFonts w:ascii="Times New Roman" w:hAnsi="Times New Roman"/>
          <w:sz w:val="30"/>
          <w:szCs w:val="30"/>
        </w:rPr>
        <w:t>года и менее до достижения общеустановленного пенсионного возраста, не допускающим нарушений трудовой и исполнительской дисциплины,</w:t>
      </w:r>
      <w:r w:rsidR="002C7D81" w:rsidRPr="00AD7F9A">
        <w:rPr>
          <w:rFonts w:ascii="Times New Roman" w:hAnsi="Times New Roman"/>
          <w:sz w:val="30"/>
          <w:szCs w:val="30"/>
        </w:rPr>
        <w:t xml:space="preserve"> </w:t>
      </w:r>
      <w:r w:rsidR="005076C8" w:rsidRPr="00AD7F9A">
        <w:rPr>
          <w:rFonts w:ascii="Times New Roman" w:hAnsi="Times New Roman"/>
          <w:sz w:val="30"/>
          <w:szCs w:val="30"/>
        </w:rPr>
        <w:t xml:space="preserve">– на срок не менее чем до достижения общеустановленного пенсионного </w:t>
      </w:r>
      <w:r w:rsidR="005076C8" w:rsidRPr="00AD7F9A">
        <w:rPr>
          <w:rFonts w:ascii="Times New Roman" w:hAnsi="Times New Roman"/>
          <w:sz w:val="30"/>
          <w:szCs w:val="30"/>
        </w:rPr>
        <w:lastRenderedPageBreak/>
        <w:t>возраста и получения им права на пенсию по возрасту</w:t>
      </w:r>
      <w:r w:rsidR="006A4193" w:rsidRPr="00AD7F9A">
        <w:rPr>
          <w:rFonts w:ascii="Times New Roman" w:hAnsi="Times New Roman"/>
          <w:sz w:val="30"/>
          <w:szCs w:val="30"/>
        </w:rPr>
        <w:t xml:space="preserve"> (ст. 261</w:t>
      </w:r>
      <w:r w:rsidR="006A4193" w:rsidRPr="00070122">
        <w:rPr>
          <w:rFonts w:ascii="Times New Roman" w:hAnsi="Times New Roman"/>
          <w:sz w:val="30"/>
          <w:szCs w:val="30"/>
        </w:rPr>
        <w:t xml:space="preserve">-5, </w:t>
      </w:r>
      <w:r w:rsidR="004D6523" w:rsidRPr="00070122">
        <w:rPr>
          <w:rFonts w:ascii="Times New Roman" w:hAnsi="Times New Roman"/>
          <w:sz w:val="30"/>
          <w:szCs w:val="30"/>
        </w:rPr>
        <w:t>Г</w:t>
      </w:r>
      <w:r w:rsidR="006A4193" w:rsidRPr="00070122">
        <w:rPr>
          <w:rFonts w:ascii="Times New Roman" w:hAnsi="Times New Roman"/>
          <w:sz w:val="30"/>
          <w:szCs w:val="30"/>
        </w:rPr>
        <w:t>С</w:t>
      </w:r>
      <w:r w:rsidR="004D6523" w:rsidRPr="00070122">
        <w:rPr>
          <w:rFonts w:ascii="Times New Roman" w:hAnsi="Times New Roman"/>
          <w:sz w:val="30"/>
          <w:szCs w:val="30"/>
        </w:rPr>
        <w:t xml:space="preserve"> п.55.13</w:t>
      </w:r>
      <w:r w:rsidR="006A4193" w:rsidRPr="00070122">
        <w:rPr>
          <w:rFonts w:ascii="Times New Roman" w:hAnsi="Times New Roman"/>
          <w:sz w:val="30"/>
          <w:szCs w:val="30"/>
        </w:rPr>
        <w:t>)</w:t>
      </w:r>
      <w:r w:rsidR="005076C8" w:rsidRPr="00070122">
        <w:rPr>
          <w:rFonts w:ascii="Times New Roman" w:hAnsi="Times New Roman"/>
          <w:sz w:val="30"/>
          <w:szCs w:val="30"/>
        </w:rPr>
        <w:t>;</w:t>
      </w:r>
    </w:p>
    <w:p w14:paraId="3436F4B3" w14:textId="13FEE80D"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5.15.2</w:t>
      </w:r>
      <w:r w:rsidR="001B6630" w:rsidRPr="00AD7F9A">
        <w:rPr>
          <w:rFonts w:ascii="Times New Roman" w:hAnsi="Times New Roman"/>
          <w:sz w:val="30"/>
          <w:szCs w:val="30"/>
        </w:rPr>
        <w:t> </w:t>
      </w:r>
      <w:r w:rsidR="005076C8" w:rsidRPr="00AD7F9A">
        <w:rPr>
          <w:rFonts w:ascii="Times New Roman" w:hAnsi="Times New Roman"/>
          <w:sz w:val="30"/>
          <w:szCs w:val="30"/>
        </w:rPr>
        <w:t>с матерью (отцом вместо матери, опекуном), находящейся в отпуске по уходу за ребенком до достижения им возраста трех лет, – не менее чем до окончания указанного отпуска, если она (он) не выразила (не выразил) письменно свое согласие на продолжение трудовых отношений на меньший срок;</w:t>
      </w:r>
    </w:p>
    <w:p w14:paraId="3B563B5D" w14:textId="33C17575" w:rsidR="005076C8" w:rsidRPr="00AD7F9A" w:rsidRDefault="007B0A3E" w:rsidP="00B42497">
      <w:pPr>
        <w:spacing w:after="0" w:line="240" w:lineRule="auto"/>
        <w:ind w:firstLine="567"/>
        <w:jc w:val="both"/>
        <w:rPr>
          <w:rFonts w:ascii="Times New Roman" w:hAnsi="Times New Roman"/>
          <w:sz w:val="30"/>
          <w:szCs w:val="30"/>
        </w:rPr>
      </w:pPr>
      <w:r>
        <w:rPr>
          <w:rFonts w:ascii="Times New Roman" w:hAnsi="Times New Roman"/>
          <w:sz w:val="30"/>
          <w:szCs w:val="30"/>
        </w:rPr>
        <w:t>5.15.3</w:t>
      </w:r>
      <w:r w:rsidR="001B6630" w:rsidRPr="00AD7F9A">
        <w:rPr>
          <w:rFonts w:ascii="Times New Roman" w:hAnsi="Times New Roman"/>
          <w:sz w:val="30"/>
          <w:szCs w:val="30"/>
        </w:rPr>
        <w:t> </w:t>
      </w:r>
      <w:r w:rsidR="005076C8" w:rsidRPr="00AD7F9A">
        <w:rPr>
          <w:rFonts w:ascii="Times New Roman" w:hAnsi="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w:t>
      </w:r>
      <w:r w:rsidR="004D6523" w:rsidRPr="00AD7F9A">
        <w:rPr>
          <w:rFonts w:ascii="Times New Roman" w:hAnsi="Times New Roman"/>
          <w:sz w:val="30"/>
          <w:szCs w:val="30"/>
        </w:rPr>
        <w:t>, не допускающ</w:t>
      </w:r>
      <w:r w:rsidR="00914105">
        <w:rPr>
          <w:rFonts w:ascii="Times New Roman" w:hAnsi="Times New Roman"/>
          <w:sz w:val="30"/>
          <w:szCs w:val="30"/>
        </w:rPr>
        <w:t>е</w:t>
      </w:r>
      <w:proofErr w:type="gramStart"/>
      <w:r w:rsidR="00914105">
        <w:rPr>
          <w:rFonts w:ascii="Times New Roman" w:hAnsi="Times New Roman"/>
          <w:sz w:val="30"/>
          <w:szCs w:val="30"/>
        </w:rPr>
        <w:t>й(</w:t>
      </w:r>
      <w:proofErr w:type="gramEnd"/>
      <w:r w:rsidR="00914105">
        <w:rPr>
          <w:rFonts w:ascii="Times New Roman" w:hAnsi="Times New Roman"/>
          <w:sz w:val="30"/>
          <w:szCs w:val="30"/>
        </w:rPr>
        <w:t>-</w:t>
      </w:r>
      <w:r w:rsidR="004D6523" w:rsidRPr="00AD7F9A">
        <w:rPr>
          <w:rFonts w:ascii="Times New Roman" w:hAnsi="Times New Roman"/>
          <w:sz w:val="30"/>
          <w:szCs w:val="30"/>
        </w:rPr>
        <w:t>им</w:t>
      </w:r>
      <w:r w:rsidR="00914105">
        <w:rPr>
          <w:rFonts w:ascii="Times New Roman" w:hAnsi="Times New Roman"/>
          <w:sz w:val="30"/>
          <w:szCs w:val="30"/>
        </w:rPr>
        <w:t>)</w:t>
      </w:r>
      <w:r w:rsidR="004D6523" w:rsidRPr="00AD7F9A">
        <w:rPr>
          <w:rFonts w:ascii="Times New Roman" w:hAnsi="Times New Roman"/>
          <w:sz w:val="30"/>
          <w:szCs w:val="30"/>
        </w:rPr>
        <w:t xml:space="preserve"> нарушений производственно-технологической, исполнительской и трудовой дисциплины,</w:t>
      </w:r>
      <w:r w:rsidR="00766916" w:rsidRPr="00AD7F9A">
        <w:rPr>
          <w:rFonts w:ascii="Times New Roman" w:hAnsi="Times New Roman"/>
          <w:sz w:val="30"/>
          <w:szCs w:val="30"/>
        </w:rPr>
        <w:t xml:space="preserve"> </w:t>
      </w:r>
      <w:r w:rsidR="005076C8" w:rsidRPr="00AD7F9A">
        <w:rPr>
          <w:rFonts w:ascii="Times New Roman" w:hAnsi="Times New Roman"/>
          <w:sz w:val="30"/>
          <w:szCs w:val="30"/>
        </w:rPr>
        <w:t>– на максимальный срок, если она (он) не выразила (не выразил) письменно свое согласие на продолжение трудовых отношений на меньший срок</w:t>
      </w:r>
      <w:r w:rsidR="002C20C2" w:rsidRPr="00AD7F9A">
        <w:rPr>
          <w:rFonts w:ascii="Times New Roman" w:hAnsi="Times New Roman"/>
          <w:sz w:val="30"/>
          <w:szCs w:val="30"/>
        </w:rPr>
        <w:t xml:space="preserve"> </w:t>
      </w:r>
      <w:r w:rsidR="004D6523" w:rsidRPr="00AD7F9A">
        <w:rPr>
          <w:rFonts w:ascii="Times New Roman" w:hAnsi="Times New Roman"/>
          <w:sz w:val="30"/>
          <w:szCs w:val="30"/>
        </w:rPr>
        <w:t>(ГС п.55.16)</w:t>
      </w:r>
      <w:r w:rsidR="005076C8" w:rsidRPr="00AD7F9A">
        <w:rPr>
          <w:rFonts w:ascii="Times New Roman" w:hAnsi="Times New Roman"/>
          <w:sz w:val="30"/>
          <w:szCs w:val="30"/>
        </w:rPr>
        <w:t>;</w:t>
      </w:r>
      <w:r w:rsidR="002C20C2" w:rsidRPr="00AD7F9A">
        <w:rPr>
          <w:rFonts w:ascii="Times New Roman" w:hAnsi="Times New Roman"/>
          <w:sz w:val="30"/>
          <w:szCs w:val="30"/>
        </w:rPr>
        <w:t xml:space="preserve"> </w:t>
      </w:r>
    </w:p>
    <w:p w14:paraId="76302B6F" w14:textId="14C52399" w:rsidR="005076C8" w:rsidRDefault="007B0A3E" w:rsidP="00B92879">
      <w:pPr>
        <w:spacing w:after="0" w:line="240" w:lineRule="auto"/>
        <w:ind w:firstLine="567"/>
        <w:jc w:val="both"/>
        <w:rPr>
          <w:rFonts w:ascii="Times New Roman" w:hAnsi="Times New Roman"/>
          <w:sz w:val="30"/>
          <w:szCs w:val="30"/>
        </w:rPr>
      </w:pPr>
      <w:proofErr w:type="gramStart"/>
      <w:r>
        <w:rPr>
          <w:rFonts w:ascii="Times New Roman" w:hAnsi="Times New Roman"/>
          <w:sz w:val="30"/>
          <w:szCs w:val="30"/>
        </w:rPr>
        <w:t>5.15.4</w:t>
      </w:r>
      <w:r w:rsidR="001B6630" w:rsidRPr="00AD7F9A">
        <w:rPr>
          <w:rFonts w:ascii="Times New Roman" w:hAnsi="Times New Roman"/>
          <w:sz w:val="30"/>
          <w:szCs w:val="30"/>
        </w:rPr>
        <w:t> </w:t>
      </w:r>
      <w:r w:rsidR="005076C8" w:rsidRPr="00AD7F9A">
        <w:rPr>
          <w:rFonts w:ascii="Times New Roman" w:hAnsi="Times New Roman"/>
          <w:sz w:val="30"/>
          <w:szCs w:val="30"/>
        </w:rPr>
        <w:t xml:space="preserve">с </w:t>
      </w:r>
      <w:r w:rsidR="001A40F6">
        <w:rPr>
          <w:rFonts w:ascii="Times New Roman" w:hAnsi="Times New Roman"/>
          <w:sz w:val="30"/>
          <w:szCs w:val="30"/>
        </w:rPr>
        <w:t>Р</w:t>
      </w:r>
      <w:r w:rsidR="005076C8" w:rsidRPr="00AD7F9A">
        <w:rPr>
          <w:rFonts w:ascii="Times New Roman" w:hAnsi="Times New Roman"/>
          <w:sz w:val="30"/>
          <w:szCs w:val="30"/>
        </w:rPr>
        <w:t xml:space="preserve">аботником, </w:t>
      </w:r>
      <w:r w:rsidR="002C7D81" w:rsidRPr="00AD7F9A">
        <w:rPr>
          <w:rFonts w:ascii="Times New Roman" w:hAnsi="Times New Roman"/>
          <w:sz w:val="30"/>
          <w:szCs w:val="30"/>
        </w:rPr>
        <w:t xml:space="preserve">избранным в профсоюзные органы, </w:t>
      </w:r>
      <w:r w:rsidR="00766916" w:rsidRPr="00AD7F9A">
        <w:rPr>
          <w:rFonts w:ascii="Times New Roman" w:hAnsi="Times New Roman"/>
          <w:sz w:val="30"/>
          <w:szCs w:val="30"/>
        </w:rPr>
        <w:t>не допускающим нарушений производственно-технологической, исполнительской и трудовой дисциплины</w:t>
      </w:r>
      <w:r w:rsidR="001A40F6">
        <w:rPr>
          <w:rFonts w:ascii="Times New Roman" w:hAnsi="Times New Roman"/>
          <w:sz w:val="30"/>
          <w:szCs w:val="30"/>
        </w:rPr>
        <w:t>,</w:t>
      </w:r>
      <w:r w:rsidR="00766916" w:rsidRPr="00AD7F9A">
        <w:rPr>
          <w:rFonts w:ascii="Times New Roman" w:hAnsi="Times New Roman"/>
          <w:sz w:val="30"/>
          <w:szCs w:val="30"/>
        </w:rPr>
        <w:t xml:space="preserve"> </w:t>
      </w:r>
      <w:r w:rsidR="005076C8" w:rsidRPr="00AD7F9A">
        <w:rPr>
          <w:rFonts w:ascii="Times New Roman" w:hAnsi="Times New Roman"/>
          <w:sz w:val="30"/>
          <w:szCs w:val="30"/>
        </w:rPr>
        <w:t xml:space="preserve">– на срок его </w:t>
      </w:r>
      <w:r w:rsidR="00D6272A" w:rsidRPr="00AD7F9A">
        <w:rPr>
          <w:rFonts w:ascii="Times New Roman" w:hAnsi="Times New Roman"/>
          <w:sz w:val="30"/>
          <w:szCs w:val="30"/>
        </w:rPr>
        <w:t xml:space="preserve">полномочий в этих </w:t>
      </w:r>
      <w:r w:rsidR="00D6272A" w:rsidRPr="00070122">
        <w:rPr>
          <w:rFonts w:ascii="Times New Roman" w:hAnsi="Times New Roman"/>
          <w:sz w:val="30"/>
          <w:szCs w:val="30"/>
        </w:rPr>
        <w:t>органах (п.21.26.</w:t>
      </w:r>
      <w:proofErr w:type="gramEnd"/>
      <w:r w:rsidR="00D6272A" w:rsidRPr="00070122">
        <w:rPr>
          <w:rFonts w:ascii="Times New Roman" w:hAnsi="Times New Roman"/>
          <w:sz w:val="30"/>
          <w:szCs w:val="30"/>
        </w:rPr>
        <w:t xml:space="preserve"> </w:t>
      </w:r>
      <w:proofErr w:type="gramStart"/>
      <w:r w:rsidR="00D6272A" w:rsidRPr="00070122">
        <w:rPr>
          <w:rFonts w:ascii="Times New Roman" w:hAnsi="Times New Roman"/>
          <w:sz w:val="30"/>
          <w:szCs w:val="30"/>
        </w:rPr>
        <w:t>ТС).</w:t>
      </w:r>
      <w:proofErr w:type="gramEnd"/>
    </w:p>
    <w:p w14:paraId="215C10F1" w14:textId="541833B8" w:rsidR="00CB7312" w:rsidRPr="00AD7F9A" w:rsidRDefault="00766916" w:rsidP="00B92879">
      <w:pPr>
        <w:spacing w:after="0" w:line="240" w:lineRule="auto"/>
        <w:ind w:firstLine="567"/>
        <w:jc w:val="both"/>
        <w:rPr>
          <w:rFonts w:ascii="Times New Roman" w:hAnsi="Times New Roman"/>
          <w:spacing w:val="-1"/>
          <w:sz w:val="30"/>
          <w:szCs w:val="30"/>
        </w:rPr>
      </w:pPr>
      <w:r w:rsidRPr="00AD7F9A">
        <w:rPr>
          <w:rFonts w:ascii="Times New Roman" w:hAnsi="Times New Roman"/>
          <w:sz w:val="30"/>
          <w:szCs w:val="30"/>
        </w:rPr>
        <w:t>5</w:t>
      </w:r>
      <w:r w:rsidR="007B0A3E">
        <w:rPr>
          <w:rFonts w:ascii="Times New Roman" w:hAnsi="Times New Roman"/>
          <w:spacing w:val="-1"/>
          <w:sz w:val="30"/>
          <w:szCs w:val="30"/>
        </w:rPr>
        <w:t>.15.5</w:t>
      </w:r>
      <w:r w:rsidR="00223EF1" w:rsidRPr="00AD7F9A">
        <w:rPr>
          <w:rFonts w:ascii="Times New Roman" w:hAnsi="Times New Roman"/>
          <w:spacing w:val="-1"/>
          <w:sz w:val="30"/>
          <w:szCs w:val="30"/>
        </w:rPr>
        <w:t> </w:t>
      </w:r>
      <w:r w:rsidR="00223EF1" w:rsidRPr="00AD7F9A">
        <w:rPr>
          <w:rFonts w:ascii="Times New Roman" w:hAnsi="Times New Roman"/>
          <w:sz w:val="30"/>
          <w:szCs w:val="30"/>
        </w:rPr>
        <w:t xml:space="preserve">с </w:t>
      </w:r>
      <w:r w:rsidR="001A40F6">
        <w:rPr>
          <w:rFonts w:ascii="Times New Roman" w:hAnsi="Times New Roman"/>
          <w:sz w:val="30"/>
          <w:szCs w:val="30"/>
        </w:rPr>
        <w:t>Р</w:t>
      </w:r>
      <w:r w:rsidR="00223EF1" w:rsidRPr="00AD7F9A">
        <w:rPr>
          <w:rFonts w:ascii="Times New Roman" w:hAnsi="Times New Roman"/>
          <w:sz w:val="30"/>
          <w:szCs w:val="30"/>
        </w:rPr>
        <w:t xml:space="preserve">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w:t>
      </w:r>
      <w:r w:rsidR="001A40F6">
        <w:rPr>
          <w:rFonts w:ascii="Times New Roman" w:hAnsi="Times New Roman"/>
          <w:sz w:val="30"/>
          <w:szCs w:val="30"/>
        </w:rPr>
        <w:t>Р</w:t>
      </w:r>
      <w:r w:rsidR="00223EF1" w:rsidRPr="00AD7F9A">
        <w:rPr>
          <w:rFonts w:ascii="Times New Roman" w:hAnsi="Times New Roman"/>
          <w:sz w:val="30"/>
          <w:szCs w:val="30"/>
        </w:rPr>
        <w:t xml:space="preserve">аботника, если иное не установлено Президентом Республики Беларусь </w:t>
      </w:r>
      <w:r w:rsidR="00223EF1" w:rsidRPr="00AD7F9A">
        <w:rPr>
          <w:rFonts w:ascii="Times New Roman" w:hAnsi="Times New Roman"/>
          <w:spacing w:val="-1"/>
          <w:sz w:val="30"/>
          <w:szCs w:val="30"/>
        </w:rPr>
        <w:t>(ст.261-3 ТК);</w:t>
      </w:r>
    </w:p>
    <w:p w14:paraId="6402ACDD" w14:textId="216A6DA6" w:rsidR="00223EF1" w:rsidRPr="00AD7F9A" w:rsidRDefault="00B92879" w:rsidP="00B92879">
      <w:pPr>
        <w:spacing w:after="0" w:line="240" w:lineRule="auto"/>
        <w:ind w:firstLine="567"/>
        <w:jc w:val="both"/>
        <w:rPr>
          <w:rFonts w:ascii="Times New Roman" w:hAnsi="Times New Roman"/>
          <w:sz w:val="30"/>
          <w:szCs w:val="30"/>
        </w:rPr>
      </w:pPr>
      <w:proofErr w:type="gramStart"/>
      <w:r>
        <w:rPr>
          <w:rFonts w:ascii="Times New Roman" w:hAnsi="Times New Roman"/>
          <w:spacing w:val="-1"/>
          <w:sz w:val="30"/>
          <w:szCs w:val="30"/>
        </w:rPr>
        <w:t>5.15.6</w:t>
      </w:r>
      <w:r w:rsidR="00223EF1" w:rsidRPr="00AD7F9A">
        <w:rPr>
          <w:rFonts w:ascii="Times New Roman" w:hAnsi="Times New Roman"/>
          <w:spacing w:val="-1"/>
          <w:sz w:val="30"/>
          <w:szCs w:val="30"/>
        </w:rPr>
        <w:t> </w:t>
      </w:r>
      <w:r w:rsidR="00223EF1" w:rsidRPr="00AD7F9A">
        <w:rPr>
          <w:rFonts w:ascii="Times New Roman" w:hAnsi="Times New Roman"/>
          <w:sz w:val="30"/>
          <w:szCs w:val="30"/>
        </w:rPr>
        <w:t xml:space="preserve">по истечении пятилетнего срока действия контракта, а также в случае перевода </w:t>
      </w:r>
      <w:r w:rsidR="001A40F6">
        <w:rPr>
          <w:rFonts w:ascii="Times New Roman" w:hAnsi="Times New Roman"/>
          <w:sz w:val="30"/>
          <w:szCs w:val="30"/>
        </w:rPr>
        <w:t>Р</w:t>
      </w:r>
      <w:r w:rsidR="00223EF1" w:rsidRPr="00AD7F9A">
        <w:rPr>
          <w:rFonts w:ascii="Times New Roman" w:hAnsi="Times New Roman"/>
          <w:sz w:val="30"/>
          <w:szCs w:val="30"/>
        </w:rPr>
        <w:t xml:space="preserve">аботника с его согласия на другую работу по соглашению сторон заключается новый контракт на срок не менее одного года, а с </w:t>
      </w:r>
      <w:r w:rsidR="001A40F6">
        <w:rPr>
          <w:rFonts w:ascii="Times New Roman" w:hAnsi="Times New Roman"/>
          <w:sz w:val="30"/>
          <w:szCs w:val="30"/>
        </w:rPr>
        <w:t>Р</w:t>
      </w:r>
      <w:r w:rsidR="00223EF1" w:rsidRPr="00AD7F9A">
        <w:rPr>
          <w:rFonts w:ascii="Times New Roman" w:hAnsi="Times New Roman"/>
          <w:sz w:val="30"/>
          <w:szCs w:val="30"/>
        </w:rPr>
        <w:t>аботником, не допускающим нарушений производственно-технологической, исполнительской и трудовой дисциплины, – на срок не менее трех лет</w:t>
      </w:r>
      <w:r w:rsidR="004D6523" w:rsidRPr="00AD7F9A">
        <w:rPr>
          <w:rFonts w:ascii="Times New Roman" w:hAnsi="Times New Roman"/>
          <w:sz w:val="30"/>
          <w:szCs w:val="30"/>
        </w:rPr>
        <w:t xml:space="preserve">, а имеющим высокий профессиональный уровень и квалификацию – на максимальный срок,  </w:t>
      </w:r>
      <w:r w:rsidR="00223EF1" w:rsidRPr="00AD7F9A">
        <w:rPr>
          <w:rFonts w:ascii="Times New Roman" w:hAnsi="Times New Roman"/>
          <w:sz w:val="30"/>
          <w:szCs w:val="30"/>
        </w:rPr>
        <w:t xml:space="preserve"> либо с</w:t>
      </w:r>
      <w:proofErr w:type="gramEnd"/>
      <w:r w:rsidR="00223EF1" w:rsidRPr="00AD7F9A">
        <w:rPr>
          <w:rFonts w:ascii="Times New Roman" w:hAnsi="Times New Roman"/>
          <w:sz w:val="30"/>
          <w:szCs w:val="30"/>
        </w:rPr>
        <w:t xml:space="preserve"> письменного согл</w:t>
      </w:r>
      <w:r w:rsidR="00D8796A">
        <w:rPr>
          <w:rFonts w:ascii="Times New Roman" w:hAnsi="Times New Roman"/>
          <w:sz w:val="30"/>
          <w:szCs w:val="30"/>
        </w:rPr>
        <w:t>асия Р</w:t>
      </w:r>
      <w:r w:rsidR="00223EF1" w:rsidRPr="00AD7F9A">
        <w:rPr>
          <w:rFonts w:ascii="Times New Roman" w:hAnsi="Times New Roman"/>
          <w:sz w:val="30"/>
          <w:szCs w:val="30"/>
        </w:rPr>
        <w:t xml:space="preserve">аботника на меньший срок, но не менее одного года </w:t>
      </w:r>
      <w:r w:rsidR="00223EF1" w:rsidRPr="00AD7F9A">
        <w:rPr>
          <w:rFonts w:ascii="Times New Roman" w:hAnsi="Times New Roman"/>
          <w:spacing w:val="-1"/>
          <w:sz w:val="30"/>
          <w:szCs w:val="30"/>
        </w:rPr>
        <w:t>(ст.261-3 ТК</w:t>
      </w:r>
      <w:r w:rsidR="004D6523" w:rsidRPr="00AD7F9A">
        <w:rPr>
          <w:rFonts w:ascii="Times New Roman" w:hAnsi="Times New Roman"/>
          <w:spacing w:val="-1"/>
          <w:sz w:val="30"/>
          <w:szCs w:val="30"/>
        </w:rPr>
        <w:t>, ГС п.55.15</w:t>
      </w:r>
      <w:r w:rsidR="006053C8" w:rsidRPr="00AD7F9A">
        <w:rPr>
          <w:rFonts w:ascii="Times New Roman" w:hAnsi="Times New Roman"/>
          <w:spacing w:val="-1"/>
          <w:sz w:val="30"/>
          <w:szCs w:val="30"/>
        </w:rPr>
        <w:t>, ТС п. 7.13</w:t>
      </w:r>
      <w:r w:rsidR="00223EF1" w:rsidRPr="00AD7F9A">
        <w:rPr>
          <w:rFonts w:ascii="Times New Roman" w:hAnsi="Times New Roman"/>
          <w:spacing w:val="-1"/>
          <w:sz w:val="30"/>
          <w:szCs w:val="30"/>
        </w:rPr>
        <w:t>)</w:t>
      </w:r>
      <w:r w:rsidR="001A40F6">
        <w:rPr>
          <w:rFonts w:ascii="Times New Roman" w:hAnsi="Times New Roman"/>
          <w:spacing w:val="-1"/>
          <w:sz w:val="30"/>
          <w:szCs w:val="30"/>
        </w:rPr>
        <w:t>.</w:t>
      </w:r>
    </w:p>
    <w:p w14:paraId="55AE86C8" w14:textId="6348DC39" w:rsidR="005076C8" w:rsidRPr="00AD7F9A" w:rsidRDefault="007B0A3E" w:rsidP="00B92879">
      <w:pPr>
        <w:spacing w:after="0" w:line="240" w:lineRule="auto"/>
        <w:ind w:firstLine="567"/>
        <w:jc w:val="both"/>
        <w:rPr>
          <w:rFonts w:ascii="Times New Roman" w:hAnsi="Times New Roman"/>
          <w:sz w:val="30"/>
          <w:szCs w:val="30"/>
        </w:rPr>
      </w:pPr>
      <w:r>
        <w:rPr>
          <w:rFonts w:ascii="Times New Roman" w:hAnsi="Times New Roman"/>
          <w:sz w:val="30"/>
          <w:szCs w:val="30"/>
        </w:rPr>
        <w:t>5.16</w:t>
      </w:r>
      <w:r w:rsidR="005076C8" w:rsidRPr="00AD7F9A">
        <w:rPr>
          <w:rFonts w:ascii="Times New Roman" w:hAnsi="Times New Roman"/>
          <w:sz w:val="30"/>
          <w:szCs w:val="30"/>
        </w:rPr>
        <w:t>.</w:t>
      </w:r>
      <w:r w:rsidR="001B6630" w:rsidRPr="00AD7F9A">
        <w:rPr>
          <w:rFonts w:ascii="Times New Roman" w:hAnsi="Times New Roman"/>
          <w:sz w:val="30"/>
          <w:szCs w:val="30"/>
        </w:rPr>
        <w:t> </w:t>
      </w:r>
      <w:proofErr w:type="gramStart"/>
      <w:r w:rsidR="005076C8" w:rsidRPr="00AD7F9A">
        <w:rPr>
          <w:rFonts w:ascii="Times New Roman" w:hAnsi="Times New Roman"/>
          <w:sz w:val="30"/>
          <w:szCs w:val="30"/>
        </w:rPr>
        <w:t>Наниматель с согласия матери (отца вместо матери, опекуна), приступившей к работе до или после окончания отпуска по уходу за ребенком до достижения им возраста трех лет, обязуется продлить (заключить новый) контракт на срок не менее чем до достижения ребенком возраста пяти лет, если она (он) не выразила (не выразил) письменно свое согласие на продолжение трудовых отношений на меньший срок</w:t>
      </w:r>
      <w:r w:rsidR="009755AF" w:rsidRPr="00AD7F9A">
        <w:rPr>
          <w:rFonts w:ascii="Times New Roman" w:hAnsi="Times New Roman"/>
          <w:sz w:val="30"/>
          <w:szCs w:val="30"/>
        </w:rPr>
        <w:t xml:space="preserve"> </w:t>
      </w:r>
      <w:r w:rsidR="009755AF" w:rsidRPr="00AD7F9A">
        <w:rPr>
          <w:rStyle w:val="fontstyle01"/>
          <w:rFonts w:ascii="Times New Roman" w:hAnsi="Times New Roman"/>
          <w:sz w:val="30"/>
          <w:szCs w:val="30"/>
        </w:rPr>
        <w:t>(п</w:t>
      </w:r>
      <w:proofErr w:type="gramEnd"/>
      <w:r w:rsidR="009755AF" w:rsidRPr="00AD7F9A">
        <w:rPr>
          <w:rStyle w:val="fontstyle01"/>
          <w:rFonts w:ascii="Times New Roman" w:hAnsi="Times New Roman"/>
          <w:sz w:val="30"/>
          <w:szCs w:val="30"/>
        </w:rPr>
        <w:t xml:space="preserve">. 7.15. </w:t>
      </w:r>
      <w:proofErr w:type="gramStart"/>
      <w:r w:rsidR="009755AF" w:rsidRPr="00AD7F9A">
        <w:rPr>
          <w:rStyle w:val="fontstyle01"/>
          <w:rFonts w:ascii="Times New Roman" w:hAnsi="Times New Roman"/>
          <w:sz w:val="30"/>
          <w:szCs w:val="30"/>
        </w:rPr>
        <w:t>ТС)</w:t>
      </w:r>
      <w:r w:rsidR="005076C8" w:rsidRPr="00AD7F9A">
        <w:rPr>
          <w:rFonts w:ascii="Times New Roman" w:hAnsi="Times New Roman"/>
          <w:sz w:val="30"/>
          <w:szCs w:val="30"/>
        </w:rPr>
        <w:t>.</w:t>
      </w:r>
      <w:proofErr w:type="gramEnd"/>
    </w:p>
    <w:p w14:paraId="23758119" w14:textId="5E8D5057" w:rsidR="005076C8" w:rsidRDefault="007B0A3E" w:rsidP="00B92879">
      <w:pPr>
        <w:spacing w:after="0" w:line="240" w:lineRule="auto"/>
        <w:ind w:firstLine="567"/>
        <w:jc w:val="both"/>
        <w:rPr>
          <w:rStyle w:val="fontstyle01"/>
          <w:rFonts w:ascii="Times New Roman" w:hAnsi="Times New Roman"/>
          <w:sz w:val="30"/>
          <w:szCs w:val="30"/>
        </w:rPr>
      </w:pPr>
      <w:r>
        <w:rPr>
          <w:rFonts w:ascii="Times New Roman" w:hAnsi="Times New Roman"/>
          <w:sz w:val="30"/>
          <w:szCs w:val="30"/>
        </w:rPr>
        <w:lastRenderedPageBreak/>
        <w:t>5.17</w:t>
      </w:r>
      <w:r w:rsidR="005076C8" w:rsidRPr="00AD7F9A">
        <w:rPr>
          <w:rFonts w:ascii="Times New Roman" w:hAnsi="Times New Roman"/>
          <w:sz w:val="30"/>
          <w:szCs w:val="30"/>
        </w:rPr>
        <w:t>.</w:t>
      </w:r>
      <w:r w:rsidR="001B6630" w:rsidRPr="00AD7F9A">
        <w:rPr>
          <w:rFonts w:ascii="Times New Roman" w:hAnsi="Times New Roman"/>
          <w:sz w:val="30"/>
          <w:szCs w:val="30"/>
        </w:rPr>
        <w:t> </w:t>
      </w:r>
      <w:proofErr w:type="gramStart"/>
      <w:r w:rsidR="005076C8" w:rsidRPr="00AD7F9A">
        <w:rPr>
          <w:rFonts w:ascii="Times New Roman" w:hAnsi="Times New Roman"/>
          <w:sz w:val="30"/>
          <w:szCs w:val="30"/>
        </w:rPr>
        <w:t xml:space="preserve">Наниматель с письменного согласия </w:t>
      </w:r>
      <w:r w:rsidR="00602C96">
        <w:rPr>
          <w:rFonts w:ascii="Times New Roman" w:hAnsi="Times New Roman"/>
          <w:sz w:val="30"/>
          <w:szCs w:val="30"/>
        </w:rPr>
        <w:t>Р</w:t>
      </w:r>
      <w:r w:rsidR="005076C8" w:rsidRPr="00AD7F9A">
        <w:rPr>
          <w:rFonts w:ascii="Times New Roman" w:hAnsi="Times New Roman"/>
          <w:sz w:val="30"/>
          <w:szCs w:val="30"/>
        </w:rPr>
        <w:t xml:space="preserve">аботника, не допускающего нарушений трудовой и исполнительной дисциплины, по окончании срока действия контракта может заключить с </w:t>
      </w:r>
      <w:r w:rsidR="00602C96">
        <w:rPr>
          <w:rFonts w:ascii="Times New Roman" w:hAnsi="Times New Roman"/>
          <w:sz w:val="30"/>
          <w:szCs w:val="30"/>
        </w:rPr>
        <w:t>Р</w:t>
      </w:r>
      <w:r w:rsidR="005076C8" w:rsidRPr="00AD7F9A">
        <w:rPr>
          <w:rFonts w:ascii="Times New Roman" w:hAnsi="Times New Roman"/>
          <w:sz w:val="30"/>
          <w:szCs w:val="30"/>
        </w:rPr>
        <w:t xml:space="preserve">аботником трудовой договор на неопределенный срок, не допуская при этом снижения размеров заработной платы </w:t>
      </w:r>
      <w:r w:rsidR="00602C96">
        <w:rPr>
          <w:rFonts w:ascii="Times New Roman" w:hAnsi="Times New Roman"/>
          <w:sz w:val="30"/>
          <w:szCs w:val="30"/>
        </w:rPr>
        <w:t>Р</w:t>
      </w:r>
      <w:r w:rsidR="005076C8" w:rsidRPr="00AD7F9A">
        <w:rPr>
          <w:rFonts w:ascii="Times New Roman" w:hAnsi="Times New Roman"/>
          <w:sz w:val="30"/>
          <w:szCs w:val="30"/>
        </w:rPr>
        <w:t>аботника, уровня (объемов) индивидуальных дополнительных гарантий и компенсаций</w:t>
      </w:r>
      <w:r w:rsidR="00C35EF7" w:rsidRPr="00AD7F9A">
        <w:rPr>
          <w:rFonts w:ascii="Times New Roman" w:hAnsi="Times New Roman"/>
          <w:sz w:val="30"/>
          <w:szCs w:val="30"/>
        </w:rPr>
        <w:t xml:space="preserve"> (ст.261-4 ТК)</w:t>
      </w:r>
      <w:r w:rsidR="00A752F3" w:rsidRPr="00AD7F9A">
        <w:rPr>
          <w:rStyle w:val="fontstyle01"/>
          <w:rFonts w:ascii="Times New Roman" w:hAnsi="Times New Roman"/>
          <w:sz w:val="30"/>
          <w:szCs w:val="30"/>
        </w:rPr>
        <w:t xml:space="preserve"> (п. 7.7.</w:t>
      </w:r>
      <w:proofErr w:type="gramEnd"/>
      <w:r w:rsidR="00A752F3" w:rsidRPr="00AD7F9A">
        <w:rPr>
          <w:rStyle w:val="fontstyle01"/>
          <w:rFonts w:ascii="Times New Roman" w:hAnsi="Times New Roman"/>
          <w:sz w:val="30"/>
          <w:szCs w:val="30"/>
        </w:rPr>
        <w:t xml:space="preserve"> </w:t>
      </w:r>
      <w:proofErr w:type="gramStart"/>
      <w:r w:rsidR="00A752F3" w:rsidRPr="00AD7F9A">
        <w:rPr>
          <w:rStyle w:val="fontstyle01"/>
          <w:rFonts w:ascii="Times New Roman" w:hAnsi="Times New Roman"/>
          <w:sz w:val="30"/>
          <w:szCs w:val="30"/>
        </w:rPr>
        <w:t>ТС)</w:t>
      </w:r>
      <w:r w:rsidR="00602C96">
        <w:rPr>
          <w:rStyle w:val="fontstyle01"/>
          <w:rFonts w:ascii="Times New Roman" w:hAnsi="Times New Roman"/>
          <w:sz w:val="30"/>
          <w:szCs w:val="30"/>
        </w:rPr>
        <w:t>.</w:t>
      </w:r>
      <w:proofErr w:type="gramEnd"/>
    </w:p>
    <w:p w14:paraId="270AE958" w14:textId="7443D1C8" w:rsidR="009368BF" w:rsidRDefault="009368BF" w:rsidP="00B92879">
      <w:pPr>
        <w:spacing w:after="0" w:line="240" w:lineRule="auto"/>
        <w:ind w:firstLine="567"/>
        <w:jc w:val="both"/>
        <w:rPr>
          <w:rStyle w:val="fontstyle01"/>
          <w:rFonts w:ascii="Times New Roman" w:hAnsi="Times New Roman"/>
          <w:sz w:val="30"/>
          <w:szCs w:val="30"/>
        </w:rPr>
      </w:pPr>
      <w:r>
        <w:rPr>
          <w:rFonts w:ascii="Times New Roman" w:hAnsi="Times New Roman"/>
          <w:spacing w:val="-1"/>
          <w:sz w:val="30"/>
          <w:szCs w:val="30"/>
        </w:rPr>
        <w:t>5.18</w:t>
      </w:r>
      <w:r w:rsidRPr="00BB24EB">
        <w:rPr>
          <w:rFonts w:ascii="Times New Roman" w:hAnsi="Times New Roman"/>
          <w:spacing w:val="-1"/>
          <w:sz w:val="30"/>
          <w:szCs w:val="30"/>
        </w:rPr>
        <w:t>.</w:t>
      </w:r>
      <w:r w:rsidRPr="00BB24EB">
        <w:rPr>
          <w:rFonts w:ascii="Times New Roman" w:hAnsi="Times New Roman"/>
          <w:sz w:val="30"/>
          <w:szCs w:val="30"/>
        </w:rPr>
        <w:t> Наниматель обязуется</w:t>
      </w:r>
      <w:r w:rsidRPr="00BB24EB">
        <w:rPr>
          <w:rFonts w:ascii="Times New Roman" w:hAnsi="Times New Roman"/>
          <w:spacing w:val="-1"/>
          <w:sz w:val="30"/>
          <w:szCs w:val="30"/>
        </w:rPr>
        <w:t xml:space="preserve"> принимать</w:t>
      </w:r>
      <w:r w:rsidRPr="00BB24EB">
        <w:rPr>
          <w:rFonts w:ascii="Times New Roman" w:hAnsi="Times New Roman"/>
          <w:spacing w:val="51"/>
          <w:sz w:val="30"/>
          <w:szCs w:val="30"/>
        </w:rPr>
        <w:t xml:space="preserve"> </w:t>
      </w:r>
      <w:r w:rsidRPr="00BB24EB">
        <w:rPr>
          <w:rFonts w:ascii="Times New Roman" w:hAnsi="Times New Roman"/>
          <w:spacing w:val="-1"/>
          <w:sz w:val="30"/>
          <w:szCs w:val="30"/>
        </w:rPr>
        <w:t>меры</w:t>
      </w:r>
      <w:r w:rsidRPr="00BB24EB">
        <w:rPr>
          <w:rFonts w:ascii="Times New Roman" w:hAnsi="Times New Roman"/>
          <w:spacing w:val="50"/>
          <w:sz w:val="30"/>
          <w:szCs w:val="30"/>
        </w:rPr>
        <w:t xml:space="preserve"> </w:t>
      </w:r>
      <w:r w:rsidRPr="00BB24EB">
        <w:rPr>
          <w:rFonts w:ascii="Times New Roman" w:hAnsi="Times New Roman"/>
          <w:spacing w:val="-1"/>
          <w:sz w:val="30"/>
          <w:szCs w:val="30"/>
        </w:rPr>
        <w:t>по</w:t>
      </w:r>
      <w:r w:rsidRPr="00BB24EB">
        <w:rPr>
          <w:rFonts w:ascii="Times New Roman" w:hAnsi="Times New Roman"/>
          <w:spacing w:val="53"/>
          <w:sz w:val="30"/>
          <w:szCs w:val="30"/>
        </w:rPr>
        <w:t xml:space="preserve"> </w:t>
      </w:r>
      <w:r w:rsidRPr="00BB24EB">
        <w:rPr>
          <w:rFonts w:ascii="Times New Roman" w:hAnsi="Times New Roman"/>
          <w:spacing w:val="-1"/>
          <w:sz w:val="30"/>
          <w:szCs w:val="30"/>
        </w:rPr>
        <w:t>недопущению</w:t>
      </w:r>
      <w:r w:rsidRPr="00BB24EB">
        <w:rPr>
          <w:rFonts w:ascii="Times New Roman" w:hAnsi="Times New Roman"/>
          <w:spacing w:val="51"/>
          <w:sz w:val="30"/>
          <w:szCs w:val="30"/>
        </w:rPr>
        <w:t xml:space="preserve"> </w:t>
      </w:r>
      <w:r w:rsidRPr="00BB24EB">
        <w:rPr>
          <w:rFonts w:ascii="Times New Roman" w:hAnsi="Times New Roman"/>
          <w:spacing w:val="-1"/>
          <w:sz w:val="30"/>
          <w:szCs w:val="30"/>
        </w:rPr>
        <w:t>увольнения</w:t>
      </w:r>
      <w:r w:rsidRPr="00BB24EB">
        <w:rPr>
          <w:rFonts w:ascii="Times New Roman" w:hAnsi="Times New Roman"/>
          <w:spacing w:val="50"/>
          <w:sz w:val="30"/>
          <w:szCs w:val="30"/>
        </w:rPr>
        <w:t xml:space="preserve"> </w:t>
      </w:r>
      <w:r w:rsidR="002576FE">
        <w:rPr>
          <w:rFonts w:ascii="Times New Roman" w:hAnsi="Times New Roman"/>
          <w:spacing w:val="-1"/>
          <w:sz w:val="30"/>
          <w:szCs w:val="30"/>
        </w:rPr>
        <w:t>Р</w:t>
      </w:r>
      <w:r w:rsidRPr="00BB24EB">
        <w:rPr>
          <w:rFonts w:ascii="Times New Roman" w:hAnsi="Times New Roman"/>
          <w:spacing w:val="-1"/>
          <w:sz w:val="30"/>
          <w:szCs w:val="30"/>
        </w:rPr>
        <w:t>аботников</w:t>
      </w:r>
      <w:r w:rsidRPr="00BB24EB">
        <w:rPr>
          <w:rFonts w:ascii="Times New Roman" w:hAnsi="Times New Roman"/>
          <w:spacing w:val="51"/>
          <w:sz w:val="30"/>
          <w:szCs w:val="30"/>
        </w:rPr>
        <w:t xml:space="preserve">, </w:t>
      </w:r>
      <w:r w:rsidR="00C20364" w:rsidRPr="00BB24EB">
        <w:rPr>
          <w:rFonts w:ascii="Times New Roman" w:hAnsi="Times New Roman"/>
          <w:sz w:val="30"/>
          <w:szCs w:val="30"/>
        </w:rPr>
        <w:t>не допускающих нарушений трудовой</w:t>
      </w:r>
      <w:r w:rsidR="00C20364">
        <w:rPr>
          <w:rFonts w:ascii="Times New Roman" w:hAnsi="Times New Roman"/>
          <w:sz w:val="30"/>
          <w:szCs w:val="30"/>
        </w:rPr>
        <w:t xml:space="preserve"> и исполнительной дисциплин</w:t>
      </w:r>
      <w:r w:rsidR="00C20364" w:rsidRPr="00BB24EB">
        <w:rPr>
          <w:rFonts w:ascii="Times New Roman" w:hAnsi="Times New Roman"/>
          <w:sz w:val="30"/>
          <w:szCs w:val="30"/>
        </w:rPr>
        <w:t>ы</w:t>
      </w:r>
      <w:r w:rsidR="00C20364">
        <w:rPr>
          <w:rFonts w:ascii="Times New Roman" w:hAnsi="Times New Roman"/>
          <w:sz w:val="30"/>
          <w:szCs w:val="30"/>
        </w:rPr>
        <w:t>,</w:t>
      </w:r>
      <w:r w:rsidR="00C20364" w:rsidRPr="00BB24EB">
        <w:rPr>
          <w:rFonts w:ascii="Times New Roman" w:hAnsi="Times New Roman"/>
          <w:spacing w:val="-2"/>
          <w:sz w:val="30"/>
          <w:szCs w:val="30"/>
        </w:rPr>
        <w:t xml:space="preserve"> </w:t>
      </w:r>
      <w:r w:rsidRPr="00BB24EB">
        <w:rPr>
          <w:rFonts w:ascii="Times New Roman" w:hAnsi="Times New Roman"/>
          <w:spacing w:val="-2"/>
          <w:sz w:val="30"/>
          <w:szCs w:val="30"/>
        </w:rPr>
        <w:t>по</w:t>
      </w:r>
      <w:r w:rsidRPr="00BB24EB">
        <w:rPr>
          <w:rFonts w:ascii="Times New Roman" w:hAnsi="Times New Roman"/>
          <w:spacing w:val="31"/>
          <w:sz w:val="30"/>
          <w:szCs w:val="30"/>
        </w:rPr>
        <w:t xml:space="preserve"> </w:t>
      </w:r>
      <w:r w:rsidRPr="00BB24EB">
        <w:rPr>
          <w:rFonts w:ascii="Times New Roman" w:hAnsi="Times New Roman"/>
          <w:spacing w:val="-1"/>
          <w:sz w:val="30"/>
          <w:szCs w:val="30"/>
        </w:rPr>
        <w:t>истечению</w:t>
      </w:r>
      <w:r w:rsidRPr="00BB24EB">
        <w:rPr>
          <w:rFonts w:ascii="Times New Roman" w:hAnsi="Times New Roman"/>
          <w:spacing w:val="55"/>
          <w:sz w:val="30"/>
          <w:szCs w:val="30"/>
        </w:rPr>
        <w:t xml:space="preserve"> </w:t>
      </w:r>
      <w:r w:rsidRPr="00BB24EB">
        <w:rPr>
          <w:rFonts w:ascii="Times New Roman" w:hAnsi="Times New Roman"/>
          <w:spacing w:val="-1"/>
          <w:sz w:val="30"/>
          <w:szCs w:val="30"/>
        </w:rPr>
        <w:t>срока</w:t>
      </w:r>
      <w:r w:rsidRPr="00BB24EB">
        <w:rPr>
          <w:rFonts w:ascii="Times New Roman" w:hAnsi="Times New Roman"/>
          <w:spacing w:val="54"/>
          <w:sz w:val="30"/>
          <w:szCs w:val="30"/>
        </w:rPr>
        <w:t xml:space="preserve"> </w:t>
      </w:r>
      <w:r w:rsidRPr="00BB24EB">
        <w:rPr>
          <w:rFonts w:ascii="Times New Roman" w:hAnsi="Times New Roman"/>
          <w:spacing w:val="-1"/>
          <w:sz w:val="30"/>
          <w:szCs w:val="30"/>
        </w:rPr>
        <w:t>действия</w:t>
      </w:r>
      <w:r w:rsidRPr="00BB24EB">
        <w:rPr>
          <w:rFonts w:ascii="Times New Roman" w:hAnsi="Times New Roman"/>
          <w:spacing w:val="56"/>
          <w:sz w:val="30"/>
          <w:szCs w:val="30"/>
        </w:rPr>
        <w:t xml:space="preserve"> </w:t>
      </w:r>
      <w:r w:rsidRPr="00BB24EB">
        <w:rPr>
          <w:rFonts w:ascii="Times New Roman" w:hAnsi="Times New Roman"/>
          <w:spacing w:val="-2"/>
          <w:sz w:val="30"/>
          <w:szCs w:val="30"/>
        </w:rPr>
        <w:t>контракта</w:t>
      </w:r>
      <w:r w:rsidRPr="00BB24EB">
        <w:rPr>
          <w:rFonts w:ascii="Times New Roman" w:hAnsi="Times New Roman"/>
          <w:spacing w:val="56"/>
          <w:sz w:val="30"/>
          <w:szCs w:val="30"/>
        </w:rPr>
        <w:t xml:space="preserve"> </w:t>
      </w:r>
      <w:r w:rsidRPr="00BB24EB">
        <w:rPr>
          <w:rFonts w:ascii="Times New Roman" w:hAnsi="Times New Roman"/>
          <w:spacing w:val="-1"/>
          <w:sz w:val="30"/>
          <w:szCs w:val="30"/>
        </w:rPr>
        <w:t>по</w:t>
      </w:r>
      <w:r w:rsidRPr="00BB24EB">
        <w:rPr>
          <w:rFonts w:ascii="Times New Roman" w:hAnsi="Times New Roman"/>
          <w:spacing w:val="57"/>
          <w:sz w:val="30"/>
          <w:szCs w:val="30"/>
        </w:rPr>
        <w:t xml:space="preserve"> </w:t>
      </w:r>
      <w:r w:rsidRPr="00BB24EB">
        <w:rPr>
          <w:rFonts w:ascii="Times New Roman" w:hAnsi="Times New Roman"/>
          <w:spacing w:val="-1"/>
          <w:sz w:val="30"/>
          <w:szCs w:val="30"/>
        </w:rPr>
        <w:t>инициативе</w:t>
      </w:r>
      <w:r w:rsidRPr="00BB24EB">
        <w:rPr>
          <w:rFonts w:ascii="Times New Roman" w:hAnsi="Times New Roman"/>
          <w:spacing w:val="56"/>
          <w:sz w:val="30"/>
          <w:szCs w:val="30"/>
        </w:rPr>
        <w:t xml:space="preserve"> </w:t>
      </w:r>
      <w:r w:rsidRPr="00BB24EB">
        <w:rPr>
          <w:rFonts w:ascii="Times New Roman" w:hAnsi="Times New Roman"/>
          <w:spacing w:val="-1"/>
          <w:sz w:val="30"/>
          <w:szCs w:val="30"/>
        </w:rPr>
        <w:t>Нанимателя</w:t>
      </w:r>
      <w:r w:rsidRPr="00BB24EB">
        <w:rPr>
          <w:rFonts w:ascii="Times New Roman" w:hAnsi="Times New Roman"/>
          <w:spacing w:val="56"/>
          <w:sz w:val="30"/>
          <w:szCs w:val="30"/>
        </w:rPr>
        <w:t xml:space="preserve"> </w:t>
      </w:r>
      <w:r w:rsidRPr="00BB24EB">
        <w:rPr>
          <w:rFonts w:ascii="Times New Roman" w:hAnsi="Times New Roman"/>
          <w:sz w:val="30"/>
          <w:szCs w:val="30"/>
        </w:rPr>
        <w:t>с</w:t>
      </w:r>
      <w:r w:rsidRPr="00BB24EB">
        <w:rPr>
          <w:rFonts w:ascii="Times New Roman" w:hAnsi="Times New Roman"/>
          <w:spacing w:val="49"/>
          <w:sz w:val="30"/>
          <w:szCs w:val="30"/>
        </w:rPr>
        <w:t xml:space="preserve"> </w:t>
      </w:r>
      <w:r w:rsidRPr="00BB24EB">
        <w:rPr>
          <w:rFonts w:ascii="Times New Roman" w:hAnsi="Times New Roman"/>
          <w:spacing w:val="-1"/>
          <w:sz w:val="30"/>
          <w:szCs w:val="30"/>
        </w:rPr>
        <w:t>инвалидами,</w:t>
      </w:r>
      <w:r w:rsidRPr="00BB24EB">
        <w:rPr>
          <w:rFonts w:ascii="Times New Roman" w:hAnsi="Times New Roman"/>
          <w:spacing w:val="61"/>
          <w:sz w:val="30"/>
          <w:szCs w:val="30"/>
        </w:rPr>
        <w:t xml:space="preserve"> </w:t>
      </w:r>
      <w:r w:rsidR="002576FE">
        <w:rPr>
          <w:rFonts w:ascii="Times New Roman" w:hAnsi="Times New Roman"/>
          <w:spacing w:val="-1"/>
          <w:sz w:val="30"/>
          <w:szCs w:val="30"/>
        </w:rPr>
        <w:t>Р</w:t>
      </w:r>
      <w:r w:rsidRPr="00BB24EB">
        <w:rPr>
          <w:rFonts w:ascii="Times New Roman" w:hAnsi="Times New Roman"/>
          <w:spacing w:val="-1"/>
          <w:sz w:val="30"/>
          <w:szCs w:val="30"/>
        </w:rPr>
        <w:t>аботниками,</w:t>
      </w:r>
      <w:r w:rsidRPr="00BB24EB">
        <w:rPr>
          <w:rFonts w:ascii="Times New Roman" w:hAnsi="Times New Roman"/>
          <w:spacing w:val="63"/>
          <w:sz w:val="30"/>
          <w:szCs w:val="30"/>
        </w:rPr>
        <w:t xml:space="preserve"> </w:t>
      </w:r>
      <w:r w:rsidRPr="00BB24EB">
        <w:rPr>
          <w:rFonts w:ascii="Times New Roman" w:hAnsi="Times New Roman"/>
          <w:spacing w:val="-1"/>
          <w:sz w:val="30"/>
          <w:szCs w:val="30"/>
        </w:rPr>
        <w:t>заболевшими</w:t>
      </w:r>
    </w:p>
    <w:p w14:paraId="77929741" w14:textId="350EB103" w:rsidR="005076C8" w:rsidRPr="00AD7F9A" w:rsidRDefault="005076C8" w:rsidP="008D1425">
      <w:pPr>
        <w:spacing w:after="0" w:line="240" w:lineRule="auto"/>
        <w:jc w:val="both"/>
        <w:rPr>
          <w:rFonts w:ascii="Times New Roman" w:hAnsi="Times New Roman"/>
          <w:sz w:val="30"/>
          <w:szCs w:val="30"/>
        </w:rPr>
      </w:pPr>
      <w:r w:rsidRPr="00BB24EB">
        <w:rPr>
          <w:rFonts w:ascii="Times New Roman" w:hAnsi="Times New Roman"/>
          <w:sz w:val="30"/>
          <w:szCs w:val="30"/>
        </w:rPr>
        <w:t>и</w:t>
      </w:r>
      <w:r w:rsidRPr="00BB24EB">
        <w:rPr>
          <w:rFonts w:ascii="Times New Roman" w:hAnsi="Times New Roman"/>
          <w:spacing w:val="62"/>
          <w:sz w:val="30"/>
          <w:szCs w:val="30"/>
        </w:rPr>
        <w:t xml:space="preserve"> </w:t>
      </w:r>
      <w:r w:rsidRPr="00BB24EB">
        <w:rPr>
          <w:rFonts w:ascii="Times New Roman" w:hAnsi="Times New Roman"/>
          <w:spacing w:val="-1"/>
          <w:sz w:val="30"/>
          <w:szCs w:val="30"/>
        </w:rPr>
        <w:t>перенесшими</w:t>
      </w:r>
      <w:r w:rsidRPr="00BB24EB">
        <w:rPr>
          <w:rFonts w:ascii="Times New Roman" w:hAnsi="Times New Roman"/>
          <w:spacing w:val="63"/>
          <w:sz w:val="30"/>
          <w:szCs w:val="30"/>
        </w:rPr>
        <w:t xml:space="preserve"> </w:t>
      </w:r>
      <w:r w:rsidRPr="00BB24EB">
        <w:rPr>
          <w:rFonts w:ascii="Times New Roman" w:hAnsi="Times New Roman"/>
          <w:spacing w:val="-2"/>
          <w:sz w:val="30"/>
          <w:szCs w:val="30"/>
        </w:rPr>
        <w:t>лучевую</w:t>
      </w:r>
      <w:r w:rsidRPr="00BB24EB">
        <w:rPr>
          <w:rFonts w:ascii="Times New Roman" w:hAnsi="Times New Roman"/>
          <w:spacing w:val="63"/>
          <w:sz w:val="30"/>
          <w:szCs w:val="30"/>
        </w:rPr>
        <w:t xml:space="preserve"> </w:t>
      </w:r>
      <w:r w:rsidRPr="00BB24EB">
        <w:rPr>
          <w:rFonts w:ascii="Times New Roman" w:hAnsi="Times New Roman"/>
          <w:spacing w:val="-1"/>
          <w:sz w:val="30"/>
          <w:szCs w:val="30"/>
        </w:rPr>
        <w:t>болезнь,</w:t>
      </w:r>
      <w:r w:rsidRPr="00BB24EB">
        <w:rPr>
          <w:rFonts w:ascii="Times New Roman" w:hAnsi="Times New Roman"/>
          <w:spacing w:val="45"/>
          <w:sz w:val="30"/>
          <w:szCs w:val="30"/>
        </w:rPr>
        <w:t xml:space="preserve"> </w:t>
      </w:r>
      <w:r w:rsidRPr="00BB24EB">
        <w:rPr>
          <w:rFonts w:ascii="Times New Roman" w:hAnsi="Times New Roman"/>
          <w:spacing w:val="-1"/>
          <w:sz w:val="30"/>
          <w:szCs w:val="30"/>
        </w:rPr>
        <w:t>вызванную</w:t>
      </w:r>
      <w:r w:rsidRPr="00BB24EB">
        <w:rPr>
          <w:rFonts w:ascii="Times New Roman" w:hAnsi="Times New Roman"/>
          <w:spacing w:val="68"/>
          <w:sz w:val="30"/>
          <w:szCs w:val="30"/>
        </w:rPr>
        <w:t xml:space="preserve"> </w:t>
      </w:r>
      <w:r w:rsidRPr="00BB24EB">
        <w:rPr>
          <w:rFonts w:ascii="Times New Roman" w:hAnsi="Times New Roman"/>
          <w:spacing w:val="-1"/>
          <w:sz w:val="30"/>
          <w:szCs w:val="30"/>
        </w:rPr>
        <w:t>последствиями</w:t>
      </w:r>
      <w:r w:rsidRPr="00BB24EB">
        <w:rPr>
          <w:rFonts w:ascii="Times New Roman" w:hAnsi="Times New Roman"/>
          <w:sz w:val="30"/>
          <w:szCs w:val="30"/>
        </w:rPr>
        <w:t xml:space="preserve"> на</w:t>
      </w:r>
      <w:r w:rsidRPr="00BB24EB">
        <w:rPr>
          <w:rFonts w:ascii="Times New Roman" w:hAnsi="Times New Roman"/>
          <w:spacing w:val="69"/>
          <w:sz w:val="30"/>
          <w:szCs w:val="30"/>
        </w:rPr>
        <w:t xml:space="preserve"> </w:t>
      </w:r>
      <w:r w:rsidRPr="00BB24EB">
        <w:rPr>
          <w:rFonts w:ascii="Times New Roman" w:hAnsi="Times New Roman"/>
          <w:spacing w:val="-1"/>
          <w:sz w:val="30"/>
          <w:szCs w:val="30"/>
        </w:rPr>
        <w:t>Чернобыльской</w:t>
      </w:r>
      <w:r w:rsidRPr="00BB24EB">
        <w:rPr>
          <w:rFonts w:ascii="Times New Roman" w:hAnsi="Times New Roman"/>
          <w:sz w:val="30"/>
          <w:szCs w:val="30"/>
        </w:rPr>
        <w:t xml:space="preserve"> </w:t>
      </w:r>
      <w:r w:rsidRPr="00BB24EB">
        <w:rPr>
          <w:rFonts w:ascii="Times New Roman" w:hAnsi="Times New Roman"/>
          <w:spacing w:val="-1"/>
          <w:sz w:val="30"/>
          <w:szCs w:val="30"/>
        </w:rPr>
        <w:t>АЭС,</w:t>
      </w:r>
      <w:r w:rsidRPr="00BB24EB">
        <w:rPr>
          <w:rFonts w:ascii="Times New Roman" w:hAnsi="Times New Roman"/>
          <w:spacing w:val="69"/>
          <w:sz w:val="30"/>
          <w:szCs w:val="30"/>
        </w:rPr>
        <w:t xml:space="preserve"> </w:t>
      </w:r>
      <w:r w:rsidRPr="00BB24EB">
        <w:rPr>
          <w:rFonts w:ascii="Times New Roman" w:hAnsi="Times New Roman"/>
          <w:spacing w:val="-1"/>
          <w:sz w:val="30"/>
          <w:szCs w:val="30"/>
        </w:rPr>
        <w:t>других</w:t>
      </w:r>
      <w:r w:rsidRPr="00BB24EB">
        <w:rPr>
          <w:rFonts w:ascii="Times New Roman" w:hAnsi="Times New Roman"/>
          <w:spacing w:val="68"/>
          <w:sz w:val="30"/>
          <w:szCs w:val="30"/>
        </w:rPr>
        <w:t xml:space="preserve"> </w:t>
      </w:r>
      <w:r w:rsidRPr="00BB24EB">
        <w:rPr>
          <w:rFonts w:ascii="Times New Roman" w:hAnsi="Times New Roman"/>
          <w:spacing w:val="-1"/>
          <w:sz w:val="30"/>
          <w:szCs w:val="30"/>
        </w:rPr>
        <w:t>радиационных</w:t>
      </w:r>
      <w:r w:rsidRPr="00BB24EB">
        <w:rPr>
          <w:rFonts w:ascii="Times New Roman" w:hAnsi="Times New Roman"/>
          <w:spacing w:val="28"/>
          <w:sz w:val="30"/>
          <w:szCs w:val="30"/>
        </w:rPr>
        <w:t xml:space="preserve"> </w:t>
      </w:r>
      <w:r w:rsidRPr="00BB24EB">
        <w:rPr>
          <w:rFonts w:ascii="Times New Roman" w:hAnsi="Times New Roman"/>
          <w:spacing w:val="-1"/>
          <w:sz w:val="30"/>
          <w:szCs w:val="30"/>
        </w:rPr>
        <w:t>аварий,</w:t>
      </w:r>
      <w:r w:rsidRPr="00BB24EB">
        <w:rPr>
          <w:rFonts w:ascii="Times New Roman" w:hAnsi="Times New Roman"/>
          <w:spacing w:val="3"/>
          <w:sz w:val="30"/>
          <w:szCs w:val="30"/>
        </w:rPr>
        <w:t xml:space="preserve"> </w:t>
      </w:r>
      <w:r w:rsidRPr="00BB24EB">
        <w:rPr>
          <w:rFonts w:ascii="Times New Roman" w:hAnsi="Times New Roman"/>
          <w:spacing w:val="-2"/>
          <w:sz w:val="30"/>
          <w:szCs w:val="30"/>
        </w:rPr>
        <w:t>участниками</w:t>
      </w:r>
      <w:r w:rsidRPr="00BB24EB">
        <w:rPr>
          <w:rFonts w:ascii="Times New Roman" w:hAnsi="Times New Roman"/>
          <w:spacing w:val="5"/>
          <w:sz w:val="30"/>
          <w:szCs w:val="30"/>
        </w:rPr>
        <w:t xml:space="preserve"> </w:t>
      </w:r>
      <w:r w:rsidRPr="00BB24EB">
        <w:rPr>
          <w:rFonts w:ascii="Times New Roman" w:hAnsi="Times New Roman"/>
          <w:spacing w:val="-1"/>
          <w:sz w:val="30"/>
          <w:szCs w:val="30"/>
        </w:rPr>
        <w:t>ликвидации</w:t>
      </w:r>
      <w:r w:rsidRPr="00BB24EB">
        <w:rPr>
          <w:rFonts w:ascii="Times New Roman" w:hAnsi="Times New Roman"/>
          <w:spacing w:val="5"/>
          <w:sz w:val="30"/>
          <w:szCs w:val="30"/>
        </w:rPr>
        <w:t xml:space="preserve"> </w:t>
      </w:r>
      <w:r w:rsidRPr="00BB24EB">
        <w:rPr>
          <w:rFonts w:ascii="Times New Roman" w:hAnsi="Times New Roman"/>
          <w:spacing w:val="-1"/>
          <w:sz w:val="30"/>
          <w:szCs w:val="30"/>
        </w:rPr>
        <w:t>последствий</w:t>
      </w:r>
      <w:r w:rsidRPr="00BB24EB">
        <w:rPr>
          <w:rFonts w:ascii="Times New Roman" w:hAnsi="Times New Roman"/>
          <w:spacing w:val="2"/>
          <w:sz w:val="30"/>
          <w:szCs w:val="30"/>
        </w:rPr>
        <w:t xml:space="preserve"> </w:t>
      </w:r>
      <w:r w:rsidRPr="00BB24EB">
        <w:rPr>
          <w:rFonts w:ascii="Times New Roman" w:hAnsi="Times New Roman"/>
          <w:spacing w:val="-1"/>
          <w:sz w:val="30"/>
          <w:szCs w:val="30"/>
        </w:rPr>
        <w:t>катастрофы</w:t>
      </w:r>
      <w:r w:rsidRPr="00BB24EB">
        <w:rPr>
          <w:rFonts w:ascii="Times New Roman" w:hAnsi="Times New Roman"/>
          <w:spacing w:val="2"/>
          <w:sz w:val="30"/>
          <w:szCs w:val="30"/>
        </w:rPr>
        <w:t xml:space="preserve"> </w:t>
      </w:r>
      <w:r w:rsidRPr="00BB24EB">
        <w:rPr>
          <w:rFonts w:ascii="Times New Roman" w:hAnsi="Times New Roman"/>
          <w:sz w:val="30"/>
          <w:szCs w:val="30"/>
        </w:rPr>
        <w:t>на</w:t>
      </w:r>
      <w:r w:rsidRPr="00BB24EB">
        <w:rPr>
          <w:rFonts w:ascii="Times New Roman" w:hAnsi="Times New Roman"/>
          <w:spacing w:val="4"/>
          <w:sz w:val="30"/>
          <w:szCs w:val="30"/>
        </w:rPr>
        <w:t xml:space="preserve"> </w:t>
      </w:r>
      <w:r w:rsidRPr="00BB24EB">
        <w:rPr>
          <w:rFonts w:ascii="Times New Roman" w:hAnsi="Times New Roman"/>
          <w:spacing w:val="-1"/>
          <w:sz w:val="30"/>
          <w:szCs w:val="30"/>
        </w:rPr>
        <w:t>Чернобыльской</w:t>
      </w:r>
      <w:r w:rsidRPr="00BB24EB">
        <w:rPr>
          <w:rFonts w:ascii="Times New Roman" w:hAnsi="Times New Roman"/>
          <w:spacing w:val="47"/>
          <w:sz w:val="30"/>
          <w:szCs w:val="30"/>
        </w:rPr>
        <w:t xml:space="preserve"> </w:t>
      </w:r>
      <w:r w:rsidRPr="00BB24EB">
        <w:rPr>
          <w:rFonts w:ascii="Times New Roman" w:hAnsi="Times New Roman"/>
          <w:spacing w:val="-1"/>
          <w:sz w:val="30"/>
          <w:szCs w:val="30"/>
        </w:rPr>
        <w:t>АЭС,</w:t>
      </w:r>
      <w:r w:rsidRPr="00BB24EB">
        <w:rPr>
          <w:rFonts w:ascii="Times New Roman" w:hAnsi="Times New Roman"/>
          <w:spacing w:val="65"/>
          <w:sz w:val="30"/>
          <w:szCs w:val="30"/>
        </w:rPr>
        <w:t xml:space="preserve"> </w:t>
      </w:r>
      <w:r w:rsidRPr="00BB24EB">
        <w:rPr>
          <w:rFonts w:ascii="Times New Roman" w:hAnsi="Times New Roman"/>
          <w:spacing w:val="-1"/>
          <w:sz w:val="30"/>
          <w:szCs w:val="30"/>
        </w:rPr>
        <w:t>работавшими</w:t>
      </w:r>
      <w:r w:rsidRPr="00BB24EB">
        <w:rPr>
          <w:rFonts w:ascii="Times New Roman" w:hAnsi="Times New Roman"/>
          <w:spacing w:val="67"/>
          <w:sz w:val="30"/>
          <w:szCs w:val="30"/>
        </w:rPr>
        <w:t xml:space="preserve"> </w:t>
      </w:r>
      <w:r w:rsidRPr="00BB24EB">
        <w:rPr>
          <w:rFonts w:ascii="Times New Roman" w:hAnsi="Times New Roman"/>
          <w:sz w:val="30"/>
          <w:szCs w:val="30"/>
        </w:rPr>
        <w:t>в</w:t>
      </w:r>
      <w:r w:rsidRPr="00BB24EB">
        <w:rPr>
          <w:rFonts w:ascii="Times New Roman" w:hAnsi="Times New Roman"/>
          <w:spacing w:val="65"/>
          <w:sz w:val="30"/>
          <w:szCs w:val="30"/>
        </w:rPr>
        <w:t xml:space="preserve"> </w:t>
      </w:r>
      <w:r w:rsidRPr="00BB24EB">
        <w:rPr>
          <w:rFonts w:ascii="Times New Roman" w:hAnsi="Times New Roman"/>
          <w:spacing w:val="-1"/>
          <w:sz w:val="30"/>
          <w:szCs w:val="30"/>
        </w:rPr>
        <w:t>зоне</w:t>
      </w:r>
      <w:r w:rsidRPr="00BB24EB">
        <w:rPr>
          <w:rFonts w:ascii="Times New Roman" w:hAnsi="Times New Roman"/>
          <w:spacing w:val="66"/>
          <w:sz w:val="30"/>
          <w:szCs w:val="30"/>
        </w:rPr>
        <w:t xml:space="preserve"> </w:t>
      </w:r>
      <w:r w:rsidRPr="00BB24EB">
        <w:rPr>
          <w:rFonts w:ascii="Times New Roman" w:hAnsi="Times New Roman"/>
          <w:spacing w:val="-1"/>
          <w:sz w:val="30"/>
          <w:szCs w:val="30"/>
        </w:rPr>
        <w:t>эвакуации</w:t>
      </w:r>
      <w:r w:rsidR="00E85C52" w:rsidRPr="00BB24EB">
        <w:rPr>
          <w:rFonts w:ascii="Times New Roman" w:hAnsi="Times New Roman"/>
          <w:spacing w:val="-1"/>
          <w:sz w:val="30"/>
          <w:szCs w:val="30"/>
        </w:rPr>
        <w:t>.</w:t>
      </w:r>
    </w:p>
    <w:p w14:paraId="4DC18E53" w14:textId="089CA864" w:rsidR="005076C8" w:rsidRPr="00070122" w:rsidRDefault="007B0A3E" w:rsidP="00B92879">
      <w:pPr>
        <w:spacing w:after="0" w:line="240" w:lineRule="auto"/>
        <w:ind w:firstLine="567"/>
        <w:jc w:val="both"/>
        <w:rPr>
          <w:rStyle w:val="fontstyle01"/>
          <w:rFonts w:ascii="Times New Roman" w:hAnsi="Times New Roman"/>
          <w:sz w:val="30"/>
          <w:szCs w:val="30"/>
        </w:rPr>
      </w:pPr>
      <w:r>
        <w:rPr>
          <w:rFonts w:ascii="Times New Roman" w:hAnsi="Times New Roman"/>
          <w:sz w:val="30"/>
          <w:szCs w:val="30"/>
        </w:rPr>
        <w:t>5.19</w:t>
      </w:r>
      <w:r w:rsidR="005076C8" w:rsidRPr="00AD7F9A">
        <w:rPr>
          <w:rFonts w:ascii="Times New Roman" w:hAnsi="Times New Roman"/>
          <w:sz w:val="30"/>
          <w:szCs w:val="30"/>
        </w:rPr>
        <w:t>.</w:t>
      </w:r>
      <w:r w:rsidR="001B6630" w:rsidRPr="00AD7F9A">
        <w:rPr>
          <w:rFonts w:ascii="Times New Roman" w:hAnsi="Times New Roman"/>
          <w:sz w:val="30"/>
          <w:szCs w:val="30"/>
        </w:rPr>
        <w:t> </w:t>
      </w:r>
      <w:proofErr w:type="gramStart"/>
      <w:r w:rsidR="00DE5489">
        <w:rPr>
          <w:rFonts w:ascii="Times New Roman" w:hAnsi="Times New Roman"/>
          <w:sz w:val="30"/>
          <w:szCs w:val="30"/>
        </w:rPr>
        <w:t xml:space="preserve">Наниматель </w:t>
      </w:r>
      <w:r w:rsidR="00DE5489">
        <w:rPr>
          <w:rStyle w:val="fontstyle01"/>
          <w:rFonts w:ascii="Times New Roman" w:hAnsi="Times New Roman"/>
          <w:sz w:val="30"/>
          <w:szCs w:val="30"/>
        </w:rPr>
        <w:t>за</w:t>
      </w:r>
      <w:r w:rsidR="00D666C3" w:rsidRPr="00AD7F9A">
        <w:rPr>
          <w:rStyle w:val="fontstyle01"/>
          <w:rFonts w:ascii="Times New Roman" w:hAnsi="Times New Roman"/>
          <w:sz w:val="30"/>
          <w:szCs w:val="30"/>
        </w:rPr>
        <w:t>ключ</w:t>
      </w:r>
      <w:r w:rsidR="00DE5489">
        <w:rPr>
          <w:rStyle w:val="fontstyle01"/>
          <w:rFonts w:ascii="Times New Roman" w:hAnsi="Times New Roman"/>
          <w:sz w:val="30"/>
          <w:szCs w:val="30"/>
        </w:rPr>
        <w:t>ает</w:t>
      </w:r>
      <w:r w:rsidR="00C20364">
        <w:rPr>
          <w:rStyle w:val="fontstyle01"/>
          <w:rFonts w:ascii="Times New Roman" w:hAnsi="Times New Roman"/>
          <w:sz w:val="30"/>
          <w:szCs w:val="30"/>
        </w:rPr>
        <w:t xml:space="preserve"> контракт</w:t>
      </w:r>
      <w:r w:rsidR="00D666C3" w:rsidRPr="00AD7F9A">
        <w:rPr>
          <w:rStyle w:val="fontstyle01"/>
          <w:rFonts w:ascii="Times New Roman" w:hAnsi="Times New Roman"/>
          <w:sz w:val="30"/>
          <w:szCs w:val="30"/>
        </w:rPr>
        <w:t xml:space="preserve"> с </w:t>
      </w:r>
      <w:r w:rsidR="00C20364">
        <w:rPr>
          <w:rStyle w:val="fontstyle01"/>
          <w:rFonts w:ascii="Times New Roman" w:hAnsi="Times New Roman"/>
          <w:sz w:val="30"/>
          <w:szCs w:val="30"/>
        </w:rPr>
        <w:t>Р</w:t>
      </w:r>
      <w:r w:rsidR="00D666C3" w:rsidRPr="00AD7F9A">
        <w:rPr>
          <w:rStyle w:val="fontstyle01"/>
          <w:rFonts w:ascii="Times New Roman" w:hAnsi="Times New Roman"/>
          <w:sz w:val="30"/>
          <w:szCs w:val="30"/>
        </w:rPr>
        <w:t xml:space="preserve">аботниками, достигшими общеустановленного пенсионного возраста, не допускающими нарушений трудовой и исполнительской дисциплины, на иждивении у которых находятся несовершеннолетние дети, до достижения последними совершеннолетия, а также с </w:t>
      </w:r>
      <w:r w:rsidR="00C20364">
        <w:rPr>
          <w:rStyle w:val="fontstyle01"/>
          <w:rFonts w:ascii="Times New Roman" w:hAnsi="Times New Roman"/>
          <w:sz w:val="30"/>
          <w:szCs w:val="30"/>
        </w:rPr>
        <w:t>Р</w:t>
      </w:r>
      <w:r w:rsidR="00D666C3" w:rsidRPr="00AD7F9A">
        <w:rPr>
          <w:rStyle w:val="fontstyle01"/>
          <w:rFonts w:ascii="Times New Roman" w:hAnsi="Times New Roman"/>
          <w:sz w:val="30"/>
          <w:szCs w:val="30"/>
        </w:rPr>
        <w:t xml:space="preserve">аботниками, достигшими общеустановленного пенсионного возраста, дети которых получают на дневной форме обучения первое высшее, среднее специальное или профессионально-техническое образование </w:t>
      </w:r>
      <w:r w:rsidR="00C20364">
        <w:rPr>
          <w:rStyle w:val="fontstyle01"/>
          <w:rFonts w:ascii="Times New Roman" w:hAnsi="Times New Roman"/>
          <w:sz w:val="30"/>
          <w:szCs w:val="30"/>
        </w:rPr>
        <w:t>–</w:t>
      </w:r>
      <w:r w:rsidR="00D666C3" w:rsidRPr="00AD7F9A">
        <w:rPr>
          <w:rStyle w:val="fontstyle01"/>
          <w:rFonts w:ascii="Times New Roman" w:hAnsi="Times New Roman"/>
          <w:sz w:val="30"/>
          <w:szCs w:val="30"/>
        </w:rPr>
        <w:t xml:space="preserve"> до окончания </w:t>
      </w:r>
      <w:r w:rsidR="00C20364">
        <w:rPr>
          <w:rStyle w:val="fontstyle01"/>
          <w:rFonts w:ascii="Times New Roman" w:hAnsi="Times New Roman"/>
          <w:sz w:val="30"/>
          <w:szCs w:val="30"/>
        </w:rPr>
        <w:t>последн</w:t>
      </w:r>
      <w:r w:rsidR="00D666C3" w:rsidRPr="00AD7F9A">
        <w:rPr>
          <w:rStyle w:val="fontstyle01"/>
          <w:rFonts w:ascii="Times New Roman" w:hAnsi="Times New Roman"/>
          <w:sz w:val="30"/>
          <w:szCs w:val="30"/>
        </w:rPr>
        <w:t xml:space="preserve">ими </w:t>
      </w:r>
      <w:r w:rsidR="00C20364">
        <w:rPr>
          <w:rStyle w:val="fontstyle01"/>
          <w:rFonts w:ascii="Times New Roman" w:hAnsi="Times New Roman"/>
          <w:sz w:val="30"/>
          <w:szCs w:val="30"/>
        </w:rPr>
        <w:t xml:space="preserve">обучения в </w:t>
      </w:r>
      <w:r w:rsidR="00D666C3" w:rsidRPr="00AD7F9A">
        <w:rPr>
          <w:rStyle w:val="fontstyle01"/>
          <w:rFonts w:ascii="Times New Roman" w:hAnsi="Times New Roman"/>
          <w:sz w:val="30"/>
          <w:szCs w:val="30"/>
        </w:rPr>
        <w:t>учреждения</w:t>
      </w:r>
      <w:r w:rsidR="00C20364">
        <w:rPr>
          <w:rStyle w:val="fontstyle01"/>
          <w:rFonts w:ascii="Times New Roman" w:hAnsi="Times New Roman"/>
          <w:sz w:val="30"/>
          <w:szCs w:val="30"/>
        </w:rPr>
        <w:t>х</w:t>
      </w:r>
      <w:r w:rsidR="00D666C3" w:rsidRPr="00AD7F9A">
        <w:rPr>
          <w:rStyle w:val="fontstyle01"/>
          <w:rFonts w:ascii="Times New Roman" w:hAnsi="Times New Roman"/>
          <w:sz w:val="30"/>
          <w:szCs w:val="30"/>
        </w:rPr>
        <w:t xml:space="preserve"> </w:t>
      </w:r>
      <w:r w:rsidR="00D666C3" w:rsidRPr="00070122">
        <w:rPr>
          <w:rStyle w:val="fontstyle01"/>
          <w:rFonts w:ascii="Times New Roman" w:hAnsi="Times New Roman"/>
          <w:sz w:val="30"/>
          <w:szCs w:val="30"/>
        </w:rPr>
        <w:t>образования (п.7.12 ТС);</w:t>
      </w:r>
      <w:proofErr w:type="gramEnd"/>
    </w:p>
    <w:p w14:paraId="157DEDC8" w14:textId="2B967B74" w:rsidR="006053C8" w:rsidRPr="00070122" w:rsidRDefault="007B0A3E" w:rsidP="00B92879">
      <w:pPr>
        <w:spacing w:after="0" w:line="240" w:lineRule="auto"/>
        <w:ind w:firstLine="567"/>
        <w:jc w:val="both"/>
        <w:rPr>
          <w:rFonts w:ascii="Times New Roman" w:hAnsi="Times New Roman"/>
          <w:sz w:val="30"/>
          <w:szCs w:val="30"/>
        </w:rPr>
      </w:pPr>
      <w:r>
        <w:rPr>
          <w:rStyle w:val="fontstyle01"/>
          <w:rFonts w:ascii="Times New Roman" w:hAnsi="Times New Roman"/>
          <w:sz w:val="30"/>
          <w:szCs w:val="30"/>
        </w:rPr>
        <w:t>5.20</w:t>
      </w:r>
      <w:r w:rsidR="006053C8" w:rsidRPr="00070122">
        <w:rPr>
          <w:rStyle w:val="fontstyle01"/>
          <w:rFonts w:ascii="Times New Roman" w:hAnsi="Times New Roman"/>
          <w:sz w:val="30"/>
          <w:szCs w:val="30"/>
        </w:rPr>
        <w:t>.</w:t>
      </w:r>
      <w:r w:rsidR="004173F6" w:rsidRPr="00AD7F9A">
        <w:rPr>
          <w:rFonts w:ascii="Times New Roman" w:hAnsi="Times New Roman"/>
          <w:sz w:val="30"/>
          <w:szCs w:val="30"/>
        </w:rPr>
        <w:t> </w:t>
      </w:r>
      <w:r w:rsidR="00DE5489">
        <w:rPr>
          <w:rStyle w:val="fontstyle01"/>
          <w:rFonts w:ascii="Times New Roman" w:hAnsi="Times New Roman"/>
          <w:sz w:val="30"/>
          <w:szCs w:val="30"/>
        </w:rPr>
        <w:t>Наниматель п</w:t>
      </w:r>
      <w:r w:rsidR="006053C8" w:rsidRPr="00070122">
        <w:rPr>
          <w:rStyle w:val="fontstyle01"/>
          <w:rFonts w:ascii="Times New Roman" w:hAnsi="Times New Roman"/>
          <w:sz w:val="30"/>
          <w:szCs w:val="30"/>
        </w:rPr>
        <w:t>родле</w:t>
      </w:r>
      <w:r w:rsidR="00DE5489">
        <w:rPr>
          <w:rStyle w:val="fontstyle01"/>
          <w:rFonts w:ascii="Times New Roman" w:hAnsi="Times New Roman"/>
          <w:sz w:val="30"/>
          <w:szCs w:val="30"/>
        </w:rPr>
        <w:t>вает</w:t>
      </w:r>
      <w:r w:rsidR="006053C8" w:rsidRPr="00070122">
        <w:rPr>
          <w:rStyle w:val="fontstyle01"/>
          <w:rFonts w:ascii="Times New Roman" w:hAnsi="Times New Roman"/>
          <w:sz w:val="30"/>
          <w:szCs w:val="30"/>
        </w:rPr>
        <w:t xml:space="preserve"> (заключ</w:t>
      </w:r>
      <w:r w:rsidR="00DE5489">
        <w:rPr>
          <w:rStyle w:val="fontstyle01"/>
          <w:rFonts w:ascii="Times New Roman" w:hAnsi="Times New Roman"/>
          <w:sz w:val="30"/>
          <w:szCs w:val="30"/>
        </w:rPr>
        <w:t>ает</w:t>
      </w:r>
      <w:r w:rsidR="006053C8" w:rsidRPr="00070122">
        <w:rPr>
          <w:rStyle w:val="fontstyle01"/>
          <w:rFonts w:ascii="Times New Roman" w:hAnsi="Times New Roman"/>
          <w:sz w:val="30"/>
          <w:szCs w:val="30"/>
        </w:rPr>
        <w:t xml:space="preserve"> нов</w:t>
      </w:r>
      <w:r w:rsidR="00DE5489">
        <w:rPr>
          <w:rStyle w:val="fontstyle01"/>
          <w:rFonts w:ascii="Times New Roman" w:hAnsi="Times New Roman"/>
          <w:sz w:val="30"/>
          <w:szCs w:val="30"/>
        </w:rPr>
        <w:t>ый</w:t>
      </w:r>
      <w:r w:rsidR="006053C8" w:rsidRPr="00070122">
        <w:rPr>
          <w:rStyle w:val="fontstyle01"/>
          <w:rFonts w:ascii="Times New Roman" w:hAnsi="Times New Roman"/>
          <w:sz w:val="30"/>
          <w:szCs w:val="30"/>
        </w:rPr>
        <w:t>) контракт с матерью (мачехой) или отцом (отчимом), усыновителем (</w:t>
      </w:r>
      <w:proofErr w:type="spellStart"/>
      <w:r w:rsidR="006053C8" w:rsidRPr="00070122">
        <w:rPr>
          <w:rStyle w:val="fontstyle01"/>
          <w:rFonts w:ascii="Times New Roman" w:hAnsi="Times New Roman"/>
          <w:sz w:val="30"/>
          <w:szCs w:val="30"/>
        </w:rPr>
        <w:t>удочерителем</w:t>
      </w:r>
      <w:proofErr w:type="spellEnd"/>
      <w:r w:rsidR="006053C8" w:rsidRPr="00070122">
        <w:rPr>
          <w:rStyle w:val="fontstyle01"/>
          <w:rFonts w:ascii="Times New Roman" w:hAnsi="Times New Roman"/>
          <w:sz w:val="30"/>
          <w:szCs w:val="30"/>
        </w:rPr>
        <w:t>), опекуном ребенка-инвалида в возрасте до восемнадцати лет или двоих и более детей в воз</w:t>
      </w:r>
      <w:r w:rsidR="00C20364">
        <w:rPr>
          <w:rStyle w:val="fontstyle01"/>
          <w:rFonts w:ascii="Times New Roman" w:hAnsi="Times New Roman"/>
          <w:sz w:val="30"/>
          <w:szCs w:val="30"/>
        </w:rPr>
        <w:t>расте до 16 лет, не допускающе</w:t>
      </w:r>
      <w:proofErr w:type="gramStart"/>
      <w:r w:rsidR="00C20364">
        <w:rPr>
          <w:rStyle w:val="fontstyle01"/>
          <w:rFonts w:ascii="Times New Roman" w:hAnsi="Times New Roman"/>
          <w:sz w:val="30"/>
          <w:szCs w:val="30"/>
        </w:rPr>
        <w:t>й</w:t>
      </w:r>
      <w:r w:rsidR="006053C8" w:rsidRPr="00070122">
        <w:rPr>
          <w:rStyle w:val="fontstyle01"/>
          <w:rFonts w:ascii="Times New Roman" w:hAnsi="Times New Roman"/>
          <w:sz w:val="30"/>
          <w:szCs w:val="30"/>
        </w:rPr>
        <w:t>(</w:t>
      </w:r>
      <w:proofErr w:type="gramEnd"/>
      <w:r w:rsidR="006053C8" w:rsidRPr="00070122">
        <w:rPr>
          <w:rStyle w:val="fontstyle01"/>
          <w:rFonts w:ascii="Times New Roman" w:hAnsi="Times New Roman"/>
          <w:sz w:val="30"/>
          <w:szCs w:val="30"/>
        </w:rPr>
        <w:t>-</w:t>
      </w:r>
      <w:proofErr w:type="spellStart"/>
      <w:r w:rsidR="006053C8" w:rsidRPr="00070122">
        <w:rPr>
          <w:rStyle w:val="fontstyle01"/>
          <w:rFonts w:ascii="Times New Roman" w:hAnsi="Times New Roman"/>
          <w:sz w:val="30"/>
          <w:szCs w:val="30"/>
        </w:rPr>
        <w:t>щим</w:t>
      </w:r>
      <w:proofErr w:type="spellEnd"/>
      <w:r w:rsidR="006053C8" w:rsidRPr="00070122">
        <w:rPr>
          <w:rStyle w:val="fontstyle01"/>
          <w:rFonts w:ascii="Times New Roman" w:hAnsi="Times New Roman"/>
          <w:sz w:val="30"/>
          <w:szCs w:val="30"/>
        </w:rPr>
        <w:t xml:space="preserve">) нарушений 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 (п.7.14 </w:t>
      </w:r>
      <w:proofErr w:type="gramStart"/>
      <w:r w:rsidR="006053C8" w:rsidRPr="00070122">
        <w:rPr>
          <w:rStyle w:val="fontstyle01"/>
          <w:rFonts w:ascii="Times New Roman" w:hAnsi="Times New Roman"/>
          <w:sz w:val="30"/>
          <w:szCs w:val="30"/>
        </w:rPr>
        <w:t>ТС);</w:t>
      </w:r>
      <w:proofErr w:type="gramEnd"/>
    </w:p>
    <w:p w14:paraId="1B17CD27" w14:textId="08727608" w:rsidR="005076C8" w:rsidRPr="00070122" w:rsidRDefault="007B0A3E" w:rsidP="00B92879">
      <w:pPr>
        <w:spacing w:after="0" w:line="240" w:lineRule="auto"/>
        <w:ind w:firstLine="567"/>
        <w:jc w:val="both"/>
        <w:rPr>
          <w:rFonts w:ascii="Times New Roman" w:hAnsi="Times New Roman"/>
          <w:sz w:val="30"/>
          <w:szCs w:val="30"/>
        </w:rPr>
      </w:pPr>
      <w:r>
        <w:rPr>
          <w:rFonts w:ascii="Times New Roman" w:hAnsi="Times New Roman"/>
          <w:sz w:val="30"/>
          <w:szCs w:val="30"/>
        </w:rPr>
        <w:t>5.21</w:t>
      </w:r>
      <w:r w:rsidR="005076C8" w:rsidRPr="00070122">
        <w:rPr>
          <w:rFonts w:ascii="Times New Roman" w:hAnsi="Times New Roman"/>
          <w:sz w:val="30"/>
          <w:szCs w:val="30"/>
        </w:rPr>
        <w:t>.</w:t>
      </w:r>
      <w:r w:rsidR="004173F6" w:rsidRPr="00AD7F9A">
        <w:rPr>
          <w:rFonts w:ascii="Times New Roman" w:hAnsi="Times New Roman"/>
          <w:sz w:val="30"/>
          <w:szCs w:val="30"/>
        </w:rPr>
        <w:t> </w:t>
      </w:r>
      <w:proofErr w:type="gramStart"/>
      <w:r w:rsidR="00DE5489">
        <w:rPr>
          <w:rFonts w:ascii="Times New Roman" w:hAnsi="Times New Roman"/>
          <w:sz w:val="30"/>
          <w:szCs w:val="30"/>
        </w:rPr>
        <w:t xml:space="preserve">Наниматель обязуется производить </w:t>
      </w:r>
      <w:r w:rsidR="001B6630" w:rsidRPr="00070122">
        <w:rPr>
          <w:rFonts w:ascii="Times New Roman" w:hAnsi="Times New Roman"/>
          <w:sz w:val="30"/>
          <w:szCs w:val="30"/>
        </w:rPr>
        <w:t> </w:t>
      </w:r>
      <w:r w:rsidR="00DE5489">
        <w:rPr>
          <w:rFonts w:ascii="Times New Roman" w:hAnsi="Times New Roman"/>
          <w:sz w:val="30"/>
          <w:szCs w:val="30"/>
        </w:rPr>
        <w:t>у</w:t>
      </w:r>
      <w:r w:rsidR="006053C8" w:rsidRPr="00070122">
        <w:rPr>
          <w:rStyle w:val="fontstyle01"/>
          <w:rFonts w:ascii="Times New Roman" w:hAnsi="Times New Roman"/>
          <w:sz w:val="30"/>
          <w:szCs w:val="30"/>
        </w:rPr>
        <w:t xml:space="preserve">вольнение по истечении срока контракта </w:t>
      </w:r>
      <w:r w:rsidR="00C20364">
        <w:rPr>
          <w:rStyle w:val="fontstyle01"/>
          <w:rFonts w:ascii="Times New Roman" w:hAnsi="Times New Roman"/>
          <w:sz w:val="30"/>
          <w:szCs w:val="30"/>
        </w:rPr>
        <w:t>Р</w:t>
      </w:r>
      <w:r w:rsidR="006053C8" w:rsidRPr="00070122">
        <w:rPr>
          <w:rStyle w:val="fontstyle01"/>
          <w:rFonts w:ascii="Times New Roman" w:hAnsi="Times New Roman"/>
          <w:sz w:val="30"/>
          <w:szCs w:val="30"/>
        </w:rPr>
        <w:t xml:space="preserve">аботников, получивших на производстве трудовое увечье или профессиональное заболевание, являющихся инвалидами, </w:t>
      </w:r>
      <w:r w:rsidR="00857B44">
        <w:rPr>
          <w:rStyle w:val="fontstyle01"/>
          <w:rFonts w:ascii="Times New Roman" w:hAnsi="Times New Roman"/>
          <w:sz w:val="30"/>
          <w:szCs w:val="30"/>
        </w:rPr>
        <w:t>Работников-</w:t>
      </w:r>
      <w:r w:rsidR="006053C8" w:rsidRPr="00070122">
        <w:rPr>
          <w:rStyle w:val="fontstyle01"/>
          <w:rFonts w:ascii="Times New Roman" w:hAnsi="Times New Roman"/>
          <w:sz w:val="30"/>
          <w:szCs w:val="30"/>
        </w:rPr>
        <w:t>одиноких родителей, опекунов, на иждивении которых находятся несовершеннолетние дети, а также воспитывающих детей-и</w:t>
      </w:r>
      <w:r w:rsidR="00857B44">
        <w:rPr>
          <w:rStyle w:val="fontstyle01"/>
          <w:rFonts w:ascii="Times New Roman" w:hAnsi="Times New Roman"/>
          <w:sz w:val="30"/>
          <w:szCs w:val="30"/>
        </w:rPr>
        <w:t xml:space="preserve">нвалидов в возрасте до 18 лет, </w:t>
      </w:r>
      <w:r w:rsidR="006053C8" w:rsidRPr="00070122">
        <w:rPr>
          <w:rStyle w:val="fontstyle01"/>
          <w:rFonts w:ascii="Times New Roman" w:hAnsi="Times New Roman"/>
          <w:sz w:val="30"/>
          <w:szCs w:val="30"/>
        </w:rPr>
        <w:t xml:space="preserve">только с предварительного согласия </w:t>
      </w:r>
      <w:r w:rsidR="00857B44">
        <w:rPr>
          <w:rStyle w:val="fontstyle01"/>
          <w:rFonts w:ascii="Times New Roman" w:hAnsi="Times New Roman"/>
          <w:sz w:val="30"/>
          <w:szCs w:val="30"/>
        </w:rPr>
        <w:t>Профкома</w:t>
      </w:r>
      <w:r w:rsidR="006053C8" w:rsidRPr="00070122">
        <w:rPr>
          <w:rStyle w:val="fontstyle01"/>
          <w:rFonts w:ascii="Times New Roman" w:hAnsi="Times New Roman"/>
          <w:sz w:val="30"/>
          <w:szCs w:val="30"/>
        </w:rPr>
        <w:t xml:space="preserve"> организации, если инициатором расторжения контракта является </w:t>
      </w:r>
      <w:r w:rsidR="00857B44">
        <w:rPr>
          <w:rStyle w:val="fontstyle01"/>
          <w:rFonts w:ascii="Times New Roman" w:hAnsi="Times New Roman"/>
          <w:sz w:val="30"/>
          <w:szCs w:val="30"/>
        </w:rPr>
        <w:t>Н</w:t>
      </w:r>
      <w:r w:rsidR="006053C8" w:rsidRPr="00070122">
        <w:rPr>
          <w:rStyle w:val="fontstyle01"/>
          <w:rFonts w:ascii="Times New Roman" w:hAnsi="Times New Roman"/>
          <w:sz w:val="30"/>
          <w:szCs w:val="30"/>
        </w:rPr>
        <w:t>аниматель</w:t>
      </w:r>
      <w:r w:rsidR="006053C8" w:rsidRPr="00070122">
        <w:rPr>
          <w:rFonts w:ascii="Times New Roman" w:hAnsi="Times New Roman"/>
          <w:sz w:val="30"/>
          <w:szCs w:val="30"/>
        </w:rPr>
        <w:t xml:space="preserve"> </w:t>
      </w:r>
      <w:r w:rsidR="006053C8" w:rsidRPr="00070122">
        <w:rPr>
          <w:rStyle w:val="fontstyle01"/>
          <w:rFonts w:ascii="Times New Roman" w:hAnsi="Times New Roman"/>
          <w:sz w:val="30"/>
          <w:szCs w:val="30"/>
        </w:rPr>
        <w:t>(п.7.17 ТС)</w:t>
      </w:r>
      <w:r w:rsidR="005076C8" w:rsidRPr="00070122">
        <w:rPr>
          <w:rFonts w:ascii="Times New Roman" w:hAnsi="Times New Roman"/>
          <w:sz w:val="30"/>
          <w:szCs w:val="30"/>
        </w:rPr>
        <w:t>.</w:t>
      </w:r>
      <w:proofErr w:type="gramEnd"/>
    </w:p>
    <w:p w14:paraId="25BAE5AD" w14:textId="68D3E628" w:rsidR="005076C8" w:rsidRPr="00AD7F9A" w:rsidRDefault="00625085" w:rsidP="00B92879">
      <w:pPr>
        <w:spacing w:after="0" w:line="240" w:lineRule="auto"/>
        <w:ind w:firstLine="567"/>
        <w:jc w:val="both"/>
        <w:rPr>
          <w:rFonts w:ascii="Times New Roman" w:hAnsi="Times New Roman"/>
          <w:snapToGrid w:val="0"/>
          <w:sz w:val="30"/>
          <w:szCs w:val="30"/>
        </w:rPr>
      </w:pPr>
      <w:r>
        <w:rPr>
          <w:rFonts w:ascii="Times New Roman" w:hAnsi="Times New Roman"/>
          <w:sz w:val="30"/>
          <w:szCs w:val="30"/>
        </w:rPr>
        <w:lastRenderedPageBreak/>
        <w:t>5.23</w:t>
      </w:r>
      <w:r w:rsidR="001B6630" w:rsidRPr="00AD7F9A">
        <w:rPr>
          <w:rFonts w:ascii="Times New Roman" w:hAnsi="Times New Roman"/>
          <w:snapToGrid w:val="0"/>
          <w:sz w:val="30"/>
          <w:szCs w:val="30"/>
        </w:rPr>
        <w:t>. </w:t>
      </w:r>
      <w:r w:rsidR="005076C8" w:rsidRPr="00AD7F9A">
        <w:rPr>
          <w:rFonts w:ascii="Times New Roman" w:hAnsi="Times New Roman"/>
          <w:snapToGrid w:val="0"/>
          <w:sz w:val="30"/>
          <w:szCs w:val="30"/>
        </w:rPr>
        <w:t xml:space="preserve">Согласно ст. 19 </w:t>
      </w:r>
      <w:r w:rsidR="005076C8" w:rsidRPr="00D97094">
        <w:rPr>
          <w:rFonts w:ascii="Times New Roman" w:hAnsi="Times New Roman"/>
          <w:iCs/>
          <w:sz w:val="30"/>
          <w:szCs w:val="30"/>
        </w:rPr>
        <w:t>Т</w:t>
      </w:r>
      <w:r w:rsidR="00B92879">
        <w:rPr>
          <w:rFonts w:ascii="Times New Roman" w:hAnsi="Times New Roman"/>
          <w:iCs/>
          <w:sz w:val="30"/>
          <w:szCs w:val="30"/>
        </w:rPr>
        <w:t>К</w:t>
      </w:r>
      <w:r w:rsidR="002576FE">
        <w:rPr>
          <w:rFonts w:ascii="Times New Roman" w:hAnsi="Times New Roman"/>
          <w:iCs/>
          <w:sz w:val="30"/>
          <w:szCs w:val="30"/>
        </w:rPr>
        <w:t xml:space="preserve"> </w:t>
      </w:r>
      <w:r w:rsidR="005076C8" w:rsidRPr="00D97094">
        <w:rPr>
          <w:rFonts w:ascii="Times New Roman" w:hAnsi="Times New Roman"/>
          <w:iCs/>
          <w:sz w:val="30"/>
          <w:szCs w:val="30"/>
        </w:rPr>
        <w:t>Республики Беларусь</w:t>
      </w:r>
      <w:r w:rsidR="005076C8" w:rsidRPr="00625085">
        <w:rPr>
          <w:rFonts w:ascii="Times New Roman" w:hAnsi="Times New Roman"/>
          <w:snapToGrid w:val="0"/>
          <w:sz w:val="30"/>
          <w:szCs w:val="30"/>
        </w:rPr>
        <w:t xml:space="preserve"> в</w:t>
      </w:r>
      <w:r w:rsidR="005076C8" w:rsidRPr="00AD7F9A">
        <w:rPr>
          <w:rFonts w:ascii="Times New Roman" w:hAnsi="Times New Roman"/>
          <w:snapToGrid w:val="0"/>
          <w:sz w:val="30"/>
          <w:szCs w:val="30"/>
        </w:rPr>
        <w:t xml:space="preserve"> случае изменения законодательства о труде условия трудового договора (контракта) должны быть приведены Нанимателем в соответствие с законодательством о труде. Указанные изменения и дополнения не являются изменением существенных условий труда (подпункт 4.1. пункта 4 Декрета Президента Республики Беларусь от 15.12.2014 N 5 "Об усилении требований к руководящим кадрам и работникам организаций").</w:t>
      </w:r>
    </w:p>
    <w:p w14:paraId="0E09DFF0" w14:textId="1927FA0B" w:rsidR="005076C8" w:rsidRPr="00AD7F9A" w:rsidRDefault="005076C8" w:rsidP="00B92879">
      <w:pPr>
        <w:spacing w:after="0" w:line="240" w:lineRule="auto"/>
        <w:ind w:firstLine="567"/>
        <w:jc w:val="both"/>
        <w:rPr>
          <w:rFonts w:ascii="Times New Roman" w:hAnsi="Times New Roman"/>
          <w:snapToGrid w:val="0"/>
          <w:sz w:val="30"/>
          <w:szCs w:val="30"/>
        </w:rPr>
      </w:pPr>
      <w:r w:rsidRPr="00AD7F9A">
        <w:rPr>
          <w:rFonts w:ascii="Times New Roman" w:hAnsi="Times New Roman"/>
          <w:snapToGrid w:val="0"/>
          <w:sz w:val="30"/>
          <w:szCs w:val="30"/>
        </w:rPr>
        <w:t xml:space="preserve">При внесении соответствующих изменений и дополнений в должностные (рабочие) инструкции, согласие </w:t>
      </w:r>
      <w:r w:rsidR="002576FE">
        <w:rPr>
          <w:rFonts w:ascii="Times New Roman" w:hAnsi="Times New Roman"/>
          <w:snapToGrid w:val="0"/>
          <w:sz w:val="30"/>
          <w:szCs w:val="30"/>
        </w:rPr>
        <w:t>Р</w:t>
      </w:r>
      <w:r w:rsidRPr="00AD7F9A">
        <w:rPr>
          <w:rFonts w:ascii="Times New Roman" w:hAnsi="Times New Roman"/>
          <w:snapToGrid w:val="0"/>
          <w:sz w:val="30"/>
          <w:szCs w:val="30"/>
        </w:rPr>
        <w:t xml:space="preserve">аботников не требуется. </w:t>
      </w:r>
    </w:p>
    <w:p w14:paraId="2BE0B59B" w14:textId="3A72C35D" w:rsidR="005076C8" w:rsidRPr="00AD7F9A" w:rsidRDefault="005076C8" w:rsidP="002576FE">
      <w:pPr>
        <w:spacing w:after="0" w:line="240" w:lineRule="auto"/>
        <w:ind w:firstLine="567"/>
        <w:jc w:val="both"/>
        <w:rPr>
          <w:rFonts w:ascii="Times New Roman" w:hAnsi="Times New Roman"/>
          <w:b/>
          <w:sz w:val="30"/>
          <w:szCs w:val="30"/>
        </w:rPr>
      </w:pPr>
      <w:r w:rsidRPr="00AD7F9A">
        <w:rPr>
          <w:rFonts w:ascii="Times New Roman" w:hAnsi="Times New Roman"/>
          <w:b/>
          <w:sz w:val="30"/>
          <w:szCs w:val="30"/>
        </w:rPr>
        <w:t>Профком обязуется:</w:t>
      </w:r>
    </w:p>
    <w:p w14:paraId="66A3D6B8" w14:textId="034C7E42" w:rsidR="005076C8" w:rsidRPr="00AD7F9A" w:rsidRDefault="00625085" w:rsidP="002576FE">
      <w:pPr>
        <w:spacing w:after="0" w:line="240" w:lineRule="auto"/>
        <w:ind w:firstLine="567"/>
        <w:jc w:val="both"/>
        <w:rPr>
          <w:rFonts w:ascii="Times New Roman" w:hAnsi="Times New Roman"/>
          <w:sz w:val="30"/>
          <w:szCs w:val="30"/>
        </w:rPr>
      </w:pPr>
      <w:r>
        <w:rPr>
          <w:rFonts w:ascii="Times New Roman" w:hAnsi="Times New Roman"/>
          <w:sz w:val="30"/>
          <w:szCs w:val="30"/>
        </w:rPr>
        <w:t>5.24</w:t>
      </w:r>
      <w:r w:rsidR="001B6630" w:rsidRPr="00AD7F9A">
        <w:rPr>
          <w:rFonts w:ascii="Times New Roman" w:hAnsi="Times New Roman"/>
          <w:sz w:val="30"/>
          <w:szCs w:val="30"/>
        </w:rPr>
        <w:t>. </w:t>
      </w:r>
      <w:r w:rsidR="002576FE">
        <w:rPr>
          <w:rFonts w:ascii="Times New Roman" w:hAnsi="Times New Roman"/>
          <w:sz w:val="30"/>
          <w:szCs w:val="30"/>
        </w:rPr>
        <w:t>С</w:t>
      </w:r>
      <w:r w:rsidR="005076C8" w:rsidRPr="00AD7F9A">
        <w:rPr>
          <w:rFonts w:ascii="Times New Roman" w:hAnsi="Times New Roman"/>
          <w:sz w:val="30"/>
          <w:szCs w:val="30"/>
        </w:rPr>
        <w:t xml:space="preserve">одействовать эффективной занятости </w:t>
      </w:r>
      <w:r w:rsidR="002576FE">
        <w:rPr>
          <w:rFonts w:ascii="Times New Roman" w:hAnsi="Times New Roman"/>
          <w:sz w:val="30"/>
          <w:szCs w:val="30"/>
        </w:rPr>
        <w:t>Р</w:t>
      </w:r>
      <w:r w:rsidR="005076C8" w:rsidRPr="00AD7F9A">
        <w:rPr>
          <w:rFonts w:ascii="Times New Roman" w:hAnsi="Times New Roman"/>
          <w:sz w:val="30"/>
          <w:szCs w:val="30"/>
        </w:rPr>
        <w:t>аботников;</w:t>
      </w:r>
    </w:p>
    <w:p w14:paraId="367141C3" w14:textId="2DEC6265" w:rsidR="005076C8" w:rsidRPr="00AD7F9A" w:rsidRDefault="00625085" w:rsidP="002576FE">
      <w:pPr>
        <w:spacing w:after="0" w:line="240" w:lineRule="auto"/>
        <w:ind w:firstLine="567"/>
        <w:jc w:val="both"/>
        <w:rPr>
          <w:rFonts w:ascii="Times New Roman" w:hAnsi="Times New Roman"/>
          <w:sz w:val="30"/>
          <w:szCs w:val="30"/>
        </w:rPr>
      </w:pPr>
      <w:r>
        <w:rPr>
          <w:rFonts w:ascii="Times New Roman" w:hAnsi="Times New Roman"/>
          <w:sz w:val="30"/>
          <w:szCs w:val="30"/>
        </w:rPr>
        <w:t>5.25.</w:t>
      </w:r>
      <w:r w:rsidR="004173F6" w:rsidRPr="00AD7F9A">
        <w:rPr>
          <w:rFonts w:ascii="Times New Roman" w:hAnsi="Times New Roman"/>
          <w:sz w:val="30"/>
          <w:szCs w:val="30"/>
        </w:rPr>
        <w:t> </w:t>
      </w:r>
      <w:r w:rsidR="002576FE">
        <w:rPr>
          <w:rFonts w:ascii="Times New Roman" w:hAnsi="Times New Roman"/>
          <w:sz w:val="30"/>
          <w:szCs w:val="30"/>
        </w:rPr>
        <w:t>О</w:t>
      </w:r>
      <w:r w:rsidR="005076C8" w:rsidRPr="00AD7F9A">
        <w:rPr>
          <w:rFonts w:ascii="Times New Roman" w:hAnsi="Times New Roman"/>
          <w:sz w:val="30"/>
          <w:szCs w:val="30"/>
        </w:rPr>
        <w:t xml:space="preserve">существлять </w:t>
      </w:r>
      <w:proofErr w:type="gramStart"/>
      <w:r w:rsidR="005076C8" w:rsidRPr="00AD7F9A">
        <w:rPr>
          <w:rFonts w:ascii="Times New Roman" w:hAnsi="Times New Roman"/>
          <w:sz w:val="30"/>
          <w:szCs w:val="30"/>
        </w:rPr>
        <w:t>контроль за</w:t>
      </w:r>
      <w:proofErr w:type="gramEnd"/>
      <w:r w:rsidR="005076C8" w:rsidRPr="00AD7F9A">
        <w:rPr>
          <w:rFonts w:ascii="Times New Roman" w:hAnsi="Times New Roman"/>
          <w:sz w:val="30"/>
          <w:szCs w:val="30"/>
        </w:rPr>
        <w:t xml:space="preserve"> правовым обеспечением трудовых, социально-экономических и других прав и гарантий </w:t>
      </w:r>
      <w:r w:rsidR="002576FE">
        <w:rPr>
          <w:rFonts w:ascii="Times New Roman" w:hAnsi="Times New Roman"/>
          <w:sz w:val="30"/>
          <w:szCs w:val="30"/>
        </w:rPr>
        <w:t>Р</w:t>
      </w:r>
      <w:r w:rsidR="005076C8" w:rsidRPr="00AD7F9A">
        <w:rPr>
          <w:rFonts w:ascii="Times New Roman" w:hAnsi="Times New Roman"/>
          <w:sz w:val="30"/>
          <w:szCs w:val="30"/>
        </w:rPr>
        <w:t>аботников;</w:t>
      </w:r>
    </w:p>
    <w:p w14:paraId="31F4A56A" w14:textId="48A75F1E" w:rsidR="008D1425" w:rsidRDefault="00625085" w:rsidP="002576FE">
      <w:pPr>
        <w:spacing w:after="0" w:line="240" w:lineRule="auto"/>
        <w:ind w:firstLine="567"/>
        <w:jc w:val="both"/>
        <w:rPr>
          <w:rFonts w:ascii="Times New Roman" w:hAnsi="Times New Roman"/>
          <w:sz w:val="30"/>
          <w:szCs w:val="30"/>
        </w:rPr>
      </w:pPr>
      <w:r>
        <w:rPr>
          <w:rFonts w:ascii="Times New Roman" w:hAnsi="Times New Roman"/>
          <w:sz w:val="30"/>
          <w:szCs w:val="30"/>
        </w:rPr>
        <w:t>5.26.</w:t>
      </w:r>
      <w:r w:rsidR="004173F6" w:rsidRPr="00AD7F9A">
        <w:rPr>
          <w:rFonts w:ascii="Times New Roman" w:hAnsi="Times New Roman"/>
          <w:sz w:val="30"/>
          <w:szCs w:val="30"/>
        </w:rPr>
        <w:t> </w:t>
      </w:r>
      <w:r w:rsidR="002576FE">
        <w:rPr>
          <w:rFonts w:ascii="Times New Roman" w:hAnsi="Times New Roman"/>
          <w:sz w:val="30"/>
          <w:szCs w:val="30"/>
        </w:rPr>
        <w:t>О</w:t>
      </w:r>
      <w:r w:rsidR="005076C8" w:rsidRPr="00625085">
        <w:rPr>
          <w:rFonts w:ascii="Times New Roman" w:hAnsi="Times New Roman"/>
          <w:sz w:val="30"/>
          <w:szCs w:val="30"/>
        </w:rPr>
        <w:t>казывать правовую защиту всем членам профсоюза.</w:t>
      </w:r>
    </w:p>
    <w:p w14:paraId="26D73E1F" w14:textId="77777777" w:rsidR="00CB42F8" w:rsidRPr="00AD7F9A" w:rsidRDefault="00CB42F8" w:rsidP="00F0435D">
      <w:pPr>
        <w:spacing w:after="0" w:line="240" w:lineRule="auto"/>
        <w:ind w:firstLine="567"/>
        <w:jc w:val="both"/>
        <w:rPr>
          <w:rFonts w:ascii="Times New Roman" w:hAnsi="Times New Roman"/>
          <w:b/>
          <w:sz w:val="30"/>
          <w:szCs w:val="30"/>
          <w:u w:val="single"/>
        </w:rPr>
      </w:pPr>
      <w:r w:rsidRPr="00D97094">
        <w:rPr>
          <w:rFonts w:ascii="Times New Roman" w:hAnsi="Times New Roman"/>
          <w:b/>
          <w:sz w:val="30"/>
          <w:szCs w:val="30"/>
          <w:u w:val="single"/>
        </w:rPr>
        <w:t>Социальная защита молодежи.</w:t>
      </w:r>
    </w:p>
    <w:p w14:paraId="2A76E3C2" w14:textId="56FE1546" w:rsidR="00CB42F8" w:rsidRPr="00AD7F9A" w:rsidRDefault="00C43415" w:rsidP="00F0435D">
      <w:pPr>
        <w:spacing w:after="0" w:line="240" w:lineRule="auto"/>
        <w:ind w:firstLine="567"/>
        <w:jc w:val="both"/>
        <w:rPr>
          <w:rFonts w:ascii="Times New Roman" w:hAnsi="Times New Roman"/>
          <w:sz w:val="30"/>
          <w:szCs w:val="30"/>
        </w:rPr>
      </w:pPr>
      <w:r>
        <w:rPr>
          <w:rFonts w:ascii="Times New Roman" w:hAnsi="Times New Roman"/>
          <w:sz w:val="30"/>
          <w:szCs w:val="30"/>
        </w:rPr>
        <w:t>5.27.</w:t>
      </w:r>
      <w:r w:rsidR="00094727" w:rsidRPr="00AD7F9A">
        <w:rPr>
          <w:rFonts w:ascii="Times New Roman" w:hAnsi="Times New Roman"/>
          <w:sz w:val="30"/>
          <w:szCs w:val="30"/>
        </w:rPr>
        <w:t> </w:t>
      </w:r>
      <w:r w:rsidR="00CB42F8" w:rsidRPr="00AD7F9A">
        <w:rPr>
          <w:rFonts w:ascii="Times New Roman" w:hAnsi="Times New Roman"/>
          <w:sz w:val="30"/>
          <w:szCs w:val="30"/>
        </w:rPr>
        <w:t xml:space="preserve">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w:t>
      </w:r>
      <w:r>
        <w:rPr>
          <w:rFonts w:ascii="Times New Roman" w:hAnsi="Times New Roman"/>
          <w:sz w:val="30"/>
          <w:szCs w:val="30"/>
        </w:rPr>
        <w:t>Р</w:t>
      </w:r>
      <w:r w:rsidR="00CB42F8" w:rsidRPr="00AD7F9A">
        <w:rPr>
          <w:rFonts w:ascii="Times New Roman" w:hAnsi="Times New Roman"/>
          <w:sz w:val="30"/>
          <w:szCs w:val="30"/>
        </w:rPr>
        <w:t xml:space="preserve">аботников, содействия их духовному, культурному и физическому развитию </w:t>
      </w:r>
      <w:r w:rsidR="00CB42F8" w:rsidRPr="00AD7F9A">
        <w:rPr>
          <w:rFonts w:ascii="Times New Roman" w:hAnsi="Times New Roman"/>
          <w:b/>
          <w:sz w:val="30"/>
          <w:szCs w:val="30"/>
        </w:rPr>
        <w:t>Наниматель обязуется</w:t>
      </w:r>
      <w:r w:rsidR="00CB42F8" w:rsidRPr="00AD7F9A">
        <w:rPr>
          <w:rFonts w:ascii="Times New Roman" w:hAnsi="Times New Roman"/>
          <w:sz w:val="30"/>
          <w:szCs w:val="30"/>
        </w:rPr>
        <w:t>:</w:t>
      </w:r>
    </w:p>
    <w:p w14:paraId="2C0BAEF2" w14:textId="43217F96" w:rsidR="00CB42F8" w:rsidRPr="00AD7F9A" w:rsidRDefault="00C43415" w:rsidP="00C43415">
      <w:pPr>
        <w:spacing w:after="0" w:line="240" w:lineRule="auto"/>
        <w:ind w:firstLine="567"/>
        <w:jc w:val="both"/>
        <w:rPr>
          <w:rFonts w:ascii="Times New Roman" w:hAnsi="Times New Roman"/>
          <w:sz w:val="30"/>
          <w:szCs w:val="30"/>
        </w:rPr>
      </w:pPr>
      <w:r>
        <w:rPr>
          <w:rFonts w:ascii="Times New Roman" w:hAnsi="Times New Roman"/>
          <w:sz w:val="30"/>
          <w:szCs w:val="30"/>
        </w:rPr>
        <w:t>5.27</w:t>
      </w:r>
      <w:r w:rsidR="00CB42F8" w:rsidRPr="00AD7F9A">
        <w:rPr>
          <w:rFonts w:ascii="Times New Roman" w:hAnsi="Times New Roman"/>
          <w:sz w:val="30"/>
          <w:szCs w:val="30"/>
        </w:rPr>
        <w:t>.1</w:t>
      </w:r>
      <w:r w:rsidR="00094727" w:rsidRPr="00AD7F9A">
        <w:rPr>
          <w:rFonts w:ascii="Times New Roman" w:hAnsi="Times New Roman"/>
          <w:sz w:val="30"/>
          <w:szCs w:val="30"/>
        </w:rPr>
        <w:t> </w:t>
      </w:r>
      <w:r w:rsidR="00CB42F8" w:rsidRPr="00AD7F9A">
        <w:rPr>
          <w:rFonts w:ascii="Times New Roman" w:hAnsi="Times New Roman"/>
          <w:sz w:val="30"/>
          <w:szCs w:val="30"/>
        </w:rPr>
        <w:t xml:space="preserve">производить несовершеннолетним </w:t>
      </w:r>
      <w:r>
        <w:rPr>
          <w:rFonts w:ascii="Times New Roman" w:hAnsi="Times New Roman"/>
          <w:sz w:val="30"/>
          <w:szCs w:val="30"/>
        </w:rPr>
        <w:t>Р</w:t>
      </w:r>
      <w:r w:rsidR="00CB42F8" w:rsidRPr="00AD7F9A">
        <w:rPr>
          <w:rFonts w:ascii="Times New Roman" w:hAnsi="Times New Roman"/>
          <w:sz w:val="30"/>
          <w:szCs w:val="30"/>
        </w:rPr>
        <w:t>аботникам</w:t>
      </w:r>
      <w:r w:rsidR="00D8796A">
        <w:rPr>
          <w:rFonts w:ascii="Times New Roman" w:hAnsi="Times New Roman"/>
          <w:sz w:val="30"/>
          <w:szCs w:val="30"/>
        </w:rPr>
        <w:t xml:space="preserve"> оплату труда в размере, как и Р</w:t>
      </w:r>
      <w:r w:rsidR="00CB42F8" w:rsidRPr="00AD7F9A">
        <w:rPr>
          <w:rFonts w:ascii="Times New Roman" w:hAnsi="Times New Roman"/>
          <w:sz w:val="30"/>
          <w:szCs w:val="30"/>
        </w:rPr>
        <w:t>аботникам соответствующих категорий при полной продолжительности ежедневной работы;</w:t>
      </w:r>
    </w:p>
    <w:p w14:paraId="57433AE0" w14:textId="2D7C5EFE" w:rsidR="00CB42F8" w:rsidRPr="00AD7F9A" w:rsidRDefault="00C43415" w:rsidP="00C43415">
      <w:pPr>
        <w:spacing w:after="0" w:line="240" w:lineRule="auto"/>
        <w:ind w:firstLine="567"/>
        <w:jc w:val="both"/>
        <w:rPr>
          <w:rFonts w:ascii="Times New Roman" w:hAnsi="Times New Roman"/>
          <w:sz w:val="30"/>
          <w:szCs w:val="30"/>
        </w:rPr>
      </w:pPr>
      <w:r>
        <w:rPr>
          <w:rFonts w:ascii="Times New Roman" w:hAnsi="Times New Roman"/>
          <w:sz w:val="30"/>
          <w:szCs w:val="30"/>
        </w:rPr>
        <w:t>5.27.2</w:t>
      </w:r>
      <w:r w:rsidR="00094727" w:rsidRPr="00AD7F9A">
        <w:rPr>
          <w:rFonts w:ascii="Times New Roman" w:hAnsi="Times New Roman"/>
          <w:sz w:val="30"/>
          <w:szCs w:val="30"/>
        </w:rPr>
        <w:t> </w:t>
      </w:r>
      <w:r w:rsidR="00CB42F8" w:rsidRPr="00AD7F9A">
        <w:rPr>
          <w:rFonts w:ascii="Times New Roman" w:hAnsi="Times New Roman"/>
          <w:sz w:val="30"/>
          <w:szCs w:val="30"/>
        </w:rPr>
        <w:t>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учебными заведениями договорами (заявками);</w:t>
      </w:r>
    </w:p>
    <w:p w14:paraId="49368FB9" w14:textId="7453EBE0" w:rsidR="005507FF" w:rsidRDefault="00C43415" w:rsidP="00C43415">
      <w:pPr>
        <w:spacing w:after="0" w:line="240" w:lineRule="auto"/>
        <w:ind w:firstLine="567"/>
        <w:jc w:val="both"/>
        <w:rPr>
          <w:rFonts w:ascii="Times New Roman" w:hAnsi="Times New Roman"/>
          <w:sz w:val="30"/>
          <w:szCs w:val="30"/>
        </w:rPr>
      </w:pPr>
      <w:r>
        <w:rPr>
          <w:rFonts w:ascii="Times New Roman" w:hAnsi="Times New Roman"/>
          <w:sz w:val="30"/>
          <w:szCs w:val="30"/>
        </w:rPr>
        <w:t>5.27</w:t>
      </w:r>
      <w:r w:rsidR="00D41393" w:rsidRPr="00AD7F9A">
        <w:rPr>
          <w:rFonts w:ascii="Times New Roman" w:hAnsi="Times New Roman"/>
          <w:sz w:val="30"/>
          <w:szCs w:val="30"/>
        </w:rPr>
        <w:t>.</w:t>
      </w:r>
      <w:r>
        <w:rPr>
          <w:rFonts w:ascii="Times New Roman" w:hAnsi="Times New Roman"/>
          <w:sz w:val="30"/>
          <w:szCs w:val="30"/>
        </w:rPr>
        <w:t>3</w:t>
      </w:r>
      <w:r w:rsidR="00094727" w:rsidRPr="00AD7F9A">
        <w:rPr>
          <w:rFonts w:ascii="Times New Roman" w:hAnsi="Times New Roman"/>
          <w:sz w:val="30"/>
          <w:szCs w:val="30"/>
        </w:rPr>
        <w:t> </w:t>
      </w:r>
      <w:r w:rsidR="00D41393" w:rsidRPr="00AD7F9A">
        <w:rPr>
          <w:rFonts w:ascii="Times New Roman" w:hAnsi="Times New Roman"/>
          <w:spacing w:val="-1"/>
          <w:sz w:val="30"/>
          <w:szCs w:val="30"/>
        </w:rPr>
        <w:t>обеспеч</w:t>
      </w:r>
      <w:r w:rsidR="00BF5A93" w:rsidRPr="00AD7F9A">
        <w:rPr>
          <w:rFonts w:ascii="Times New Roman" w:hAnsi="Times New Roman"/>
          <w:spacing w:val="-1"/>
          <w:sz w:val="30"/>
          <w:szCs w:val="30"/>
        </w:rPr>
        <w:t>и</w:t>
      </w:r>
      <w:r w:rsidR="00D41393" w:rsidRPr="00AD7F9A">
        <w:rPr>
          <w:rFonts w:ascii="Times New Roman" w:hAnsi="Times New Roman"/>
          <w:spacing w:val="-1"/>
          <w:sz w:val="30"/>
          <w:szCs w:val="30"/>
        </w:rPr>
        <w:t>ть</w:t>
      </w:r>
      <w:r w:rsidR="00BF5A93" w:rsidRPr="00AD7F9A">
        <w:rPr>
          <w:rFonts w:ascii="Times New Roman" w:hAnsi="Times New Roman"/>
          <w:spacing w:val="42"/>
          <w:sz w:val="30"/>
          <w:szCs w:val="30"/>
        </w:rPr>
        <w:t xml:space="preserve"> </w:t>
      </w:r>
      <w:r w:rsidR="00BF5A93" w:rsidRPr="00AD7F9A">
        <w:rPr>
          <w:rFonts w:ascii="Times New Roman" w:hAnsi="Times New Roman"/>
          <w:spacing w:val="-1"/>
          <w:sz w:val="30"/>
          <w:szCs w:val="30"/>
        </w:rPr>
        <w:t>услови</w:t>
      </w:r>
      <w:r w:rsidR="00D41393" w:rsidRPr="00AD7F9A">
        <w:rPr>
          <w:rFonts w:ascii="Times New Roman" w:hAnsi="Times New Roman"/>
          <w:spacing w:val="-1"/>
          <w:sz w:val="30"/>
          <w:szCs w:val="30"/>
        </w:rPr>
        <w:t>я</w:t>
      </w:r>
      <w:r w:rsidR="00BF5A93" w:rsidRPr="00AD7F9A">
        <w:rPr>
          <w:rFonts w:ascii="Times New Roman" w:hAnsi="Times New Roman"/>
          <w:spacing w:val="45"/>
          <w:sz w:val="30"/>
          <w:szCs w:val="30"/>
        </w:rPr>
        <w:t xml:space="preserve"> </w:t>
      </w:r>
      <w:r w:rsidR="00BF5A93" w:rsidRPr="00AD7F9A">
        <w:rPr>
          <w:rFonts w:ascii="Times New Roman" w:hAnsi="Times New Roman"/>
          <w:sz w:val="30"/>
          <w:szCs w:val="30"/>
        </w:rPr>
        <w:t>для</w:t>
      </w:r>
      <w:r w:rsidR="00BF5A93" w:rsidRPr="00AD7F9A">
        <w:rPr>
          <w:rFonts w:ascii="Times New Roman" w:hAnsi="Times New Roman"/>
          <w:spacing w:val="42"/>
          <w:sz w:val="30"/>
          <w:szCs w:val="30"/>
        </w:rPr>
        <w:t xml:space="preserve"> </w:t>
      </w:r>
      <w:r w:rsidR="00BF5A93" w:rsidRPr="00AD7F9A">
        <w:rPr>
          <w:rFonts w:ascii="Times New Roman" w:hAnsi="Times New Roman"/>
          <w:spacing w:val="-1"/>
          <w:sz w:val="30"/>
          <w:szCs w:val="30"/>
        </w:rPr>
        <w:t>повышения</w:t>
      </w:r>
      <w:r w:rsidR="00BF5A93" w:rsidRPr="00AD7F9A">
        <w:rPr>
          <w:rFonts w:ascii="Times New Roman" w:hAnsi="Times New Roman"/>
          <w:spacing w:val="45"/>
          <w:sz w:val="30"/>
          <w:szCs w:val="30"/>
        </w:rPr>
        <w:t xml:space="preserve"> </w:t>
      </w:r>
      <w:r w:rsidR="00BF5A93" w:rsidRPr="00AD7F9A">
        <w:rPr>
          <w:rFonts w:ascii="Times New Roman" w:hAnsi="Times New Roman"/>
          <w:spacing w:val="-1"/>
          <w:sz w:val="30"/>
          <w:szCs w:val="30"/>
        </w:rPr>
        <w:t>квалификации</w:t>
      </w:r>
      <w:r w:rsidR="00BF5A93" w:rsidRPr="00AD7F9A">
        <w:rPr>
          <w:rFonts w:ascii="Times New Roman" w:hAnsi="Times New Roman"/>
          <w:spacing w:val="45"/>
          <w:sz w:val="30"/>
          <w:szCs w:val="30"/>
        </w:rPr>
        <w:t xml:space="preserve"> </w:t>
      </w:r>
      <w:r w:rsidR="00BF5A93" w:rsidRPr="00AD7F9A">
        <w:rPr>
          <w:rFonts w:ascii="Times New Roman" w:hAnsi="Times New Roman"/>
          <w:spacing w:val="-1"/>
          <w:sz w:val="30"/>
          <w:szCs w:val="30"/>
        </w:rPr>
        <w:t>молодежи, профессионального</w:t>
      </w:r>
      <w:r w:rsidR="00BF5A93" w:rsidRPr="00AD7F9A">
        <w:rPr>
          <w:rFonts w:ascii="Times New Roman" w:hAnsi="Times New Roman"/>
          <w:spacing w:val="-2"/>
          <w:sz w:val="30"/>
          <w:szCs w:val="30"/>
        </w:rPr>
        <w:t xml:space="preserve"> </w:t>
      </w:r>
      <w:r w:rsidR="00BF5A93" w:rsidRPr="00AD7F9A">
        <w:rPr>
          <w:rFonts w:ascii="Times New Roman" w:hAnsi="Times New Roman"/>
          <w:spacing w:val="-1"/>
          <w:sz w:val="30"/>
          <w:szCs w:val="30"/>
        </w:rPr>
        <w:t xml:space="preserve">роста </w:t>
      </w:r>
      <w:r w:rsidR="00BF5A93" w:rsidRPr="00AD7F9A">
        <w:rPr>
          <w:rFonts w:ascii="Times New Roman" w:hAnsi="Times New Roman"/>
          <w:sz w:val="30"/>
          <w:szCs w:val="30"/>
        </w:rPr>
        <w:t>и</w:t>
      </w:r>
      <w:r w:rsidR="00BF5A93" w:rsidRPr="00AD7F9A">
        <w:rPr>
          <w:rFonts w:ascii="Times New Roman" w:hAnsi="Times New Roman"/>
          <w:spacing w:val="-2"/>
          <w:sz w:val="30"/>
          <w:szCs w:val="30"/>
        </w:rPr>
        <w:t xml:space="preserve"> </w:t>
      </w:r>
      <w:r w:rsidR="00BF5A93" w:rsidRPr="00AD7F9A">
        <w:rPr>
          <w:rFonts w:ascii="Times New Roman" w:hAnsi="Times New Roman"/>
          <w:spacing w:val="-1"/>
          <w:sz w:val="30"/>
          <w:szCs w:val="30"/>
        </w:rPr>
        <w:t>общеобразовательного</w:t>
      </w:r>
      <w:r w:rsidR="00BF5A93" w:rsidRPr="00AD7F9A">
        <w:rPr>
          <w:rFonts w:ascii="Times New Roman" w:hAnsi="Times New Roman"/>
          <w:sz w:val="30"/>
          <w:szCs w:val="30"/>
        </w:rPr>
        <w:t xml:space="preserve"> </w:t>
      </w:r>
      <w:r w:rsidR="00BF5A93" w:rsidRPr="00AD7F9A">
        <w:rPr>
          <w:rFonts w:ascii="Times New Roman" w:hAnsi="Times New Roman"/>
          <w:spacing w:val="-1"/>
          <w:sz w:val="30"/>
          <w:szCs w:val="30"/>
        </w:rPr>
        <w:t>уровня</w:t>
      </w:r>
      <w:r w:rsidR="00D41393" w:rsidRPr="00AD7F9A">
        <w:rPr>
          <w:rFonts w:ascii="Times New Roman" w:hAnsi="Times New Roman"/>
          <w:spacing w:val="-1"/>
          <w:sz w:val="30"/>
          <w:szCs w:val="30"/>
        </w:rPr>
        <w:t xml:space="preserve">: </w:t>
      </w:r>
      <w:r w:rsidR="00BF5A93" w:rsidRPr="00BB24EB">
        <w:rPr>
          <w:rFonts w:ascii="Times New Roman" w:hAnsi="Times New Roman"/>
          <w:spacing w:val="-1"/>
          <w:sz w:val="30"/>
          <w:szCs w:val="30"/>
        </w:rPr>
        <w:t>стимулировать к поступлению в магистратуру, аспирантуру,</w:t>
      </w:r>
      <w:r w:rsidR="00D41393" w:rsidRPr="00BB24EB">
        <w:rPr>
          <w:rFonts w:ascii="Times New Roman" w:hAnsi="Times New Roman"/>
          <w:spacing w:val="-1"/>
          <w:sz w:val="30"/>
          <w:szCs w:val="30"/>
        </w:rPr>
        <w:t xml:space="preserve"> </w:t>
      </w:r>
      <w:r w:rsidR="00BF5A93" w:rsidRPr="00BB24EB">
        <w:rPr>
          <w:rFonts w:ascii="Times New Roman" w:hAnsi="Times New Roman"/>
          <w:spacing w:val="-1"/>
          <w:sz w:val="30"/>
          <w:szCs w:val="30"/>
        </w:rPr>
        <w:t xml:space="preserve">обучение на курсах повышения </w:t>
      </w:r>
      <w:r w:rsidR="00810496">
        <w:rPr>
          <w:rFonts w:ascii="Times New Roman" w:hAnsi="Times New Roman"/>
          <w:spacing w:val="-1"/>
          <w:sz w:val="30"/>
          <w:szCs w:val="30"/>
        </w:rPr>
        <w:t>квалификации</w:t>
      </w:r>
      <w:r w:rsidR="00D41393" w:rsidRPr="00BB24EB">
        <w:rPr>
          <w:rFonts w:ascii="Times New Roman" w:hAnsi="Times New Roman"/>
          <w:spacing w:val="-1"/>
          <w:sz w:val="30"/>
          <w:szCs w:val="30"/>
        </w:rPr>
        <w:t xml:space="preserve">, </w:t>
      </w:r>
      <w:r w:rsidR="00D41393" w:rsidRPr="00BB24EB">
        <w:rPr>
          <w:rFonts w:ascii="Times New Roman" w:hAnsi="Times New Roman"/>
          <w:sz w:val="30"/>
          <w:szCs w:val="30"/>
        </w:rPr>
        <w:t xml:space="preserve">участие в </w:t>
      </w:r>
      <w:r w:rsidR="00BF5A93" w:rsidRPr="00BB24EB">
        <w:rPr>
          <w:rFonts w:ascii="Times New Roman" w:hAnsi="Times New Roman"/>
          <w:sz w:val="30"/>
          <w:szCs w:val="30"/>
        </w:rPr>
        <w:t>молодежных форум</w:t>
      </w:r>
      <w:r w:rsidR="00D41393" w:rsidRPr="00BB24EB">
        <w:rPr>
          <w:rFonts w:ascii="Times New Roman" w:hAnsi="Times New Roman"/>
          <w:sz w:val="30"/>
          <w:szCs w:val="30"/>
        </w:rPr>
        <w:t>ах, слетах,</w:t>
      </w:r>
      <w:r w:rsidR="00BF5A93" w:rsidRPr="00BB24EB">
        <w:rPr>
          <w:rFonts w:ascii="Times New Roman" w:hAnsi="Times New Roman"/>
          <w:sz w:val="30"/>
          <w:szCs w:val="30"/>
        </w:rPr>
        <w:t xml:space="preserve"> научно-практических конференци</w:t>
      </w:r>
      <w:r w:rsidR="00D41393" w:rsidRPr="00BB24EB">
        <w:rPr>
          <w:rFonts w:ascii="Times New Roman" w:hAnsi="Times New Roman"/>
          <w:sz w:val="30"/>
          <w:szCs w:val="30"/>
        </w:rPr>
        <w:t>ях</w:t>
      </w:r>
      <w:r w:rsidR="00BB24EB" w:rsidRPr="00BB24EB">
        <w:rPr>
          <w:rFonts w:ascii="Times New Roman" w:hAnsi="Times New Roman"/>
          <w:sz w:val="30"/>
          <w:szCs w:val="30"/>
        </w:rPr>
        <w:t>.</w:t>
      </w:r>
    </w:p>
    <w:p w14:paraId="4D3478B5" w14:textId="13164446" w:rsidR="00070122" w:rsidRPr="00AD7F9A" w:rsidRDefault="00C43415" w:rsidP="00C43415">
      <w:pPr>
        <w:spacing w:after="0" w:line="240" w:lineRule="auto"/>
        <w:ind w:firstLine="567"/>
        <w:jc w:val="both"/>
        <w:rPr>
          <w:rFonts w:ascii="Times New Roman" w:hAnsi="Times New Roman"/>
          <w:b/>
          <w:sz w:val="30"/>
          <w:szCs w:val="30"/>
        </w:rPr>
      </w:pPr>
      <w:r>
        <w:rPr>
          <w:rFonts w:ascii="Times New Roman" w:hAnsi="Times New Roman"/>
          <w:b/>
          <w:sz w:val="30"/>
          <w:szCs w:val="30"/>
        </w:rPr>
        <w:t>5.28.</w:t>
      </w:r>
      <w:r w:rsidR="00070122" w:rsidRPr="00AD7F9A">
        <w:rPr>
          <w:rFonts w:ascii="Times New Roman" w:hAnsi="Times New Roman"/>
          <w:b/>
          <w:sz w:val="30"/>
          <w:szCs w:val="30"/>
        </w:rPr>
        <w:t> Наниматель и Профком обязуются:</w:t>
      </w:r>
    </w:p>
    <w:p w14:paraId="7107A30C" w14:textId="7CD894A5" w:rsidR="00070122" w:rsidRDefault="00C43415" w:rsidP="00C43415">
      <w:pPr>
        <w:spacing w:after="0" w:line="240" w:lineRule="auto"/>
        <w:ind w:firstLine="567"/>
        <w:jc w:val="both"/>
        <w:rPr>
          <w:rFonts w:ascii="Times New Roman" w:hAnsi="Times New Roman"/>
          <w:sz w:val="30"/>
          <w:szCs w:val="30"/>
        </w:rPr>
      </w:pPr>
      <w:r>
        <w:rPr>
          <w:rFonts w:ascii="Times New Roman" w:hAnsi="Times New Roman"/>
          <w:sz w:val="30"/>
          <w:szCs w:val="30"/>
        </w:rPr>
        <w:t>5</w:t>
      </w:r>
      <w:r w:rsidR="00070122" w:rsidRPr="00AD7F9A">
        <w:rPr>
          <w:rFonts w:ascii="Times New Roman" w:hAnsi="Times New Roman"/>
          <w:sz w:val="30"/>
          <w:szCs w:val="30"/>
        </w:rPr>
        <w:t>.</w:t>
      </w:r>
      <w:r>
        <w:rPr>
          <w:rFonts w:ascii="Times New Roman" w:hAnsi="Times New Roman"/>
          <w:sz w:val="30"/>
          <w:szCs w:val="30"/>
        </w:rPr>
        <w:t>28.1</w:t>
      </w:r>
      <w:r w:rsidR="00070122" w:rsidRPr="00AD7F9A">
        <w:rPr>
          <w:rFonts w:ascii="Times New Roman" w:hAnsi="Times New Roman"/>
          <w:sz w:val="30"/>
          <w:szCs w:val="30"/>
        </w:rPr>
        <w:t> способствовать созданию надлежащих условий для повышения квалификации и общеобразовательного уровня молодежи</w:t>
      </w:r>
      <w:r>
        <w:rPr>
          <w:rFonts w:ascii="Times New Roman" w:hAnsi="Times New Roman"/>
          <w:sz w:val="30"/>
          <w:szCs w:val="30"/>
        </w:rPr>
        <w:t>;</w:t>
      </w:r>
    </w:p>
    <w:p w14:paraId="1FD9AAB7" w14:textId="569933D5" w:rsidR="00070122" w:rsidRPr="00AD7F9A" w:rsidRDefault="00C43415" w:rsidP="00C43415">
      <w:pPr>
        <w:spacing w:after="0" w:line="240" w:lineRule="auto"/>
        <w:ind w:firstLine="567"/>
        <w:jc w:val="both"/>
        <w:rPr>
          <w:rFonts w:ascii="Times New Roman" w:hAnsi="Times New Roman"/>
          <w:sz w:val="30"/>
          <w:szCs w:val="30"/>
        </w:rPr>
      </w:pPr>
      <w:proofErr w:type="gramStart"/>
      <w:r>
        <w:rPr>
          <w:rFonts w:ascii="Times New Roman" w:hAnsi="Times New Roman"/>
          <w:sz w:val="30"/>
          <w:szCs w:val="30"/>
        </w:rPr>
        <w:t>5.28.2</w:t>
      </w:r>
      <w:r w:rsidR="00070122" w:rsidRPr="00AD7F9A">
        <w:rPr>
          <w:rFonts w:ascii="Times New Roman" w:hAnsi="Times New Roman"/>
          <w:sz w:val="30"/>
          <w:szCs w:val="30"/>
        </w:rPr>
        <w:t xml:space="preserve"> предусматривать дополнительные </w:t>
      </w:r>
      <w:r w:rsidR="00451F5E">
        <w:rPr>
          <w:rFonts w:ascii="Times New Roman" w:hAnsi="Times New Roman"/>
          <w:sz w:val="30"/>
          <w:szCs w:val="30"/>
        </w:rPr>
        <w:t xml:space="preserve">помимо предусмотренных законодательством </w:t>
      </w:r>
      <w:r w:rsidR="00070122" w:rsidRPr="00AD7F9A">
        <w:rPr>
          <w:rFonts w:ascii="Times New Roman" w:hAnsi="Times New Roman"/>
          <w:sz w:val="30"/>
          <w:szCs w:val="30"/>
        </w:rPr>
        <w:t>меры по з</w:t>
      </w:r>
      <w:r>
        <w:rPr>
          <w:rFonts w:ascii="Times New Roman" w:hAnsi="Times New Roman"/>
          <w:sz w:val="30"/>
          <w:szCs w:val="30"/>
        </w:rPr>
        <w:t>акреплению молодых специалистов;</w:t>
      </w:r>
      <w:proofErr w:type="gramEnd"/>
    </w:p>
    <w:p w14:paraId="7C76EFBD" w14:textId="731508F9" w:rsidR="00CB42F8" w:rsidRPr="00AD7F9A" w:rsidRDefault="00C43415" w:rsidP="00C43415">
      <w:pPr>
        <w:spacing w:after="0" w:line="240" w:lineRule="auto"/>
        <w:ind w:firstLine="567"/>
        <w:jc w:val="both"/>
        <w:rPr>
          <w:rFonts w:ascii="Times New Roman" w:hAnsi="Times New Roman"/>
          <w:sz w:val="30"/>
          <w:szCs w:val="30"/>
        </w:rPr>
      </w:pPr>
      <w:r>
        <w:rPr>
          <w:rFonts w:ascii="Times New Roman" w:hAnsi="Times New Roman"/>
          <w:sz w:val="30"/>
          <w:szCs w:val="30"/>
        </w:rPr>
        <w:t>5</w:t>
      </w:r>
      <w:r w:rsidR="00CB42F8" w:rsidRPr="00AD7F9A">
        <w:rPr>
          <w:rFonts w:ascii="Times New Roman" w:hAnsi="Times New Roman"/>
          <w:sz w:val="30"/>
          <w:szCs w:val="30"/>
        </w:rPr>
        <w:t>.</w:t>
      </w:r>
      <w:r>
        <w:rPr>
          <w:rFonts w:ascii="Times New Roman" w:hAnsi="Times New Roman"/>
          <w:sz w:val="30"/>
          <w:szCs w:val="30"/>
        </w:rPr>
        <w:t>28.3</w:t>
      </w:r>
      <w:r w:rsidR="00094727" w:rsidRPr="00AD7F9A">
        <w:rPr>
          <w:rFonts w:ascii="Times New Roman" w:hAnsi="Times New Roman"/>
          <w:sz w:val="30"/>
          <w:szCs w:val="30"/>
        </w:rPr>
        <w:t> </w:t>
      </w:r>
      <w:r w:rsidR="00810496">
        <w:rPr>
          <w:rFonts w:ascii="Times New Roman" w:hAnsi="Times New Roman"/>
          <w:sz w:val="30"/>
          <w:szCs w:val="30"/>
        </w:rPr>
        <w:t xml:space="preserve">использовать </w:t>
      </w:r>
      <w:r w:rsidR="00966BCC" w:rsidRPr="00AD7F9A">
        <w:rPr>
          <w:rFonts w:ascii="Times New Roman" w:hAnsi="Times New Roman"/>
          <w:sz w:val="30"/>
          <w:szCs w:val="30"/>
        </w:rPr>
        <w:t>р</w:t>
      </w:r>
      <w:r w:rsidR="00CB42F8" w:rsidRPr="00AD7F9A">
        <w:rPr>
          <w:rFonts w:ascii="Times New Roman" w:hAnsi="Times New Roman"/>
          <w:sz w:val="30"/>
          <w:szCs w:val="30"/>
        </w:rPr>
        <w:t>азработа</w:t>
      </w:r>
      <w:r w:rsidR="00810496">
        <w:rPr>
          <w:rFonts w:ascii="Times New Roman" w:hAnsi="Times New Roman"/>
          <w:sz w:val="30"/>
          <w:szCs w:val="30"/>
        </w:rPr>
        <w:t>нные</w:t>
      </w:r>
      <w:r w:rsidR="00CB42F8" w:rsidRPr="00AD7F9A">
        <w:rPr>
          <w:rFonts w:ascii="Times New Roman" w:hAnsi="Times New Roman"/>
          <w:sz w:val="30"/>
          <w:szCs w:val="30"/>
        </w:rPr>
        <w:t xml:space="preserve"> совместные программы адаптации на рабочих местах, развитие наставничества в работе с </w:t>
      </w:r>
      <w:r w:rsidR="00CB42F8" w:rsidRPr="00AD7F9A">
        <w:rPr>
          <w:rFonts w:ascii="Times New Roman" w:hAnsi="Times New Roman"/>
          <w:sz w:val="30"/>
          <w:szCs w:val="30"/>
        </w:rPr>
        <w:lastRenderedPageBreak/>
        <w:t>молодыми специалистами, проводить торжественные мероприятия «Посвящение в профессию»</w:t>
      </w:r>
      <w:r w:rsidR="005507FF" w:rsidRPr="00AD7F9A">
        <w:rPr>
          <w:rFonts w:ascii="Times New Roman" w:hAnsi="Times New Roman"/>
          <w:sz w:val="30"/>
          <w:szCs w:val="30"/>
        </w:rPr>
        <w:t>;</w:t>
      </w:r>
    </w:p>
    <w:p w14:paraId="79D82DE0" w14:textId="1E8B603A" w:rsidR="00CB42F8" w:rsidRPr="00AD7F9A" w:rsidRDefault="00640869" w:rsidP="004B04D8">
      <w:pPr>
        <w:spacing w:after="0" w:line="240" w:lineRule="auto"/>
        <w:ind w:firstLine="567"/>
        <w:jc w:val="both"/>
        <w:rPr>
          <w:rFonts w:ascii="Times New Roman" w:hAnsi="Times New Roman"/>
          <w:sz w:val="30"/>
          <w:szCs w:val="30"/>
        </w:rPr>
      </w:pPr>
      <w:r w:rsidRPr="00AD7F9A">
        <w:rPr>
          <w:rFonts w:ascii="Times New Roman" w:hAnsi="Times New Roman"/>
          <w:sz w:val="30"/>
          <w:szCs w:val="30"/>
        </w:rPr>
        <w:t>5.</w:t>
      </w:r>
      <w:r w:rsidR="004B04D8">
        <w:rPr>
          <w:rFonts w:ascii="Times New Roman" w:hAnsi="Times New Roman"/>
          <w:sz w:val="30"/>
          <w:szCs w:val="30"/>
        </w:rPr>
        <w:t>28.4</w:t>
      </w:r>
      <w:r w:rsidR="00094727" w:rsidRPr="00AD7F9A">
        <w:rPr>
          <w:rFonts w:ascii="Times New Roman" w:hAnsi="Times New Roman"/>
          <w:spacing w:val="-1"/>
          <w:sz w:val="30"/>
          <w:szCs w:val="30"/>
        </w:rPr>
        <w:t> </w:t>
      </w:r>
      <w:r w:rsidR="00B57406" w:rsidRPr="00AD7F9A">
        <w:rPr>
          <w:rFonts w:ascii="Times New Roman" w:hAnsi="Times New Roman"/>
          <w:spacing w:val="-1"/>
          <w:sz w:val="30"/>
          <w:szCs w:val="30"/>
        </w:rPr>
        <w:t>проводить</w:t>
      </w:r>
      <w:r w:rsidR="00B57406" w:rsidRPr="00AD7F9A">
        <w:rPr>
          <w:rFonts w:ascii="Times New Roman" w:hAnsi="Times New Roman"/>
          <w:spacing w:val="61"/>
          <w:sz w:val="30"/>
          <w:szCs w:val="30"/>
        </w:rPr>
        <w:t xml:space="preserve"> </w:t>
      </w:r>
      <w:r w:rsidR="00B57406" w:rsidRPr="00AD7F9A">
        <w:rPr>
          <w:rFonts w:ascii="Times New Roman" w:hAnsi="Times New Roman"/>
          <w:spacing w:val="-1"/>
          <w:sz w:val="30"/>
          <w:szCs w:val="30"/>
        </w:rPr>
        <w:t>физкультурно-оздоровительную</w:t>
      </w:r>
      <w:r w:rsidR="00B57406" w:rsidRPr="00AD7F9A">
        <w:rPr>
          <w:rFonts w:ascii="Times New Roman" w:hAnsi="Times New Roman"/>
          <w:spacing w:val="61"/>
          <w:sz w:val="30"/>
          <w:szCs w:val="30"/>
        </w:rPr>
        <w:t xml:space="preserve"> </w:t>
      </w:r>
      <w:r w:rsidR="00B57406" w:rsidRPr="00AD7F9A">
        <w:rPr>
          <w:rFonts w:ascii="Times New Roman" w:hAnsi="Times New Roman"/>
          <w:sz w:val="30"/>
          <w:szCs w:val="30"/>
        </w:rPr>
        <w:t>и</w:t>
      </w:r>
      <w:r w:rsidR="00B57406" w:rsidRPr="00AD7F9A">
        <w:rPr>
          <w:rFonts w:ascii="Times New Roman" w:hAnsi="Times New Roman"/>
          <w:spacing w:val="63"/>
          <w:sz w:val="30"/>
          <w:szCs w:val="30"/>
        </w:rPr>
        <w:t xml:space="preserve"> </w:t>
      </w:r>
      <w:r w:rsidR="00B57406" w:rsidRPr="00AD7F9A">
        <w:rPr>
          <w:rFonts w:ascii="Times New Roman" w:hAnsi="Times New Roman"/>
          <w:spacing w:val="-1"/>
          <w:sz w:val="30"/>
          <w:szCs w:val="30"/>
        </w:rPr>
        <w:t>культурно-массовую</w:t>
      </w:r>
      <w:r w:rsidR="00B57406" w:rsidRPr="00AD7F9A">
        <w:rPr>
          <w:rFonts w:ascii="Times New Roman" w:hAnsi="Times New Roman"/>
          <w:spacing w:val="21"/>
          <w:sz w:val="30"/>
          <w:szCs w:val="30"/>
        </w:rPr>
        <w:t xml:space="preserve"> </w:t>
      </w:r>
      <w:r w:rsidR="00B57406" w:rsidRPr="00AD7F9A">
        <w:rPr>
          <w:rFonts w:ascii="Times New Roman" w:hAnsi="Times New Roman"/>
          <w:spacing w:val="-1"/>
          <w:sz w:val="30"/>
          <w:szCs w:val="30"/>
        </w:rPr>
        <w:t>работу</w:t>
      </w:r>
      <w:r w:rsidR="00B57406" w:rsidRPr="00AD7F9A">
        <w:rPr>
          <w:rFonts w:ascii="Times New Roman" w:hAnsi="Times New Roman"/>
          <w:spacing w:val="46"/>
          <w:sz w:val="30"/>
          <w:szCs w:val="30"/>
        </w:rPr>
        <w:t xml:space="preserve"> </w:t>
      </w:r>
      <w:r w:rsidR="00B57406" w:rsidRPr="00AD7F9A">
        <w:rPr>
          <w:rFonts w:ascii="Times New Roman" w:hAnsi="Times New Roman"/>
          <w:spacing w:val="-1"/>
          <w:sz w:val="30"/>
          <w:szCs w:val="30"/>
        </w:rPr>
        <w:t>среди</w:t>
      </w:r>
      <w:r w:rsidR="00B57406" w:rsidRPr="00AD7F9A">
        <w:rPr>
          <w:rFonts w:ascii="Times New Roman" w:hAnsi="Times New Roman"/>
          <w:spacing w:val="50"/>
          <w:sz w:val="30"/>
          <w:szCs w:val="30"/>
        </w:rPr>
        <w:t xml:space="preserve"> </w:t>
      </w:r>
      <w:r w:rsidR="00B57406" w:rsidRPr="00AD7F9A">
        <w:rPr>
          <w:rFonts w:ascii="Times New Roman" w:hAnsi="Times New Roman"/>
          <w:spacing w:val="-1"/>
          <w:sz w:val="30"/>
          <w:szCs w:val="30"/>
        </w:rPr>
        <w:t>молодежи,</w:t>
      </w:r>
      <w:r w:rsidR="00B57406" w:rsidRPr="00AD7F9A">
        <w:rPr>
          <w:rFonts w:ascii="Times New Roman" w:hAnsi="Times New Roman"/>
          <w:spacing w:val="49"/>
          <w:sz w:val="30"/>
          <w:szCs w:val="30"/>
        </w:rPr>
        <w:t xml:space="preserve"> </w:t>
      </w:r>
      <w:r w:rsidR="00B57406" w:rsidRPr="00AD7F9A">
        <w:rPr>
          <w:rFonts w:ascii="Times New Roman" w:hAnsi="Times New Roman"/>
          <w:spacing w:val="-1"/>
          <w:sz w:val="30"/>
          <w:szCs w:val="30"/>
        </w:rPr>
        <w:t>выделяя</w:t>
      </w:r>
      <w:r w:rsidR="00B57406" w:rsidRPr="00AD7F9A">
        <w:rPr>
          <w:rFonts w:ascii="Times New Roman" w:hAnsi="Times New Roman"/>
          <w:spacing w:val="50"/>
          <w:sz w:val="30"/>
          <w:szCs w:val="30"/>
        </w:rPr>
        <w:t xml:space="preserve"> </w:t>
      </w:r>
      <w:r w:rsidR="00B57406" w:rsidRPr="00AD7F9A">
        <w:rPr>
          <w:rFonts w:ascii="Times New Roman" w:hAnsi="Times New Roman"/>
          <w:spacing w:val="-1"/>
          <w:sz w:val="30"/>
          <w:szCs w:val="30"/>
        </w:rPr>
        <w:t>средства</w:t>
      </w:r>
      <w:r w:rsidR="00B57406" w:rsidRPr="00AD7F9A">
        <w:rPr>
          <w:rFonts w:ascii="Times New Roman" w:hAnsi="Times New Roman"/>
          <w:spacing w:val="49"/>
          <w:sz w:val="30"/>
          <w:szCs w:val="30"/>
        </w:rPr>
        <w:t xml:space="preserve"> </w:t>
      </w:r>
      <w:r w:rsidR="00B57406" w:rsidRPr="00AD7F9A">
        <w:rPr>
          <w:rFonts w:ascii="Times New Roman" w:hAnsi="Times New Roman"/>
          <w:spacing w:val="-1"/>
          <w:sz w:val="30"/>
          <w:szCs w:val="30"/>
        </w:rPr>
        <w:t>из</w:t>
      </w:r>
      <w:r w:rsidR="00B57406" w:rsidRPr="00AD7F9A">
        <w:rPr>
          <w:rFonts w:ascii="Times New Roman" w:hAnsi="Times New Roman"/>
          <w:spacing w:val="43"/>
          <w:sz w:val="30"/>
          <w:szCs w:val="30"/>
        </w:rPr>
        <w:t xml:space="preserve"> </w:t>
      </w:r>
      <w:r w:rsidR="00B57406" w:rsidRPr="00AD7F9A">
        <w:rPr>
          <w:rFonts w:ascii="Times New Roman" w:hAnsi="Times New Roman"/>
          <w:spacing w:val="-1"/>
          <w:sz w:val="30"/>
          <w:szCs w:val="30"/>
        </w:rPr>
        <w:t>профсоюзного</w:t>
      </w:r>
      <w:r w:rsidR="00B57406" w:rsidRPr="00AD7F9A">
        <w:rPr>
          <w:rFonts w:ascii="Times New Roman" w:hAnsi="Times New Roman"/>
          <w:spacing w:val="34"/>
          <w:sz w:val="30"/>
          <w:szCs w:val="30"/>
        </w:rPr>
        <w:t xml:space="preserve"> </w:t>
      </w:r>
      <w:r w:rsidR="00B57406" w:rsidRPr="00AD7F9A">
        <w:rPr>
          <w:rFonts w:ascii="Times New Roman" w:hAnsi="Times New Roman"/>
          <w:spacing w:val="-1"/>
          <w:sz w:val="30"/>
          <w:szCs w:val="30"/>
        </w:rPr>
        <w:t>бюджета</w:t>
      </w:r>
      <w:r w:rsidR="00B57406" w:rsidRPr="00AD7F9A">
        <w:rPr>
          <w:rFonts w:ascii="Times New Roman" w:hAnsi="Times New Roman"/>
          <w:spacing w:val="35"/>
          <w:sz w:val="30"/>
          <w:szCs w:val="30"/>
        </w:rPr>
        <w:t xml:space="preserve"> </w:t>
      </w:r>
      <w:r w:rsidR="00B57406" w:rsidRPr="00AD7F9A">
        <w:rPr>
          <w:rFonts w:ascii="Times New Roman" w:hAnsi="Times New Roman"/>
          <w:sz w:val="30"/>
          <w:szCs w:val="30"/>
        </w:rPr>
        <w:t>и</w:t>
      </w:r>
      <w:r w:rsidR="00B57406" w:rsidRPr="00AD7F9A">
        <w:rPr>
          <w:rFonts w:ascii="Times New Roman" w:hAnsi="Times New Roman"/>
          <w:spacing w:val="33"/>
          <w:sz w:val="30"/>
          <w:szCs w:val="30"/>
        </w:rPr>
        <w:t xml:space="preserve"> </w:t>
      </w:r>
      <w:r w:rsidR="00B57406" w:rsidRPr="00AD7F9A">
        <w:rPr>
          <w:rFonts w:ascii="Times New Roman" w:hAnsi="Times New Roman"/>
          <w:spacing w:val="-1"/>
          <w:sz w:val="30"/>
          <w:szCs w:val="30"/>
        </w:rPr>
        <w:t>средства,</w:t>
      </w:r>
      <w:r w:rsidR="00B57406" w:rsidRPr="00AD7F9A">
        <w:rPr>
          <w:rFonts w:ascii="Times New Roman" w:hAnsi="Times New Roman"/>
          <w:spacing w:val="32"/>
          <w:sz w:val="30"/>
          <w:szCs w:val="30"/>
        </w:rPr>
        <w:t xml:space="preserve"> </w:t>
      </w:r>
      <w:r w:rsidR="00B57406" w:rsidRPr="00AD7F9A">
        <w:rPr>
          <w:rFonts w:ascii="Times New Roman" w:hAnsi="Times New Roman"/>
          <w:spacing w:val="-1"/>
          <w:sz w:val="30"/>
          <w:szCs w:val="30"/>
        </w:rPr>
        <w:t>получаемые</w:t>
      </w:r>
      <w:r w:rsidR="00B57406" w:rsidRPr="00AD7F9A">
        <w:rPr>
          <w:rFonts w:ascii="Times New Roman" w:hAnsi="Times New Roman"/>
          <w:spacing w:val="32"/>
          <w:sz w:val="30"/>
          <w:szCs w:val="30"/>
        </w:rPr>
        <w:t xml:space="preserve"> </w:t>
      </w:r>
      <w:r w:rsidR="00B57406" w:rsidRPr="00AD7F9A">
        <w:rPr>
          <w:rFonts w:ascii="Times New Roman" w:hAnsi="Times New Roman"/>
          <w:sz w:val="30"/>
          <w:szCs w:val="30"/>
        </w:rPr>
        <w:t>от</w:t>
      </w:r>
      <w:r w:rsidR="00B57406" w:rsidRPr="00AD7F9A">
        <w:rPr>
          <w:rFonts w:ascii="Times New Roman" w:hAnsi="Times New Roman"/>
          <w:spacing w:val="32"/>
          <w:sz w:val="30"/>
          <w:szCs w:val="30"/>
        </w:rPr>
        <w:t xml:space="preserve"> </w:t>
      </w:r>
      <w:r w:rsidR="00B57406" w:rsidRPr="00AD7F9A">
        <w:rPr>
          <w:rFonts w:ascii="Times New Roman" w:hAnsi="Times New Roman"/>
          <w:spacing w:val="-1"/>
          <w:sz w:val="30"/>
          <w:szCs w:val="30"/>
        </w:rPr>
        <w:t>приносящей</w:t>
      </w:r>
      <w:r w:rsidR="00B57406" w:rsidRPr="00AD7F9A">
        <w:rPr>
          <w:rFonts w:ascii="Times New Roman" w:hAnsi="Times New Roman"/>
          <w:spacing w:val="33"/>
          <w:sz w:val="30"/>
          <w:szCs w:val="30"/>
        </w:rPr>
        <w:t xml:space="preserve"> </w:t>
      </w:r>
      <w:r w:rsidR="00B57406" w:rsidRPr="00AD7F9A">
        <w:rPr>
          <w:rFonts w:ascii="Times New Roman" w:hAnsi="Times New Roman"/>
          <w:spacing w:val="-2"/>
          <w:sz w:val="30"/>
          <w:szCs w:val="30"/>
        </w:rPr>
        <w:t>доходы</w:t>
      </w:r>
      <w:r w:rsidR="00B57406" w:rsidRPr="00AD7F9A">
        <w:rPr>
          <w:rFonts w:ascii="Times New Roman" w:hAnsi="Times New Roman"/>
          <w:spacing w:val="59"/>
          <w:sz w:val="30"/>
          <w:szCs w:val="30"/>
        </w:rPr>
        <w:t xml:space="preserve"> </w:t>
      </w:r>
      <w:r w:rsidR="00B57406" w:rsidRPr="00AD7F9A">
        <w:rPr>
          <w:rFonts w:ascii="Times New Roman" w:hAnsi="Times New Roman"/>
          <w:spacing w:val="-1"/>
          <w:sz w:val="30"/>
          <w:szCs w:val="30"/>
        </w:rPr>
        <w:t>деятельности</w:t>
      </w:r>
      <w:r w:rsidR="005507FF" w:rsidRPr="00AD7F9A">
        <w:rPr>
          <w:rFonts w:ascii="Times New Roman" w:hAnsi="Times New Roman"/>
          <w:sz w:val="30"/>
          <w:szCs w:val="30"/>
        </w:rPr>
        <w:t>;</w:t>
      </w:r>
    </w:p>
    <w:p w14:paraId="3CD57283" w14:textId="21079548" w:rsidR="00CB42F8" w:rsidRPr="00AD7F9A" w:rsidRDefault="004B04D8" w:rsidP="004B04D8">
      <w:pPr>
        <w:spacing w:after="0" w:line="240" w:lineRule="auto"/>
        <w:ind w:firstLine="567"/>
        <w:jc w:val="both"/>
        <w:rPr>
          <w:rFonts w:ascii="Times New Roman" w:hAnsi="Times New Roman"/>
          <w:b/>
          <w:sz w:val="30"/>
          <w:szCs w:val="30"/>
        </w:rPr>
      </w:pPr>
      <w:r>
        <w:rPr>
          <w:rFonts w:ascii="Times New Roman" w:hAnsi="Times New Roman"/>
          <w:b/>
          <w:sz w:val="30"/>
          <w:szCs w:val="30"/>
        </w:rPr>
        <w:t>5.29</w:t>
      </w:r>
      <w:r w:rsidR="00CB42F8" w:rsidRPr="00AD7F9A">
        <w:rPr>
          <w:rFonts w:ascii="Times New Roman" w:hAnsi="Times New Roman"/>
          <w:b/>
          <w:sz w:val="30"/>
          <w:szCs w:val="30"/>
        </w:rPr>
        <w:t>.</w:t>
      </w:r>
      <w:r w:rsidR="00094727" w:rsidRPr="00AD7F9A">
        <w:rPr>
          <w:rFonts w:ascii="Times New Roman" w:hAnsi="Times New Roman"/>
          <w:b/>
          <w:sz w:val="30"/>
          <w:szCs w:val="30"/>
        </w:rPr>
        <w:t> </w:t>
      </w:r>
      <w:r w:rsidR="00CB42F8" w:rsidRPr="00AD7F9A">
        <w:rPr>
          <w:rFonts w:ascii="Times New Roman" w:hAnsi="Times New Roman"/>
          <w:b/>
          <w:sz w:val="30"/>
          <w:szCs w:val="30"/>
        </w:rPr>
        <w:t>Профком обязуется:</w:t>
      </w:r>
    </w:p>
    <w:p w14:paraId="6396DA56" w14:textId="0FB6A513" w:rsidR="00CB42F8" w:rsidRPr="00AD7F9A" w:rsidRDefault="004B04D8" w:rsidP="004B04D8">
      <w:pPr>
        <w:spacing w:after="0" w:line="240" w:lineRule="auto"/>
        <w:ind w:firstLine="567"/>
        <w:jc w:val="both"/>
        <w:rPr>
          <w:rFonts w:ascii="Times New Roman" w:hAnsi="Times New Roman"/>
          <w:sz w:val="30"/>
          <w:szCs w:val="30"/>
        </w:rPr>
      </w:pPr>
      <w:r>
        <w:rPr>
          <w:rFonts w:ascii="Times New Roman" w:hAnsi="Times New Roman"/>
          <w:sz w:val="30"/>
          <w:szCs w:val="30"/>
        </w:rPr>
        <w:t>5</w:t>
      </w:r>
      <w:r w:rsidR="00CB42F8" w:rsidRPr="00AD7F9A">
        <w:rPr>
          <w:rFonts w:ascii="Times New Roman" w:hAnsi="Times New Roman"/>
          <w:sz w:val="30"/>
          <w:szCs w:val="30"/>
        </w:rPr>
        <w:t>.</w:t>
      </w:r>
      <w:r>
        <w:rPr>
          <w:rFonts w:ascii="Times New Roman" w:hAnsi="Times New Roman"/>
          <w:sz w:val="30"/>
          <w:szCs w:val="30"/>
        </w:rPr>
        <w:t>29.1</w:t>
      </w:r>
      <w:r w:rsidR="00094727" w:rsidRPr="00AD7F9A">
        <w:rPr>
          <w:rFonts w:ascii="Times New Roman" w:hAnsi="Times New Roman"/>
          <w:sz w:val="30"/>
          <w:szCs w:val="30"/>
        </w:rPr>
        <w:t> </w:t>
      </w:r>
      <w:r w:rsidR="00CB42F8" w:rsidRPr="00AD7F9A">
        <w:rPr>
          <w:rFonts w:ascii="Times New Roman" w:hAnsi="Times New Roman"/>
          <w:sz w:val="30"/>
          <w:szCs w:val="30"/>
        </w:rPr>
        <w:t xml:space="preserve">осуществлять </w:t>
      </w:r>
      <w:proofErr w:type="gramStart"/>
      <w:r w:rsidR="00CB42F8" w:rsidRPr="00AD7F9A">
        <w:rPr>
          <w:rFonts w:ascii="Times New Roman" w:hAnsi="Times New Roman"/>
          <w:sz w:val="30"/>
          <w:szCs w:val="30"/>
        </w:rPr>
        <w:t>контроль за</w:t>
      </w:r>
      <w:proofErr w:type="gramEnd"/>
      <w:r w:rsidR="00CB42F8" w:rsidRPr="00AD7F9A">
        <w:rPr>
          <w:rFonts w:ascii="Times New Roman" w:hAnsi="Times New Roman"/>
          <w:sz w:val="30"/>
          <w:szCs w:val="30"/>
        </w:rPr>
        <w:t xml:space="preserve"> соблюдением законодательства, регулирующего труд молодежи;</w:t>
      </w:r>
    </w:p>
    <w:p w14:paraId="2D4311C6" w14:textId="5B2D183D" w:rsidR="00CB42F8" w:rsidRPr="00AD7F9A" w:rsidRDefault="004B04D8" w:rsidP="004B04D8">
      <w:pPr>
        <w:spacing w:after="0" w:line="240" w:lineRule="auto"/>
        <w:ind w:firstLine="567"/>
        <w:jc w:val="both"/>
        <w:rPr>
          <w:rFonts w:ascii="Times New Roman" w:hAnsi="Times New Roman"/>
          <w:sz w:val="30"/>
          <w:szCs w:val="30"/>
        </w:rPr>
      </w:pPr>
      <w:r>
        <w:rPr>
          <w:rFonts w:ascii="Times New Roman" w:hAnsi="Times New Roman"/>
          <w:sz w:val="30"/>
          <w:szCs w:val="30"/>
        </w:rPr>
        <w:t>5</w:t>
      </w:r>
      <w:r w:rsidR="00CB42F8" w:rsidRPr="00AD7F9A">
        <w:rPr>
          <w:rFonts w:ascii="Times New Roman" w:hAnsi="Times New Roman"/>
          <w:sz w:val="30"/>
          <w:szCs w:val="30"/>
        </w:rPr>
        <w:t>.2</w:t>
      </w:r>
      <w:r>
        <w:rPr>
          <w:rFonts w:ascii="Times New Roman" w:hAnsi="Times New Roman"/>
          <w:sz w:val="30"/>
          <w:szCs w:val="30"/>
        </w:rPr>
        <w:t>9</w:t>
      </w:r>
      <w:r w:rsidR="00CB42F8" w:rsidRPr="00AD7F9A">
        <w:rPr>
          <w:rFonts w:ascii="Times New Roman" w:hAnsi="Times New Roman"/>
          <w:sz w:val="30"/>
          <w:szCs w:val="30"/>
        </w:rPr>
        <w:t>.</w:t>
      </w:r>
      <w:r>
        <w:rPr>
          <w:rFonts w:ascii="Times New Roman" w:hAnsi="Times New Roman"/>
          <w:sz w:val="30"/>
          <w:szCs w:val="30"/>
        </w:rPr>
        <w:t>2</w:t>
      </w:r>
      <w:r w:rsidR="00094727" w:rsidRPr="00AD7F9A">
        <w:rPr>
          <w:rFonts w:ascii="Times New Roman" w:hAnsi="Times New Roman"/>
          <w:sz w:val="30"/>
          <w:szCs w:val="30"/>
        </w:rPr>
        <w:t> </w:t>
      </w:r>
      <w:r w:rsidR="00CB42F8" w:rsidRPr="00AD7F9A">
        <w:rPr>
          <w:rFonts w:ascii="Times New Roman" w:hAnsi="Times New Roman"/>
          <w:sz w:val="30"/>
          <w:szCs w:val="30"/>
        </w:rPr>
        <w:t>способствовать улучшению жилищных условий молодежи;</w:t>
      </w:r>
    </w:p>
    <w:p w14:paraId="010DAE6D" w14:textId="6CBD4AE0" w:rsidR="00CB42F8" w:rsidRPr="00AD7F9A" w:rsidRDefault="004B04D8" w:rsidP="004B04D8">
      <w:pPr>
        <w:spacing w:after="0" w:line="240" w:lineRule="auto"/>
        <w:ind w:firstLine="567"/>
        <w:jc w:val="both"/>
        <w:rPr>
          <w:rFonts w:ascii="Times New Roman" w:hAnsi="Times New Roman"/>
          <w:sz w:val="30"/>
          <w:szCs w:val="30"/>
        </w:rPr>
      </w:pPr>
      <w:r>
        <w:rPr>
          <w:rFonts w:ascii="Times New Roman" w:hAnsi="Times New Roman"/>
          <w:sz w:val="30"/>
          <w:szCs w:val="30"/>
        </w:rPr>
        <w:t>5</w:t>
      </w:r>
      <w:r w:rsidR="004C0D4E" w:rsidRPr="00AD7F9A">
        <w:rPr>
          <w:rFonts w:ascii="Times New Roman" w:hAnsi="Times New Roman"/>
          <w:sz w:val="30"/>
          <w:szCs w:val="30"/>
        </w:rPr>
        <w:t>.</w:t>
      </w:r>
      <w:r>
        <w:rPr>
          <w:rFonts w:ascii="Times New Roman" w:hAnsi="Times New Roman"/>
          <w:sz w:val="30"/>
          <w:szCs w:val="30"/>
        </w:rPr>
        <w:t>29.</w:t>
      </w:r>
      <w:r w:rsidR="00BF5A93" w:rsidRPr="00AD7F9A">
        <w:rPr>
          <w:rFonts w:ascii="Times New Roman" w:hAnsi="Times New Roman"/>
          <w:sz w:val="30"/>
          <w:szCs w:val="30"/>
        </w:rPr>
        <w:t>3</w:t>
      </w:r>
      <w:r w:rsidR="00094727" w:rsidRPr="00AD7F9A">
        <w:rPr>
          <w:rFonts w:ascii="Times New Roman" w:hAnsi="Times New Roman"/>
          <w:sz w:val="30"/>
          <w:szCs w:val="30"/>
        </w:rPr>
        <w:t> </w:t>
      </w:r>
      <w:r w:rsidR="00CB42F8" w:rsidRPr="00AD7F9A">
        <w:rPr>
          <w:rFonts w:ascii="Times New Roman" w:hAnsi="Times New Roman"/>
          <w:sz w:val="30"/>
          <w:szCs w:val="30"/>
        </w:rPr>
        <w:t>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04E948BE" w14:textId="77777777" w:rsidR="00CB42F8" w:rsidRPr="00AD7F9A" w:rsidRDefault="00CB42F8" w:rsidP="00572DAB">
      <w:pPr>
        <w:spacing w:after="0" w:line="240" w:lineRule="auto"/>
        <w:ind w:firstLine="567"/>
        <w:jc w:val="both"/>
        <w:rPr>
          <w:rFonts w:ascii="Times New Roman" w:hAnsi="Times New Roman"/>
          <w:b/>
          <w:sz w:val="30"/>
          <w:szCs w:val="30"/>
        </w:rPr>
      </w:pPr>
      <w:r w:rsidRPr="00D97094">
        <w:rPr>
          <w:rFonts w:ascii="Times New Roman" w:hAnsi="Times New Roman"/>
          <w:b/>
          <w:sz w:val="30"/>
          <w:szCs w:val="30"/>
          <w:u w:val="single"/>
        </w:rPr>
        <w:t>Вопросы быта.</w:t>
      </w:r>
      <w:r w:rsidRPr="00AD7F9A">
        <w:rPr>
          <w:rFonts w:ascii="Times New Roman" w:hAnsi="Times New Roman"/>
          <w:b/>
          <w:sz w:val="30"/>
          <w:szCs w:val="30"/>
          <w:u w:val="single"/>
        </w:rPr>
        <w:t xml:space="preserve"> </w:t>
      </w:r>
    </w:p>
    <w:p w14:paraId="04985CE5" w14:textId="4853423B" w:rsidR="00CB42F8" w:rsidRPr="00AD7F9A" w:rsidRDefault="00572DAB" w:rsidP="00572DAB">
      <w:pPr>
        <w:spacing w:after="0" w:line="240" w:lineRule="auto"/>
        <w:ind w:firstLine="567"/>
        <w:jc w:val="both"/>
        <w:rPr>
          <w:rFonts w:ascii="Times New Roman" w:hAnsi="Times New Roman"/>
          <w:b/>
          <w:sz w:val="30"/>
          <w:szCs w:val="30"/>
        </w:rPr>
      </w:pPr>
      <w:r>
        <w:rPr>
          <w:rFonts w:ascii="Times New Roman" w:hAnsi="Times New Roman"/>
          <w:b/>
          <w:sz w:val="30"/>
          <w:szCs w:val="30"/>
        </w:rPr>
        <w:t>5.30.</w:t>
      </w:r>
      <w:r w:rsidR="00094727" w:rsidRPr="00AD7F9A">
        <w:rPr>
          <w:rFonts w:ascii="Times New Roman" w:hAnsi="Times New Roman"/>
          <w:b/>
          <w:sz w:val="30"/>
          <w:szCs w:val="30"/>
        </w:rPr>
        <w:t> </w:t>
      </w:r>
      <w:r w:rsidR="00CB42F8" w:rsidRPr="00AD7F9A">
        <w:rPr>
          <w:rFonts w:ascii="Times New Roman" w:hAnsi="Times New Roman"/>
          <w:b/>
          <w:sz w:val="30"/>
          <w:szCs w:val="30"/>
        </w:rPr>
        <w:t xml:space="preserve">Наниматель </w:t>
      </w:r>
      <w:r w:rsidR="004C33DF" w:rsidRPr="00AD7F9A">
        <w:rPr>
          <w:rFonts w:ascii="Times New Roman" w:hAnsi="Times New Roman"/>
          <w:b/>
          <w:sz w:val="30"/>
          <w:szCs w:val="30"/>
        </w:rPr>
        <w:t xml:space="preserve">и профком </w:t>
      </w:r>
      <w:r w:rsidR="00CB42F8" w:rsidRPr="00AD7F9A">
        <w:rPr>
          <w:rFonts w:ascii="Times New Roman" w:hAnsi="Times New Roman"/>
          <w:b/>
          <w:sz w:val="30"/>
          <w:szCs w:val="30"/>
        </w:rPr>
        <w:t>обязуются:</w:t>
      </w:r>
    </w:p>
    <w:p w14:paraId="6430812F" w14:textId="7CCCD8A3" w:rsidR="00CB42F8" w:rsidRPr="00AD7F9A" w:rsidRDefault="00572DAB" w:rsidP="00572DAB">
      <w:pPr>
        <w:spacing w:after="0" w:line="240" w:lineRule="auto"/>
        <w:ind w:firstLine="567"/>
        <w:jc w:val="both"/>
        <w:rPr>
          <w:rFonts w:ascii="Times New Roman" w:hAnsi="Times New Roman"/>
          <w:sz w:val="30"/>
          <w:szCs w:val="30"/>
        </w:rPr>
      </w:pPr>
      <w:r>
        <w:rPr>
          <w:rFonts w:ascii="Times New Roman" w:hAnsi="Times New Roman"/>
          <w:sz w:val="30"/>
          <w:szCs w:val="30"/>
        </w:rPr>
        <w:t>5.30.1</w:t>
      </w:r>
      <w:r w:rsidR="00094727" w:rsidRPr="00AD7F9A">
        <w:rPr>
          <w:rFonts w:ascii="Times New Roman" w:hAnsi="Times New Roman"/>
          <w:sz w:val="30"/>
          <w:szCs w:val="30"/>
        </w:rPr>
        <w:t> </w:t>
      </w:r>
      <w:r w:rsidR="00CB42F8" w:rsidRPr="00AD7F9A">
        <w:rPr>
          <w:rFonts w:ascii="Times New Roman" w:hAnsi="Times New Roman"/>
          <w:sz w:val="30"/>
          <w:szCs w:val="30"/>
        </w:rPr>
        <w:t>оборудовать комнаты отдыха и приема пищи с нагревательными приборами, холодильником, необходимым инвентарем;</w:t>
      </w:r>
    </w:p>
    <w:p w14:paraId="33D8C749" w14:textId="19EB6C5F" w:rsidR="004C33DF" w:rsidRDefault="00572DAB" w:rsidP="00572DAB">
      <w:pPr>
        <w:tabs>
          <w:tab w:val="left" w:pos="0"/>
          <w:tab w:val="left" w:pos="950"/>
        </w:tabs>
        <w:spacing w:after="0" w:line="240" w:lineRule="auto"/>
        <w:ind w:firstLine="567"/>
        <w:jc w:val="both"/>
        <w:rPr>
          <w:rFonts w:ascii="Times New Roman" w:hAnsi="Times New Roman"/>
          <w:sz w:val="30"/>
          <w:szCs w:val="30"/>
        </w:rPr>
      </w:pPr>
      <w:r>
        <w:rPr>
          <w:rFonts w:ascii="Times New Roman" w:hAnsi="Times New Roman"/>
          <w:sz w:val="30"/>
          <w:szCs w:val="30"/>
        </w:rPr>
        <w:t>5</w:t>
      </w:r>
      <w:r w:rsidR="004C33DF" w:rsidRPr="00AD7F9A">
        <w:rPr>
          <w:rFonts w:ascii="Times New Roman" w:hAnsi="Times New Roman"/>
          <w:sz w:val="30"/>
          <w:szCs w:val="30"/>
        </w:rPr>
        <w:t>.</w:t>
      </w:r>
      <w:r w:rsidR="004173F6">
        <w:rPr>
          <w:rFonts w:ascii="Times New Roman" w:hAnsi="Times New Roman"/>
          <w:sz w:val="30"/>
          <w:szCs w:val="30"/>
        </w:rPr>
        <w:t>30.2</w:t>
      </w:r>
      <w:r w:rsidR="004173F6" w:rsidRPr="00AD7F9A">
        <w:rPr>
          <w:rFonts w:ascii="Times New Roman" w:hAnsi="Times New Roman"/>
          <w:sz w:val="30"/>
          <w:szCs w:val="30"/>
        </w:rPr>
        <w:t> </w:t>
      </w:r>
      <w:r>
        <w:rPr>
          <w:rFonts w:ascii="Times New Roman" w:hAnsi="Times New Roman"/>
          <w:sz w:val="30"/>
          <w:szCs w:val="30"/>
        </w:rPr>
        <w:t>своевременно подготавливать</w:t>
      </w:r>
      <w:r w:rsidR="004C33DF" w:rsidRPr="00AD7F9A">
        <w:rPr>
          <w:rFonts w:ascii="Times New Roman" w:hAnsi="Times New Roman"/>
          <w:sz w:val="30"/>
          <w:szCs w:val="30"/>
        </w:rPr>
        <w:t xml:space="preserve"> помещения и территорию к работе в осенне-зимних условиях, обеспечив</w:t>
      </w:r>
      <w:r>
        <w:rPr>
          <w:rFonts w:ascii="Times New Roman" w:hAnsi="Times New Roman"/>
          <w:sz w:val="30"/>
          <w:szCs w:val="30"/>
        </w:rPr>
        <w:t>ая</w:t>
      </w:r>
      <w:r w:rsidR="004C33DF" w:rsidRPr="00AD7F9A">
        <w:rPr>
          <w:rFonts w:ascii="Times New Roman" w:hAnsi="Times New Roman"/>
          <w:sz w:val="30"/>
          <w:szCs w:val="30"/>
        </w:rPr>
        <w:t xml:space="preserve"> тем самым снижение </w:t>
      </w:r>
      <w:proofErr w:type="spellStart"/>
      <w:r w:rsidR="004C33DF" w:rsidRPr="00AD7F9A">
        <w:rPr>
          <w:rFonts w:ascii="Times New Roman" w:hAnsi="Times New Roman"/>
          <w:sz w:val="30"/>
          <w:szCs w:val="30"/>
        </w:rPr>
        <w:t>трудопотерь</w:t>
      </w:r>
      <w:proofErr w:type="spellEnd"/>
      <w:r w:rsidR="004C33DF" w:rsidRPr="00AD7F9A">
        <w:rPr>
          <w:rFonts w:ascii="Times New Roman" w:hAnsi="Times New Roman"/>
          <w:sz w:val="30"/>
          <w:szCs w:val="30"/>
        </w:rPr>
        <w:t xml:space="preserve"> по временной нетрудоспособности</w:t>
      </w:r>
      <w:r>
        <w:rPr>
          <w:rFonts w:ascii="Times New Roman" w:hAnsi="Times New Roman"/>
          <w:sz w:val="30"/>
          <w:szCs w:val="30"/>
        </w:rPr>
        <w:t>.</w:t>
      </w:r>
    </w:p>
    <w:p w14:paraId="5656103E" w14:textId="77777777" w:rsidR="00CB42F8" w:rsidRPr="00AD7F9A" w:rsidRDefault="00CB42F8" w:rsidP="002B677D">
      <w:pPr>
        <w:spacing w:after="0" w:line="240" w:lineRule="auto"/>
        <w:ind w:firstLine="567"/>
        <w:jc w:val="both"/>
        <w:rPr>
          <w:rFonts w:ascii="Times New Roman" w:hAnsi="Times New Roman"/>
          <w:b/>
          <w:sz w:val="30"/>
          <w:szCs w:val="30"/>
          <w:u w:val="single"/>
        </w:rPr>
      </w:pPr>
      <w:r w:rsidRPr="00D97094">
        <w:rPr>
          <w:rFonts w:ascii="Times New Roman" w:hAnsi="Times New Roman"/>
          <w:b/>
          <w:sz w:val="30"/>
          <w:szCs w:val="30"/>
          <w:u w:val="single"/>
        </w:rPr>
        <w:t>Жилищное строительство, постановка на учет и распределение жилья.</w:t>
      </w:r>
    </w:p>
    <w:p w14:paraId="3EBA1050" w14:textId="0787711B" w:rsidR="004C33DF" w:rsidRPr="00AD7F9A" w:rsidRDefault="002B677D" w:rsidP="002B677D">
      <w:pPr>
        <w:spacing w:after="0" w:line="240" w:lineRule="auto"/>
        <w:ind w:firstLine="567"/>
        <w:jc w:val="both"/>
        <w:rPr>
          <w:rFonts w:ascii="Times New Roman" w:hAnsi="Times New Roman"/>
          <w:b/>
          <w:sz w:val="30"/>
          <w:szCs w:val="30"/>
          <w:u w:val="single"/>
        </w:rPr>
      </w:pPr>
      <w:r>
        <w:rPr>
          <w:rFonts w:ascii="Times New Roman" w:hAnsi="Times New Roman"/>
          <w:b/>
          <w:sz w:val="30"/>
          <w:szCs w:val="30"/>
        </w:rPr>
        <w:t>5.31</w:t>
      </w:r>
      <w:r w:rsidR="004C33DF" w:rsidRPr="00AD7F9A">
        <w:rPr>
          <w:rFonts w:ascii="Times New Roman" w:hAnsi="Times New Roman"/>
          <w:b/>
          <w:sz w:val="30"/>
          <w:szCs w:val="30"/>
        </w:rPr>
        <w:t>.</w:t>
      </w:r>
      <w:r w:rsidR="00094727" w:rsidRPr="002B677D">
        <w:rPr>
          <w:rFonts w:ascii="Times New Roman" w:hAnsi="Times New Roman"/>
          <w:b/>
          <w:sz w:val="30"/>
          <w:szCs w:val="30"/>
        </w:rPr>
        <w:t> </w:t>
      </w:r>
      <w:r w:rsidR="004C33DF" w:rsidRPr="00AD7F9A">
        <w:rPr>
          <w:rFonts w:ascii="Times New Roman" w:hAnsi="Times New Roman"/>
          <w:b/>
          <w:sz w:val="30"/>
          <w:szCs w:val="30"/>
        </w:rPr>
        <w:t>Наниматель и профком обязуются:</w:t>
      </w:r>
    </w:p>
    <w:p w14:paraId="03109539" w14:textId="67C43A8C" w:rsidR="004C33DF" w:rsidRPr="00AD7F9A" w:rsidRDefault="00001490" w:rsidP="00001490">
      <w:pPr>
        <w:pStyle w:val="a4"/>
        <w:tabs>
          <w:tab w:val="left" w:pos="1445"/>
        </w:tabs>
        <w:kinsoku w:val="0"/>
        <w:overflowPunct w:val="0"/>
        <w:ind w:left="0" w:firstLine="567"/>
        <w:jc w:val="both"/>
        <w:rPr>
          <w:spacing w:val="-1"/>
          <w:sz w:val="30"/>
          <w:szCs w:val="30"/>
        </w:rPr>
      </w:pPr>
      <w:r>
        <w:rPr>
          <w:spacing w:val="-1"/>
          <w:sz w:val="30"/>
          <w:szCs w:val="30"/>
        </w:rPr>
        <w:t>5</w:t>
      </w:r>
      <w:r w:rsidR="004C33DF" w:rsidRPr="00AD7F9A">
        <w:rPr>
          <w:spacing w:val="-1"/>
          <w:sz w:val="30"/>
          <w:szCs w:val="30"/>
        </w:rPr>
        <w:t>.</w:t>
      </w:r>
      <w:r>
        <w:rPr>
          <w:spacing w:val="-1"/>
          <w:sz w:val="30"/>
          <w:szCs w:val="30"/>
        </w:rPr>
        <w:t>3</w:t>
      </w:r>
      <w:r w:rsidR="004C33DF" w:rsidRPr="00AD7F9A">
        <w:rPr>
          <w:spacing w:val="-1"/>
          <w:sz w:val="30"/>
          <w:szCs w:val="30"/>
        </w:rPr>
        <w:t>1.</w:t>
      </w:r>
      <w:r>
        <w:rPr>
          <w:spacing w:val="-1"/>
          <w:sz w:val="30"/>
          <w:szCs w:val="30"/>
        </w:rPr>
        <w:t>1</w:t>
      </w:r>
      <w:r w:rsidR="00094727" w:rsidRPr="00AD7F9A">
        <w:rPr>
          <w:spacing w:val="-2"/>
          <w:sz w:val="30"/>
          <w:szCs w:val="30"/>
        </w:rPr>
        <w:t> </w:t>
      </w:r>
      <w:r w:rsidR="004C33DF" w:rsidRPr="00AD7F9A">
        <w:rPr>
          <w:spacing w:val="-2"/>
          <w:sz w:val="30"/>
          <w:szCs w:val="30"/>
        </w:rPr>
        <w:t>ежегодно</w:t>
      </w:r>
      <w:r w:rsidR="004C33DF" w:rsidRPr="00AD7F9A">
        <w:rPr>
          <w:spacing w:val="4"/>
          <w:sz w:val="30"/>
          <w:szCs w:val="30"/>
        </w:rPr>
        <w:t xml:space="preserve"> </w:t>
      </w:r>
      <w:r w:rsidR="004C33DF" w:rsidRPr="00AD7F9A">
        <w:rPr>
          <w:spacing w:val="-1"/>
          <w:sz w:val="30"/>
          <w:szCs w:val="30"/>
        </w:rPr>
        <w:t>анализировать</w:t>
      </w:r>
      <w:r w:rsidR="004C33DF" w:rsidRPr="00AD7F9A">
        <w:rPr>
          <w:spacing w:val="2"/>
          <w:sz w:val="30"/>
          <w:szCs w:val="30"/>
        </w:rPr>
        <w:t xml:space="preserve"> </w:t>
      </w:r>
      <w:r w:rsidR="004C33DF" w:rsidRPr="00AD7F9A">
        <w:rPr>
          <w:spacing w:val="-1"/>
          <w:sz w:val="30"/>
          <w:szCs w:val="30"/>
        </w:rPr>
        <w:t>состояние</w:t>
      </w:r>
      <w:r w:rsidR="004C33DF" w:rsidRPr="00AD7F9A">
        <w:rPr>
          <w:sz w:val="30"/>
          <w:szCs w:val="30"/>
        </w:rPr>
        <w:t xml:space="preserve"> </w:t>
      </w:r>
      <w:r w:rsidR="004C33DF" w:rsidRPr="00AD7F9A">
        <w:rPr>
          <w:spacing w:val="-1"/>
          <w:sz w:val="30"/>
          <w:szCs w:val="30"/>
        </w:rPr>
        <w:t>обеспеченности</w:t>
      </w:r>
      <w:r w:rsidR="004C33DF" w:rsidRPr="00AD7F9A">
        <w:rPr>
          <w:spacing w:val="1"/>
          <w:sz w:val="30"/>
          <w:szCs w:val="30"/>
        </w:rPr>
        <w:t xml:space="preserve"> </w:t>
      </w:r>
      <w:r w:rsidR="004C33DF" w:rsidRPr="00AD7F9A">
        <w:rPr>
          <w:spacing w:val="-1"/>
          <w:sz w:val="30"/>
          <w:szCs w:val="30"/>
        </w:rPr>
        <w:t>жильем</w:t>
      </w:r>
      <w:r w:rsidR="004C33DF" w:rsidRPr="00AD7F9A">
        <w:rPr>
          <w:spacing w:val="41"/>
          <w:sz w:val="30"/>
          <w:szCs w:val="30"/>
        </w:rPr>
        <w:t xml:space="preserve"> </w:t>
      </w:r>
      <w:r w:rsidR="00D8796A">
        <w:rPr>
          <w:spacing w:val="-1"/>
          <w:sz w:val="30"/>
          <w:szCs w:val="30"/>
        </w:rPr>
        <w:t>Р</w:t>
      </w:r>
      <w:r w:rsidR="004C33DF" w:rsidRPr="00AD7F9A">
        <w:rPr>
          <w:spacing w:val="-1"/>
          <w:sz w:val="30"/>
          <w:szCs w:val="30"/>
        </w:rPr>
        <w:t>аботников;</w:t>
      </w:r>
    </w:p>
    <w:p w14:paraId="2E395C1D" w14:textId="6936DBCB" w:rsidR="005B1578" w:rsidRPr="00AD7F9A" w:rsidRDefault="005F5EDA" w:rsidP="005F5EDA">
      <w:pPr>
        <w:spacing w:after="0" w:line="240" w:lineRule="auto"/>
        <w:ind w:firstLine="567"/>
        <w:jc w:val="both"/>
        <w:rPr>
          <w:rFonts w:ascii="Times New Roman" w:hAnsi="Times New Roman"/>
          <w:sz w:val="30"/>
          <w:szCs w:val="30"/>
        </w:rPr>
      </w:pPr>
      <w:r>
        <w:rPr>
          <w:rFonts w:ascii="Times New Roman" w:hAnsi="Times New Roman"/>
          <w:spacing w:val="-1"/>
          <w:sz w:val="30"/>
          <w:szCs w:val="30"/>
        </w:rPr>
        <w:t>5.</w:t>
      </w:r>
      <w:r w:rsidR="00035604" w:rsidRPr="00D97094">
        <w:rPr>
          <w:rFonts w:ascii="Times New Roman" w:hAnsi="Times New Roman"/>
          <w:spacing w:val="-1"/>
          <w:sz w:val="30"/>
          <w:szCs w:val="30"/>
        </w:rPr>
        <w:t>3</w:t>
      </w:r>
      <w:r>
        <w:rPr>
          <w:rFonts w:ascii="Times New Roman" w:hAnsi="Times New Roman"/>
          <w:spacing w:val="-1"/>
          <w:sz w:val="30"/>
          <w:szCs w:val="30"/>
        </w:rPr>
        <w:t>1.2</w:t>
      </w:r>
      <w:r w:rsidR="00094727" w:rsidRPr="00AD7F9A">
        <w:rPr>
          <w:rFonts w:ascii="Times New Roman" w:hAnsi="Times New Roman"/>
          <w:spacing w:val="-1"/>
          <w:sz w:val="30"/>
          <w:szCs w:val="30"/>
        </w:rPr>
        <w:t> </w:t>
      </w:r>
      <w:r w:rsidR="007747AD">
        <w:rPr>
          <w:rFonts w:ascii="Times New Roman" w:hAnsi="Times New Roman"/>
          <w:spacing w:val="-1"/>
          <w:sz w:val="30"/>
          <w:szCs w:val="30"/>
        </w:rPr>
        <w:t>содействовать</w:t>
      </w:r>
      <w:r w:rsidR="007747AD">
        <w:rPr>
          <w:rFonts w:ascii="Times New Roman" w:hAnsi="Times New Roman"/>
          <w:spacing w:val="48"/>
          <w:sz w:val="30"/>
          <w:szCs w:val="30"/>
        </w:rPr>
        <w:t xml:space="preserve"> в </w:t>
      </w:r>
      <w:r w:rsidR="005B1578" w:rsidRPr="00AD7F9A">
        <w:rPr>
          <w:rFonts w:ascii="Times New Roman" w:hAnsi="Times New Roman"/>
          <w:spacing w:val="-1"/>
          <w:sz w:val="30"/>
          <w:szCs w:val="30"/>
        </w:rPr>
        <w:t>обеспечени</w:t>
      </w:r>
      <w:r w:rsidR="007747AD">
        <w:rPr>
          <w:rFonts w:ascii="Times New Roman" w:hAnsi="Times New Roman"/>
          <w:spacing w:val="-1"/>
          <w:sz w:val="30"/>
          <w:szCs w:val="30"/>
        </w:rPr>
        <w:t>и</w:t>
      </w:r>
      <w:r w:rsidR="005B1578" w:rsidRPr="00AD7F9A">
        <w:rPr>
          <w:rFonts w:ascii="Times New Roman" w:hAnsi="Times New Roman"/>
          <w:spacing w:val="46"/>
          <w:sz w:val="30"/>
          <w:szCs w:val="30"/>
        </w:rPr>
        <w:t xml:space="preserve"> </w:t>
      </w:r>
      <w:r w:rsidR="005B1578" w:rsidRPr="00AD7F9A">
        <w:rPr>
          <w:rFonts w:ascii="Times New Roman" w:hAnsi="Times New Roman"/>
          <w:spacing w:val="-1"/>
          <w:sz w:val="30"/>
          <w:szCs w:val="30"/>
        </w:rPr>
        <w:t>молодых</w:t>
      </w:r>
      <w:r w:rsidR="005B1578" w:rsidRPr="00AD7F9A">
        <w:rPr>
          <w:rFonts w:ascii="Times New Roman" w:hAnsi="Times New Roman"/>
          <w:spacing w:val="48"/>
          <w:sz w:val="30"/>
          <w:szCs w:val="30"/>
        </w:rPr>
        <w:t xml:space="preserve"> </w:t>
      </w:r>
      <w:r w:rsidR="005B1578" w:rsidRPr="00AD7F9A">
        <w:rPr>
          <w:rFonts w:ascii="Times New Roman" w:hAnsi="Times New Roman"/>
          <w:spacing w:val="-1"/>
          <w:sz w:val="30"/>
          <w:szCs w:val="30"/>
        </w:rPr>
        <w:t>специалистов</w:t>
      </w:r>
      <w:r w:rsidR="005B1578" w:rsidRPr="00AD7F9A">
        <w:rPr>
          <w:rFonts w:ascii="Times New Roman" w:hAnsi="Times New Roman"/>
          <w:spacing w:val="31"/>
          <w:sz w:val="30"/>
          <w:szCs w:val="30"/>
        </w:rPr>
        <w:t xml:space="preserve"> </w:t>
      </w:r>
      <w:r w:rsidR="005B1578" w:rsidRPr="00AD7F9A">
        <w:rPr>
          <w:rFonts w:ascii="Times New Roman" w:hAnsi="Times New Roman"/>
          <w:spacing w:val="-1"/>
          <w:sz w:val="30"/>
          <w:szCs w:val="30"/>
        </w:rPr>
        <w:t>благоустроенным жильем</w:t>
      </w:r>
      <w:r w:rsidR="00610553" w:rsidRPr="00AD7F9A">
        <w:rPr>
          <w:rFonts w:ascii="Times New Roman" w:hAnsi="Times New Roman"/>
          <w:sz w:val="30"/>
          <w:szCs w:val="30"/>
        </w:rPr>
        <w:t>;</w:t>
      </w:r>
    </w:p>
    <w:p w14:paraId="698F850C" w14:textId="5968A035" w:rsidR="00CB42F8" w:rsidRPr="00AD7F9A" w:rsidRDefault="005F5EDA" w:rsidP="005F5EDA">
      <w:pPr>
        <w:pStyle w:val="a4"/>
        <w:tabs>
          <w:tab w:val="left" w:pos="1262"/>
        </w:tabs>
        <w:kinsoku w:val="0"/>
        <w:overflowPunct w:val="0"/>
        <w:ind w:left="0" w:firstLine="567"/>
        <w:jc w:val="both"/>
        <w:rPr>
          <w:spacing w:val="-1"/>
          <w:sz w:val="30"/>
          <w:szCs w:val="30"/>
        </w:rPr>
      </w:pPr>
      <w:r>
        <w:rPr>
          <w:spacing w:val="-1"/>
          <w:sz w:val="30"/>
          <w:szCs w:val="30"/>
        </w:rPr>
        <w:t>5.</w:t>
      </w:r>
      <w:r w:rsidR="00035604">
        <w:rPr>
          <w:spacing w:val="-1"/>
          <w:sz w:val="30"/>
          <w:szCs w:val="30"/>
        </w:rPr>
        <w:t>3</w:t>
      </w:r>
      <w:r>
        <w:rPr>
          <w:spacing w:val="-1"/>
          <w:sz w:val="30"/>
          <w:szCs w:val="30"/>
        </w:rPr>
        <w:t>1</w:t>
      </w:r>
      <w:r w:rsidR="005B1578" w:rsidRPr="00AD7F9A">
        <w:rPr>
          <w:spacing w:val="-1"/>
          <w:sz w:val="30"/>
          <w:szCs w:val="30"/>
        </w:rPr>
        <w:t>.3</w:t>
      </w:r>
      <w:r w:rsidR="00094727" w:rsidRPr="00AD7F9A">
        <w:rPr>
          <w:spacing w:val="-1"/>
          <w:sz w:val="30"/>
          <w:szCs w:val="30"/>
        </w:rPr>
        <w:t> </w:t>
      </w:r>
      <w:r w:rsidR="00CB42F8" w:rsidRPr="00AD7F9A">
        <w:rPr>
          <w:spacing w:val="-1"/>
          <w:sz w:val="30"/>
          <w:szCs w:val="30"/>
        </w:rPr>
        <w:t>организовать</w:t>
      </w:r>
      <w:r w:rsidR="00CB42F8" w:rsidRPr="00AD7F9A">
        <w:rPr>
          <w:spacing w:val="32"/>
          <w:sz w:val="30"/>
          <w:szCs w:val="30"/>
        </w:rPr>
        <w:t xml:space="preserve"> </w:t>
      </w:r>
      <w:r w:rsidR="00CB42F8" w:rsidRPr="00AD7F9A">
        <w:rPr>
          <w:spacing w:val="-1"/>
          <w:sz w:val="30"/>
          <w:szCs w:val="30"/>
        </w:rPr>
        <w:t>постановку</w:t>
      </w:r>
      <w:r w:rsidR="00CB42F8" w:rsidRPr="00AD7F9A">
        <w:rPr>
          <w:spacing w:val="29"/>
          <w:sz w:val="30"/>
          <w:szCs w:val="30"/>
        </w:rPr>
        <w:t xml:space="preserve"> </w:t>
      </w:r>
      <w:r w:rsidR="00CB42F8" w:rsidRPr="00AD7F9A">
        <w:rPr>
          <w:sz w:val="30"/>
          <w:szCs w:val="30"/>
        </w:rPr>
        <w:t>на</w:t>
      </w:r>
      <w:r w:rsidR="00CB42F8" w:rsidRPr="00AD7F9A">
        <w:rPr>
          <w:spacing w:val="33"/>
          <w:sz w:val="30"/>
          <w:szCs w:val="30"/>
        </w:rPr>
        <w:t xml:space="preserve"> </w:t>
      </w:r>
      <w:r w:rsidR="00CB42F8" w:rsidRPr="00AD7F9A">
        <w:rPr>
          <w:spacing w:val="-1"/>
          <w:sz w:val="30"/>
          <w:szCs w:val="30"/>
        </w:rPr>
        <w:t>очередь</w:t>
      </w:r>
      <w:r w:rsidR="00CB42F8" w:rsidRPr="00AD7F9A">
        <w:rPr>
          <w:spacing w:val="32"/>
          <w:sz w:val="30"/>
          <w:szCs w:val="30"/>
        </w:rPr>
        <w:t xml:space="preserve"> </w:t>
      </w:r>
      <w:r w:rsidR="00CB42F8" w:rsidRPr="00AD7F9A">
        <w:rPr>
          <w:spacing w:val="-1"/>
          <w:sz w:val="30"/>
          <w:szCs w:val="30"/>
        </w:rPr>
        <w:t>для</w:t>
      </w:r>
      <w:r w:rsidR="00CB42F8" w:rsidRPr="00AD7F9A">
        <w:rPr>
          <w:spacing w:val="31"/>
          <w:sz w:val="30"/>
          <w:szCs w:val="30"/>
        </w:rPr>
        <w:t xml:space="preserve"> </w:t>
      </w:r>
      <w:r w:rsidR="00CB42F8" w:rsidRPr="00AD7F9A">
        <w:rPr>
          <w:spacing w:val="-1"/>
          <w:sz w:val="30"/>
          <w:szCs w:val="30"/>
        </w:rPr>
        <w:t>обеспечения</w:t>
      </w:r>
      <w:r w:rsidR="00CB42F8" w:rsidRPr="00AD7F9A">
        <w:rPr>
          <w:spacing w:val="31"/>
          <w:sz w:val="30"/>
          <w:szCs w:val="30"/>
        </w:rPr>
        <w:t xml:space="preserve"> </w:t>
      </w:r>
      <w:r w:rsidR="00CB42F8" w:rsidRPr="00AD7F9A">
        <w:rPr>
          <w:spacing w:val="-1"/>
          <w:sz w:val="30"/>
          <w:szCs w:val="30"/>
        </w:rPr>
        <w:t>жильем</w:t>
      </w:r>
      <w:r w:rsidR="00CB42F8" w:rsidRPr="00AD7F9A">
        <w:rPr>
          <w:spacing w:val="30"/>
          <w:sz w:val="30"/>
          <w:szCs w:val="30"/>
        </w:rPr>
        <w:t xml:space="preserve"> </w:t>
      </w:r>
      <w:r w:rsidR="00CB42F8" w:rsidRPr="00AD7F9A">
        <w:rPr>
          <w:spacing w:val="-1"/>
          <w:sz w:val="30"/>
          <w:szCs w:val="30"/>
        </w:rPr>
        <w:t>лиц,</w:t>
      </w:r>
      <w:r w:rsidR="00CB42F8" w:rsidRPr="00AD7F9A">
        <w:rPr>
          <w:spacing w:val="47"/>
          <w:sz w:val="30"/>
          <w:szCs w:val="30"/>
        </w:rPr>
        <w:t xml:space="preserve"> </w:t>
      </w:r>
      <w:r w:rsidR="00CB42F8" w:rsidRPr="00AD7F9A">
        <w:rPr>
          <w:spacing w:val="-1"/>
          <w:sz w:val="30"/>
          <w:szCs w:val="30"/>
        </w:rPr>
        <w:t>нуждающихся</w:t>
      </w:r>
      <w:r w:rsidR="00CB42F8" w:rsidRPr="00AD7F9A">
        <w:rPr>
          <w:spacing w:val="8"/>
          <w:sz w:val="30"/>
          <w:szCs w:val="30"/>
        </w:rPr>
        <w:t xml:space="preserve"> </w:t>
      </w:r>
      <w:r w:rsidR="00CB42F8" w:rsidRPr="00AD7F9A">
        <w:rPr>
          <w:sz w:val="30"/>
          <w:szCs w:val="30"/>
        </w:rPr>
        <w:t>в</w:t>
      </w:r>
      <w:r w:rsidR="00CB42F8" w:rsidRPr="00AD7F9A">
        <w:rPr>
          <w:spacing w:val="2"/>
          <w:sz w:val="30"/>
          <w:szCs w:val="30"/>
        </w:rPr>
        <w:t xml:space="preserve"> </w:t>
      </w:r>
      <w:r w:rsidR="00CB42F8" w:rsidRPr="00AD7F9A">
        <w:rPr>
          <w:spacing w:val="-1"/>
          <w:sz w:val="30"/>
          <w:szCs w:val="30"/>
        </w:rPr>
        <w:t>улучшении</w:t>
      </w:r>
      <w:r w:rsidR="00CB42F8" w:rsidRPr="00AD7F9A">
        <w:rPr>
          <w:spacing w:val="6"/>
          <w:sz w:val="30"/>
          <w:szCs w:val="30"/>
        </w:rPr>
        <w:t xml:space="preserve"> </w:t>
      </w:r>
      <w:r w:rsidR="00CB42F8" w:rsidRPr="00AD7F9A">
        <w:rPr>
          <w:spacing w:val="-2"/>
          <w:sz w:val="30"/>
          <w:szCs w:val="30"/>
        </w:rPr>
        <w:t>жилищных</w:t>
      </w:r>
      <w:r w:rsidR="00CB42F8" w:rsidRPr="00AD7F9A">
        <w:rPr>
          <w:spacing w:val="9"/>
          <w:sz w:val="30"/>
          <w:szCs w:val="30"/>
        </w:rPr>
        <w:t xml:space="preserve"> </w:t>
      </w:r>
      <w:r w:rsidR="00CB42F8" w:rsidRPr="00AD7F9A">
        <w:rPr>
          <w:spacing w:val="-1"/>
          <w:sz w:val="30"/>
          <w:szCs w:val="30"/>
        </w:rPr>
        <w:t>условий</w:t>
      </w:r>
      <w:r w:rsidR="00CB42F8" w:rsidRPr="00AD7F9A">
        <w:rPr>
          <w:spacing w:val="8"/>
          <w:sz w:val="30"/>
          <w:szCs w:val="30"/>
        </w:rPr>
        <w:t xml:space="preserve"> </w:t>
      </w:r>
      <w:r w:rsidR="00CB42F8" w:rsidRPr="00AD7F9A">
        <w:rPr>
          <w:sz w:val="30"/>
          <w:szCs w:val="30"/>
        </w:rPr>
        <w:t>в</w:t>
      </w:r>
      <w:r w:rsidR="00CB42F8" w:rsidRPr="00AD7F9A">
        <w:rPr>
          <w:spacing w:val="5"/>
          <w:sz w:val="30"/>
          <w:szCs w:val="30"/>
        </w:rPr>
        <w:t xml:space="preserve"> </w:t>
      </w:r>
      <w:r w:rsidR="00CB42F8" w:rsidRPr="00AD7F9A">
        <w:rPr>
          <w:spacing w:val="-1"/>
          <w:sz w:val="30"/>
          <w:szCs w:val="30"/>
        </w:rPr>
        <w:t>соответствии</w:t>
      </w:r>
      <w:r w:rsidR="00CB42F8" w:rsidRPr="00AD7F9A">
        <w:rPr>
          <w:spacing w:val="6"/>
          <w:sz w:val="30"/>
          <w:szCs w:val="30"/>
        </w:rPr>
        <w:t xml:space="preserve"> </w:t>
      </w:r>
      <w:r w:rsidR="00CB42F8" w:rsidRPr="00AD7F9A">
        <w:rPr>
          <w:sz w:val="30"/>
          <w:szCs w:val="30"/>
        </w:rPr>
        <w:t>с</w:t>
      </w:r>
      <w:r w:rsidR="00CB42F8" w:rsidRPr="00AD7F9A">
        <w:rPr>
          <w:spacing w:val="45"/>
          <w:sz w:val="30"/>
          <w:szCs w:val="30"/>
        </w:rPr>
        <w:t xml:space="preserve"> </w:t>
      </w:r>
      <w:r w:rsidR="00CB42F8" w:rsidRPr="00AD7F9A">
        <w:rPr>
          <w:spacing w:val="-1"/>
          <w:sz w:val="30"/>
          <w:szCs w:val="30"/>
        </w:rPr>
        <w:t>действующими</w:t>
      </w:r>
      <w:r w:rsidR="00CB42F8" w:rsidRPr="00AD7F9A">
        <w:rPr>
          <w:spacing w:val="44"/>
          <w:sz w:val="30"/>
          <w:szCs w:val="30"/>
        </w:rPr>
        <w:t xml:space="preserve"> </w:t>
      </w:r>
      <w:r w:rsidR="00CB42F8" w:rsidRPr="00AD7F9A">
        <w:rPr>
          <w:spacing w:val="-1"/>
          <w:sz w:val="30"/>
          <w:szCs w:val="30"/>
        </w:rPr>
        <w:t>законодательными</w:t>
      </w:r>
      <w:r w:rsidR="00CB42F8" w:rsidRPr="00AD7F9A">
        <w:rPr>
          <w:spacing w:val="42"/>
          <w:sz w:val="30"/>
          <w:szCs w:val="30"/>
        </w:rPr>
        <w:t xml:space="preserve"> </w:t>
      </w:r>
      <w:r w:rsidR="00CB42F8" w:rsidRPr="00AD7F9A">
        <w:rPr>
          <w:spacing w:val="-1"/>
          <w:sz w:val="30"/>
          <w:szCs w:val="30"/>
        </w:rPr>
        <w:t>актами;</w:t>
      </w:r>
      <w:r w:rsidR="00CB42F8" w:rsidRPr="00AD7F9A">
        <w:rPr>
          <w:spacing w:val="44"/>
          <w:sz w:val="30"/>
          <w:szCs w:val="30"/>
        </w:rPr>
        <w:t xml:space="preserve"> </w:t>
      </w:r>
    </w:p>
    <w:p w14:paraId="41F01D43" w14:textId="56019B20" w:rsidR="00CB42F8" w:rsidRPr="00AD7F9A" w:rsidRDefault="0021642A" w:rsidP="0021642A">
      <w:pPr>
        <w:pStyle w:val="a4"/>
        <w:tabs>
          <w:tab w:val="left" w:pos="1262"/>
        </w:tabs>
        <w:kinsoku w:val="0"/>
        <w:overflowPunct w:val="0"/>
        <w:ind w:left="0" w:firstLine="567"/>
        <w:jc w:val="both"/>
        <w:rPr>
          <w:spacing w:val="-1"/>
          <w:sz w:val="30"/>
          <w:szCs w:val="30"/>
        </w:rPr>
      </w:pPr>
      <w:r>
        <w:rPr>
          <w:spacing w:val="-1"/>
          <w:sz w:val="30"/>
          <w:szCs w:val="30"/>
        </w:rPr>
        <w:t>5.</w:t>
      </w:r>
      <w:r w:rsidR="00035604">
        <w:rPr>
          <w:spacing w:val="-1"/>
          <w:sz w:val="30"/>
          <w:szCs w:val="30"/>
        </w:rPr>
        <w:t>3</w:t>
      </w:r>
      <w:r>
        <w:rPr>
          <w:spacing w:val="-1"/>
          <w:sz w:val="30"/>
          <w:szCs w:val="30"/>
        </w:rPr>
        <w:t>1</w:t>
      </w:r>
      <w:r w:rsidR="005B1578" w:rsidRPr="00AD7F9A">
        <w:rPr>
          <w:spacing w:val="-1"/>
          <w:sz w:val="30"/>
          <w:szCs w:val="30"/>
        </w:rPr>
        <w:t>.4</w:t>
      </w:r>
      <w:r w:rsidR="00094727" w:rsidRPr="00AD7F9A">
        <w:rPr>
          <w:spacing w:val="-1"/>
          <w:sz w:val="30"/>
          <w:szCs w:val="30"/>
        </w:rPr>
        <w:t> </w:t>
      </w:r>
      <w:r w:rsidR="00CB42F8" w:rsidRPr="00AD7F9A">
        <w:rPr>
          <w:spacing w:val="-1"/>
          <w:sz w:val="30"/>
          <w:szCs w:val="30"/>
        </w:rPr>
        <w:t>списки</w:t>
      </w:r>
      <w:r w:rsidR="00CB42F8" w:rsidRPr="00AD7F9A">
        <w:rPr>
          <w:spacing w:val="44"/>
          <w:sz w:val="30"/>
          <w:szCs w:val="30"/>
        </w:rPr>
        <w:t xml:space="preserve"> </w:t>
      </w:r>
      <w:r w:rsidR="00CB42F8" w:rsidRPr="00AD7F9A">
        <w:rPr>
          <w:spacing w:val="-1"/>
          <w:sz w:val="30"/>
          <w:szCs w:val="30"/>
        </w:rPr>
        <w:t>лиц,</w:t>
      </w:r>
      <w:r w:rsidR="00CB42F8" w:rsidRPr="00AD7F9A">
        <w:rPr>
          <w:spacing w:val="43"/>
          <w:sz w:val="30"/>
          <w:szCs w:val="30"/>
        </w:rPr>
        <w:t xml:space="preserve"> </w:t>
      </w:r>
      <w:r w:rsidR="00CB42F8" w:rsidRPr="00AD7F9A">
        <w:rPr>
          <w:spacing w:val="-1"/>
          <w:sz w:val="30"/>
          <w:szCs w:val="30"/>
        </w:rPr>
        <w:t>которым</w:t>
      </w:r>
      <w:r w:rsidR="00CB42F8" w:rsidRPr="00AD7F9A">
        <w:rPr>
          <w:spacing w:val="33"/>
          <w:sz w:val="30"/>
          <w:szCs w:val="30"/>
        </w:rPr>
        <w:t xml:space="preserve"> </w:t>
      </w:r>
      <w:r w:rsidR="00CB42F8" w:rsidRPr="00AD7F9A">
        <w:rPr>
          <w:spacing w:val="-1"/>
          <w:sz w:val="30"/>
          <w:szCs w:val="30"/>
        </w:rPr>
        <w:t>предоставляется</w:t>
      </w:r>
      <w:r w:rsidR="00CB42F8" w:rsidRPr="00AD7F9A">
        <w:rPr>
          <w:sz w:val="30"/>
          <w:szCs w:val="30"/>
        </w:rPr>
        <w:t xml:space="preserve"> </w:t>
      </w:r>
      <w:r w:rsidR="00CB42F8" w:rsidRPr="00AD7F9A">
        <w:rPr>
          <w:spacing w:val="-2"/>
          <w:sz w:val="30"/>
          <w:szCs w:val="30"/>
        </w:rPr>
        <w:t>жилье,</w:t>
      </w:r>
      <w:r w:rsidR="00CB42F8" w:rsidRPr="00AD7F9A">
        <w:rPr>
          <w:spacing w:val="-1"/>
          <w:sz w:val="30"/>
          <w:szCs w:val="30"/>
        </w:rPr>
        <w:t xml:space="preserve"> доводить</w:t>
      </w:r>
      <w:r w:rsidR="00CB42F8" w:rsidRPr="00AD7F9A">
        <w:rPr>
          <w:spacing w:val="-2"/>
          <w:sz w:val="30"/>
          <w:szCs w:val="30"/>
        </w:rPr>
        <w:t xml:space="preserve"> </w:t>
      </w:r>
      <w:r w:rsidR="00CB42F8" w:rsidRPr="00AD7F9A">
        <w:rPr>
          <w:sz w:val="30"/>
          <w:szCs w:val="30"/>
        </w:rPr>
        <w:t xml:space="preserve">до </w:t>
      </w:r>
      <w:r w:rsidR="00CB42F8" w:rsidRPr="00AD7F9A">
        <w:rPr>
          <w:spacing w:val="-1"/>
          <w:sz w:val="30"/>
          <w:szCs w:val="30"/>
        </w:rPr>
        <w:t>сведения</w:t>
      </w:r>
      <w:r w:rsidR="00CB42F8" w:rsidRPr="00AD7F9A">
        <w:rPr>
          <w:spacing w:val="-3"/>
          <w:sz w:val="30"/>
          <w:szCs w:val="30"/>
        </w:rPr>
        <w:t xml:space="preserve"> </w:t>
      </w:r>
      <w:r w:rsidR="00EC04DF">
        <w:rPr>
          <w:spacing w:val="-1"/>
          <w:sz w:val="30"/>
          <w:szCs w:val="30"/>
        </w:rPr>
        <w:t>Р</w:t>
      </w:r>
      <w:r w:rsidR="00CB42F8" w:rsidRPr="00AD7F9A">
        <w:rPr>
          <w:spacing w:val="-1"/>
          <w:sz w:val="30"/>
          <w:szCs w:val="30"/>
        </w:rPr>
        <w:t>аботников;</w:t>
      </w:r>
    </w:p>
    <w:p w14:paraId="339F6F81" w14:textId="17BD46AF" w:rsidR="00CB42F8" w:rsidRPr="00D97094" w:rsidRDefault="006B03E1" w:rsidP="006B03E1">
      <w:pPr>
        <w:pStyle w:val="a4"/>
        <w:kinsoku w:val="0"/>
        <w:overflowPunct w:val="0"/>
        <w:ind w:left="0" w:firstLine="567"/>
        <w:jc w:val="both"/>
        <w:rPr>
          <w:spacing w:val="-1"/>
          <w:sz w:val="30"/>
          <w:szCs w:val="30"/>
        </w:rPr>
      </w:pPr>
      <w:r>
        <w:rPr>
          <w:spacing w:val="-1"/>
          <w:sz w:val="30"/>
          <w:szCs w:val="30"/>
        </w:rPr>
        <w:t>5.31</w:t>
      </w:r>
      <w:r w:rsidR="005B1578" w:rsidRPr="00D97094">
        <w:rPr>
          <w:sz w:val="30"/>
          <w:szCs w:val="30"/>
        </w:rPr>
        <w:t>.5</w:t>
      </w:r>
      <w:r w:rsidR="00094727" w:rsidRPr="00D97094">
        <w:rPr>
          <w:sz w:val="30"/>
          <w:szCs w:val="30"/>
        </w:rPr>
        <w:t> </w:t>
      </w:r>
      <w:r w:rsidRPr="00D97094">
        <w:rPr>
          <w:sz w:val="30"/>
          <w:szCs w:val="30"/>
        </w:rPr>
        <w:t>в</w:t>
      </w:r>
      <w:r w:rsidRPr="00D97094">
        <w:rPr>
          <w:spacing w:val="53"/>
          <w:sz w:val="30"/>
          <w:szCs w:val="30"/>
        </w:rPr>
        <w:t xml:space="preserve"> </w:t>
      </w:r>
      <w:r w:rsidRPr="00D97094">
        <w:rPr>
          <w:spacing w:val="-1"/>
          <w:sz w:val="30"/>
          <w:szCs w:val="30"/>
        </w:rPr>
        <w:t>случае</w:t>
      </w:r>
      <w:r w:rsidRPr="00D97094">
        <w:rPr>
          <w:spacing w:val="54"/>
          <w:sz w:val="30"/>
          <w:szCs w:val="30"/>
        </w:rPr>
        <w:t xml:space="preserve"> </w:t>
      </w:r>
      <w:r w:rsidRPr="00D97094">
        <w:rPr>
          <w:spacing w:val="-1"/>
          <w:sz w:val="30"/>
          <w:szCs w:val="30"/>
        </w:rPr>
        <w:t>потери</w:t>
      </w:r>
      <w:r w:rsidRPr="00D97094">
        <w:rPr>
          <w:spacing w:val="41"/>
          <w:sz w:val="30"/>
          <w:szCs w:val="30"/>
        </w:rPr>
        <w:t xml:space="preserve"> </w:t>
      </w:r>
      <w:r w:rsidRPr="00D97094">
        <w:rPr>
          <w:spacing w:val="-1"/>
          <w:sz w:val="30"/>
          <w:szCs w:val="30"/>
        </w:rPr>
        <w:t>рабочего</w:t>
      </w:r>
      <w:r w:rsidRPr="00D97094">
        <w:rPr>
          <w:spacing w:val="63"/>
          <w:sz w:val="30"/>
          <w:szCs w:val="30"/>
        </w:rPr>
        <w:t xml:space="preserve"> </w:t>
      </w:r>
      <w:r w:rsidRPr="00D97094">
        <w:rPr>
          <w:spacing w:val="-1"/>
          <w:sz w:val="30"/>
          <w:szCs w:val="30"/>
        </w:rPr>
        <w:t>места</w:t>
      </w:r>
      <w:r w:rsidRPr="00D97094">
        <w:rPr>
          <w:spacing w:val="62"/>
          <w:sz w:val="30"/>
          <w:szCs w:val="30"/>
        </w:rPr>
        <w:t xml:space="preserve"> </w:t>
      </w:r>
      <w:r w:rsidRPr="00D97094">
        <w:rPr>
          <w:spacing w:val="-1"/>
          <w:sz w:val="30"/>
          <w:szCs w:val="30"/>
        </w:rPr>
        <w:t>вследствие</w:t>
      </w:r>
      <w:r w:rsidRPr="00D97094">
        <w:rPr>
          <w:spacing w:val="62"/>
          <w:sz w:val="30"/>
          <w:szCs w:val="30"/>
        </w:rPr>
        <w:t xml:space="preserve"> </w:t>
      </w:r>
      <w:r w:rsidRPr="00D97094">
        <w:rPr>
          <w:spacing w:val="-2"/>
          <w:sz w:val="30"/>
          <w:szCs w:val="30"/>
        </w:rPr>
        <w:t>ликвидации</w:t>
      </w:r>
      <w:r w:rsidRPr="00D97094">
        <w:rPr>
          <w:spacing w:val="60"/>
          <w:sz w:val="30"/>
          <w:szCs w:val="30"/>
        </w:rPr>
        <w:t xml:space="preserve"> </w:t>
      </w:r>
      <w:r w:rsidRPr="00D97094">
        <w:rPr>
          <w:spacing w:val="-1"/>
          <w:sz w:val="30"/>
          <w:szCs w:val="30"/>
        </w:rPr>
        <w:t>или</w:t>
      </w:r>
      <w:r w:rsidRPr="00D97094">
        <w:rPr>
          <w:spacing w:val="60"/>
          <w:sz w:val="30"/>
          <w:szCs w:val="30"/>
        </w:rPr>
        <w:t xml:space="preserve"> </w:t>
      </w:r>
      <w:r w:rsidRPr="00D97094">
        <w:rPr>
          <w:spacing w:val="-1"/>
          <w:sz w:val="30"/>
          <w:szCs w:val="30"/>
        </w:rPr>
        <w:t>реорганизации</w:t>
      </w:r>
      <w:r w:rsidRPr="00D97094">
        <w:rPr>
          <w:spacing w:val="60"/>
          <w:sz w:val="30"/>
          <w:szCs w:val="30"/>
        </w:rPr>
        <w:t xml:space="preserve"> </w:t>
      </w:r>
      <w:r w:rsidRPr="00584BBC">
        <w:rPr>
          <w:spacing w:val="57"/>
          <w:sz w:val="30"/>
          <w:szCs w:val="30"/>
        </w:rPr>
        <w:t>организаци</w:t>
      </w:r>
      <w:r w:rsidRPr="00D97094">
        <w:rPr>
          <w:spacing w:val="57"/>
          <w:sz w:val="30"/>
          <w:szCs w:val="30"/>
        </w:rPr>
        <w:t xml:space="preserve">и </w:t>
      </w:r>
      <w:r w:rsidRPr="00D97094">
        <w:rPr>
          <w:sz w:val="30"/>
          <w:szCs w:val="30"/>
        </w:rPr>
        <w:t>и</w:t>
      </w:r>
      <w:r w:rsidRPr="00D97094">
        <w:rPr>
          <w:spacing w:val="39"/>
          <w:sz w:val="30"/>
          <w:szCs w:val="30"/>
        </w:rPr>
        <w:t xml:space="preserve"> </w:t>
      </w:r>
      <w:r w:rsidRPr="00D97094">
        <w:rPr>
          <w:spacing w:val="-1"/>
          <w:sz w:val="30"/>
          <w:szCs w:val="30"/>
        </w:rPr>
        <w:t>сокращения</w:t>
      </w:r>
      <w:r w:rsidRPr="00D97094">
        <w:rPr>
          <w:sz w:val="30"/>
          <w:szCs w:val="30"/>
        </w:rPr>
        <w:t xml:space="preserve"> </w:t>
      </w:r>
      <w:r w:rsidRPr="00D97094">
        <w:rPr>
          <w:spacing w:val="-1"/>
          <w:sz w:val="30"/>
          <w:szCs w:val="30"/>
        </w:rPr>
        <w:t>штата</w:t>
      </w:r>
      <w:r w:rsidRPr="00D97094">
        <w:rPr>
          <w:spacing w:val="-4"/>
          <w:sz w:val="30"/>
          <w:szCs w:val="30"/>
        </w:rPr>
        <w:t xml:space="preserve"> </w:t>
      </w:r>
      <w:r w:rsidR="00CB42F8" w:rsidRPr="00D97094">
        <w:rPr>
          <w:spacing w:val="-1"/>
          <w:sz w:val="30"/>
          <w:szCs w:val="30"/>
        </w:rPr>
        <w:t>сохранять</w:t>
      </w:r>
      <w:r w:rsidR="00CB42F8" w:rsidRPr="00D97094">
        <w:rPr>
          <w:spacing w:val="53"/>
          <w:sz w:val="30"/>
          <w:szCs w:val="30"/>
        </w:rPr>
        <w:t xml:space="preserve"> </w:t>
      </w:r>
      <w:r w:rsidR="00CB42F8" w:rsidRPr="00D97094">
        <w:rPr>
          <w:spacing w:val="-1"/>
          <w:sz w:val="30"/>
          <w:szCs w:val="30"/>
        </w:rPr>
        <w:t>за</w:t>
      </w:r>
      <w:r w:rsidR="00CB42F8" w:rsidRPr="00D97094">
        <w:rPr>
          <w:spacing w:val="54"/>
          <w:sz w:val="30"/>
          <w:szCs w:val="30"/>
        </w:rPr>
        <w:t xml:space="preserve"> </w:t>
      </w:r>
      <w:r>
        <w:rPr>
          <w:spacing w:val="-1"/>
          <w:sz w:val="30"/>
          <w:szCs w:val="30"/>
        </w:rPr>
        <w:t>Р</w:t>
      </w:r>
      <w:r w:rsidR="00CB42F8" w:rsidRPr="00D97094">
        <w:rPr>
          <w:spacing w:val="-1"/>
          <w:sz w:val="30"/>
          <w:szCs w:val="30"/>
        </w:rPr>
        <w:t>аботниками</w:t>
      </w:r>
      <w:r w:rsidR="00CB42F8" w:rsidRPr="00D97094">
        <w:rPr>
          <w:spacing w:val="52"/>
          <w:sz w:val="30"/>
          <w:szCs w:val="30"/>
        </w:rPr>
        <w:t xml:space="preserve"> </w:t>
      </w:r>
      <w:r w:rsidR="00CB42F8" w:rsidRPr="00D97094">
        <w:rPr>
          <w:spacing w:val="-1"/>
          <w:sz w:val="30"/>
          <w:szCs w:val="30"/>
        </w:rPr>
        <w:t>очередность</w:t>
      </w:r>
      <w:r w:rsidR="00CB42F8" w:rsidRPr="00D97094">
        <w:rPr>
          <w:spacing w:val="53"/>
          <w:sz w:val="30"/>
          <w:szCs w:val="30"/>
        </w:rPr>
        <w:t xml:space="preserve"> </w:t>
      </w:r>
      <w:r w:rsidR="00CB42F8" w:rsidRPr="00D97094">
        <w:rPr>
          <w:sz w:val="30"/>
          <w:szCs w:val="30"/>
        </w:rPr>
        <w:t>на</w:t>
      </w:r>
      <w:r w:rsidR="00CB42F8" w:rsidRPr="00D97094">
        <w:rPr>
          <w:spacing w:val="54"/>
          <w:sz w:val="30"/>
          <w:szCs w:val="30"/>
        </w:rPr>
        <w:t xml:space="preserve"> </w:t>
      </w:r>
      <w:r w:rsidR="00CB42F8" w:rsidRPr="00D97094">
        <w:rPr>
          <w:spacing w:val="-1"/>
          <w:sz w:val="30"/>
          <w:szCs w:val="30"/>
        </w:rPr>
        <w:t>жилье</w:t>
      </w:r>
      <w:r w:rsidR="00CB42F8" w:rsidRPr="00D97094">
        <w:rPr>
          <w:spacing w:val="54"/>
          <w:sz w:val="30"/>
          <w:szCs w:val="30"/>
        </w:rPr>
        <w:t xml:space="preserve"> </w:t>
      </w:r>
      <w:r w:rsidR="00CB42F8" w:rsidRPr="00D97094">
        <w:rPr>
          <w:sz w:val="30"/>
          <w:szCs w:val="30"/>
        </w:rPr>
        <w:t>до</w:t>
      </w:r>
      <w:r w:rsidR="00CB42F8" w:rsidRPr="00D97094">
        <w:rPr>
          <w:spacing w:val="-2"/>
          <w:sz w:val="30"/>
          <w:szCs w:val="30"/>
        </w:rPr>
        <w:t xml:space="preserve"> </w:t>
      </w:r>
      <w:r w:rsidR="00CB42F8" w:rsidRPr="00D97094">
        <w:rPr>
          <w:sz w:val="30"/>
          <w:szCs w:val="30"/>
        </w:rPr>
        <w:t xml:space="preserve">их </w:t>
      </w:r>
      <w:r w:rsidR="00CB42F8" w:rsidRPr="00D97094">
        <w:rPr>
          <w:spacing w:val="-1"/>
          <w:sz w:val="30"/>
          <w:szCs w:val="30"/>
        </w:rPr>
        <w:t xml:space="preserve">трудоустройства, </w:t>
      </w:r>
      <w:r w:rsidR="00CB42F8" w:rsidRPr="00D97094">
        <w:rPr>
          <w:sz w:val="30"/>
          <w:szCs w:val="30"/>
        </w:rPr>
        <w:t xml:space="preserve">но </w:t>
      </w:r>
      <w:r w:rsidR="00CB42F8" w:rsidRPr="00D97094">
        <w:rPr>
          <w:spacing w:val="-1"/>
          <w:sz w:val="30"/>
          <w:szCs w:val="30"/>
        </w:rPr>
        <w:t>не более года;</w:t>
      </w:r>
    </w:p>
    <w:p w14:paraId="06856B61" w14:textId="19306E05" w:rsidR="00CB42F8" w:rsidRPr="00D97094" w:rsidRDefault="00C52473" w:rsidP="00C52473">
      <w:pPr>
        <w:pStyle w:val="a4"/>
        <w:kinsoku w:val="0"/>
        <w:overflowPunct w:val="0"/>
        <w:ind w:left="0" w:firstLine="567"/>
        <w:jc w:val="both"/>
        <w:rPr>
          <w:sz w:val="30"/>
          <w:szCs w:val="30"/>
        </w:rPr>
      </w:pPr>
      <w:r>
        <w:rPr>
          <w:spacing w:val="-1"/>
          <w:sz w:val="30"/>
          <w:szCs w:val="30"/>
        </w:rPr>
        <w:t>5.</w:t>
      </w:r>
      <w:r w:rsidR="00035604" w:rsidRPr="00D97094">
        <w:rPr>
          <w:spacing w:val="-1"/>
          <w:sz w:val="30"/>
          <w:szCs w:val="30"/>
        </w:rPr>
        <w:t>3</w:t>
      </w:r>
      <w:r>
        <w:rPr>
          <w:spacing w:val="-1"/>
          <w:sz w:val="30"/>
          <w:szCs w:val="30"/>
        </w:rPr>
        <w:t>1</w:t>
      </w:r>
      <w:r w:rsidR="005B1578" w:rsidRPr="00D97094">
        <w:rPr>
          <w:sz w:val="30"/>
          <w:szCs w:val="30"/>
        </w:rPr>
        <w:t>.6</w:t>
      </w:r>
      <w:r w:rsidR="00094727" w:rsidRPr="00D97094">
        <w:rPr>
          <w:sz w:val="30"/>
          <w:szCs w:val="30"/>
        </w:rPr>
        <w:t> </w:t>
      </w:r>
      <w:r w:rsidR="00CB42F8" w:rsidRPr="00D97094">
        <w:rPr>
          <w:sz w:val="30"/>
          <w:szCs w:val="30"/>
        </w:rPr>
        <w:t>ходатайствовать перед вышестоящими организациями о выделении арендного жилья и мест в общежитиях города;</w:t>
      </w:r>
    </w:p>
    <w:p w14:paraId="47750E9A" w14:textId="5C078C34" w:rsidR="00CB42F8" w:rsidRPr="00AD7F9A" w:rsidRDefault="00C52473" w:rsidP="00C52473">
      <w:pPr>
        <w:spacing w:after="0" w:line="240" w:lineRule="auto"/>
        <w:ind w:firstLine="567"/>
        <w:jc w:val="both"/>
        <w:rPr>
          <w:rFonts w:ascii="Times New Roman" w:hAnsi="Times New Roman"/>
          <w:sz w:val="30"/>
          <w:szCs w:val="30"/>
        </w:rPr>
      </w:pPr>
      <w:r>
        <w:rPr>
          <w:rFonts w:ascii="Times New Roman" w:hAnsi="Times New Roman"/>
          <w:spacing w:val="-1"/>
          <w:sz w:val="30"/>
          <w:szCs w:val="30"/>
        </w:rPr>
        <w:lastRenderedPageBreak/>
        <w:t>5.</w:t>
      </w:r>
      <w:r w:rsidR="00035604" w:rsidRPr="00D97094">
        <w:rPr>
          <w:rFonts w:ascii="Times New Roman" w:hAnsi="Times New Roman"/>
          <w:spacing w:val="-1"/>
          <w:sz w:val="30"/>
          <w:szCs w:val="30"/>
        </w:rPr>
        <w:t>3</w:t>
      </w:r>
      <w:r>
        <w:rPr>
          <w:rFonts w:ascii="Times New Roman" w:hAnsi="Times New Roman"/>
          <w:spacing w:val="-1"/>
          <w:sz w:val="30"/>
          <w:szCs w:val="30"/>
        </w:rPr>
        <w:t>1</w:t>
      </w:r>
      <w:r w:rsidR="005B1578" w:rsidRPr="00D97094">
        <w:rPr>
          <w:rFonts w:ascii="Times New Roman" w:hAnsi="Times New Roman"/>
          <w:sz w:val="30"/>
          <w:szCs w:val="30"/>
        </w:rPr>
        <w:t>.7</w:t>
      </w:r>
      <w:r w:rsidR="00094727" w:rsidRPr="00D97094">
        <w:rPr>
          <w:rFonts w:ascii="Times New Roman" w:hAnsi="Times New Roman"/>
          <w:sz w:val="30"/>
          <w:szCs w:val="30"/>
        </w:rPr>
        <w:t> </w:t>
      </w:r>
      <w:r w:rsidR="00CB42F8" w:rsidRPr="00D97094">
        <w:rPr>
          <w:rFonts w:ascii="Times New Roman" w:hAnsi="Times New Roman"/>
          <w:sz w:val="30"/>
          <w:szCs w:val="30"/>
        </w:rPr>
        <w:t>ходатайствовать перед Министерством спорта и туризма Республики Беларусь о выделении молодым специалистам мест в общежитиях подведомственных учреждений, арендного жилья;</w:t>
      </w:r>
    </w:p>
    <w:p w14:paraId="44A407B1" w14:textId="50A6AA6A" w:rsidR="00CB42F8" w:rsidRPr="00D97094" w:rsidRDefault="00BE7C72" w:rsidP="00BE7C72">
      <w:pPr>
        <w:spacing w:after="0" w:line="240" w:lineRule="auto"/>
        <w:ind w:firstLine="567"/>
        <w:jc w:val="both"/>
        <w:rPr>
          <w:rFonts w:ascii="Times New Roman" w:hAnsi="Times New Roman"/>
          <w:sz w:val="30"/>
          <w:szCs w:val="30"/>
        </w:rPr>
      </w:pPr>
      <w:r>
        <w:rPr>
          <w:rFonts w:ascii="Times New Roman" w:hAnsi="Times New Roman"/>
          <w:sz w:val="30"/>
          <w:szCs w:val="30"/>
        </w:rPr>
        <w:t>5.32</w:t>
      </w:r>
      <w:r w:rsidR="00CB42F8" w:rsidRPr="00D97094">
        <w:rPr>
          <w:rFonts w:ascii="Times New Roman" w:hAnsi="Times New Roman"/>
          <w:sz w:val="30"/>
          <w:szCs w:val="30"/>
        </w:rPr>
        <w:t>.</w:t>
      </w:r>
      <w:r w:rsidR="00094727" w:rsidRPr="00D97094">
        <w:rPr>
          <w:rFonts w:ascii="Times New Roman" w:hAnsi="Times New Roman"/>
          <w:sz w:val="30"/>
          <w:szCs w:val="30"/>
        </w:rPr>
        <w:t> </w:t>
      </w:r>
      <w:r w:rsidR="00CB42F8" w:rsidRPr="00D97094">
        <w:rPr>
          <w:rFonts w:ascii="Times New Roman" w:hAnsi="Times New Roman"/>
          <w:b/>
          <w:sz w:val="30"/>
          <w:szCs w:val="30"/>
        </w:rPr>
        <w:t>Профсоюзный комитет обязуется:</w:t>
      </w:r>
    </w:p>
    <w:p w14:paraId="63C7EAD7" w14:textId="59D7C441" w:rsidR="00355C02" w:rsidRPr="00584BBC" w:rsidRDefault="003344E3" w:rsidP="00BE7C72">
      <w:pPr>
        <w:spacing w:after="0" w:line="240" w:lineRule="auto"/>
        <w:ind w:firstLine="567"/>
        <w:jc w:val="both"/>
        <w:rPr>
          <w:rFonts w:ascii="Times New Roman" w:hAnsi="Times New Roman"/>
          <w:sz w:val="30"/>
          <w:szCs w:val="30"/>
        </w:rPr>
      </w:pPr>
      <w:r>
        <w:rPr>
          <w:rFonts w:ascii="Times New Roman" w:hAnsi="Times New Roman"/>
          <w:sz w:val="30"/>
          <w:szCs w:val="30"/>
        </w:rPr>
        <w:t>5.32</w:t>
      </w:r>
      <w:r w:rsidR="00F15EFD" w:rsidRPr="00D97094">
        <w:rPr>
          <w:rFonts w:ascii="Times New Roman" w:hAnsi="Times New Roman"/>
          <w:sz w:val="30"/>
          <w:szCs w:val="30"/>
        </w:rPr>
        <w:t>.1</w:t>
      </w:r>
      <w:r w:rsidR="00094727" w:rsidRPr="00D97094">
        <w:rPr>
          <w:rFonts w:ascii="Times New Roman" w:hAnsi="Times New Roman"/>
          <w:sz w:val="30"/>
          <w:szCs w:val="30"/>
        </w:rPr>
        <w:t> </w:t>
      </w:r>
      <w:r w:rsidR="00355C02" w:rsidRPr="00D97094">
        <w:rPr>
          <w:rFonts w:ascii="Times New Roman" w:hAnsi="Times New Roman"/>
          <w:sz w:val="30"/>
          <w:szCs w:val="30"/>
        </w:rPr>
        <w:t>участвовать в работе</w:t>
      </w:r>
      <w:r w:rsidR="00355C02" w:rsidRPr="00584BBC">
        <w:rPr>
          <w:rFonts w:ascii="Times New Roman" w:hAnsi="Times New Roman"/>
          <w:sz w:val="30"/>
          <w:szCs w:val="30"/>
        </w:rPr>
        <w:t xml:space="preserve"> жилищной комиссии;</w:t>
      </w:r>
    </w:p>
    <w:p w14:paraId="07891645" w14:textId="07FFD297" w:rsidR="00CB42F8" w:rsidRDefault="003344E3" w:rsidP="00BE7C72">
      <w:pPr>
        <w:spacing w:after="0" w:line="240" w:lineRule="auto"/>
        <w:ind w:firstLine="567"/>
        <w:jc w:val="both"/>
        <w:rPr>
          <w:rFonts w:ascii="Times New Roman" w:hAnsi="Times New Roman"/>
          <w:sz w:val="30"/>
          <w:szCs w:val="30"/>
        </w:rPr>
      </w:pPr>
      <w:r>
        <w:rPr>
          <w:rFonts w:ascii="Times New Roman" w:hAnsi="Times New Roman"/>
          <w:sz w:val="30"/>
          <w:szCs w:val="30"/>
        </w:rPr>
        <w:t>5.32</w:t>
      </w:r>
      <w:r w:rsidRPr="00D97094">
        <w:rPr>
          <w:rFonts w:ascii="Times New Roman" w:hAnsi="Times New Roman"/>
          <w:sz w:val="30"/>
          <w:szCs w:val="30"/>
        </w:rPr>
        <w:t>.</w:t>
      </w:r>
      <w:r w:rsidR="00F15EFD" w:rsidRPr="00D97094">
        <w:rPr>
          <w:rFonts w:ascii="Times New Roman" w:hAnsi="Times New Roman"/>
          <w:sz w:val="30"/>
          <w:szCs w:val="30"/>
        </w:rPr>
        <w:t>2</w:t>
      </w:r>
      <w:r w:rsidR="00094727" w:rsidRPr="00D97094">
        <w:rPr>
          <w:rFonts w:ascii="Times New Roman" w:hAnsi="Times New Roman"/>
          <w:sz w:val="30"/>
          <w:szCs w:val="30"/>
        </w:rPr>
        <w:t> </w:t>
      </w:r>
      <w:r w:rsidR="00CB42F8" w:rsidRPr="00D97094">
        <w:rPr>
          <w:rFonts w:ascii="Times New Roman" w:hAnsi="Times New Roman"/>
          <w:sz w:val="30"/>
          <w:szCs w:val="30"/>
        </w:rPr>
        <w:t xml:space="preserve">осуществлять общественный </w:t>
      </w:r>
      <w:proofErr w:type="gramStart"/>
      <w:r w:rsidR="00CB42F8" w:rsidRPr="00D97094">
        <w:rPr>
          <w:rFonts w:ascii="Times New Roman" w:hAnsi="Times New Roman"/>
          <w:sz w:val="30"/>
          <w:szCs w:val="30"/>
        </w:rPr>
        <w:t>контроль за</w:t>
      </w:r>
      <w:proofErr w:type="gramEnd"/>
      <w:r w:rsidR="00CB42F8" w:rsidRPr="00D97094">
        <w:rPr>
          <w:rFonts w:ascii="Times New Roman" w:hAnsi="Times New Roman"/>
          <w:sz w:val="30"/>
          <w:szCs w:val="30"/>
        </w:rPr>
        <w:t xml:space="preserve"> состоянием учета, распределением жилья и общежитий среди </w:t>
      </w:r>
      <w:r>
        <w:rPr>
          <w:rFonts w:ascii="Times New Roman" w:hAnsi="Times New Roman"/>
          <w:sz w:val="30"/>
          <w:szCs w:val="30"/>
        </w:rPr>
        <w:t>Р</w:t>
      </w:r>
      <w:r w:rsidR="00CB42F8" w:rsidRPr="00D97094">
        <w:rPr>
          <w:rFonts w:ascii="Times New Roman" w:hAnsi="Times New Roman"/>
          <w:sz w:val="30"/>
          <w:szCs w:val="30"/>
        </w:rPr>
        <w:t>аботников</w:t>
      </w:r>
      <w:r w:rsidR="00355C02" w:rsidRPr="00D97094">
        <w:rPr>
          <w:rFonts w:ascii="Times New Roman" w:hAnsi="Times New Roman"/>
          <w:sz w:val="30"/>
          <w:szCs w:val="30"/>
        </w:rPr>
        <w:t>, выделения компенсирующих выплат</w:t>
      </w:r>
      <w:r w:rsidR="00CB42F8" w:rsidRPr="00584BBC">
        <w:rPr>
          <w:rFonts w:ascii="Times New Roman" w:hAnsi="Times New Roman"/>
          <w:sz w:val="30"/>
          <w:szCs w:val="30"/>
        </w:rPr>
        <w:t>.</w:t>
      </w:r>
    </w:p>
    <w:p w14:paraId="6BD22924" w14:textId="77777777" w:rsidR="00CB42F8" w:rsidRPr="00584BBC" w:rsidRDefault="00CB42F8" w:rsidP="00694037">
      <w:pPr>
        <w:spacing w:after="0" w:line="240" w:lineRule="auto"/>
        <w:ind w:firstLine="567"/>
        <w:jc w:val="both"/>
        <w:rPr>
          <w:rFonts w:ascii="Times New Roman" w:hAnsi="Times New Roman"/>
          <w:b/>
          <w:sz w:val="30"/>
          <w:szCs w:val="30"/>
          <w:u w:val="single"/>
        </w:rPr>
      </w:pPr>
      <w:r w:rsidRPr="00D97094">
        <w:rPr>
          <w:rFonts w:ascii="Times New Roman" w:hAnsi="Times New Roman"/>
          <w:b/>
          <w:sz w:val="30"/>
          <w:szCs w:val="30"/>
          <w:u w:val="single"/>
        </w:rPr>
        <w:t>Медицинское обслуживание. Организация отдыха и санаторно-курортного лечения. Дополнительное пенсионное страхование.</w:t>
      </w:r>
    </w:p>
    <w:p w14:paraId="78813F6A" w14:textId="5A878A3E" w:rsidR="00CB42F8" w:rsidRPr="00AD7F9A" w:rsidRDefault="00035604" w:rsidP="00694037">
      <w:pPr>
        <w:spacing w:after="0" w:line="240" w:lineRule="auto"/>
        <w:ind w:firstLine="567"/>
        <w:jc w:val="both"/>
        <w:rPr>
          <w:rFonts w:ascii="Times New Roman" w:hAnsi="Times New Roman"/>
          <w:b/>
          <w:sz w:val="30"/>
          <w:szCs w:val="30"/>
        </w:rPr>
      </w:pPr>
      <w:r w:rsidRPr="00D97094">
        <w:rPr>
          <w:rFonts w:ascii="Times New Roman" w:hAnsi="Times New Roman"/>
          <w:b/>
          <w:sz w:val="30"/>
          <w:szCs w:val="30"/>
        </w:rPr>
        <w:t>5</w:t>
      </w:r>
      <w:r w:rsidR="00CB42F8" w:rsidRPr="00D97094">
        <w:rPr>
          <w:rFonts w:ascii="Times New Roman" w:hAnsi="Times New Roman"/>
          <w:b/>
          <w:sz w:val="30"/>
          <w:szCs w:val="30"/>
        </w:rPr>
        <w:t>.</w:t>
      </w:r>
      <w:r w:rsidR="00694037">
        <w:rPr>
          <w:rFonts w:ascii="Times New Roman" w:hAnsi="Times New Roman"/>
          <w:b/>
          <w:sz w:val="30"/>
          <w:szCs w:val="30"/>
        </w:rPr>
        <w:t>33.</w:t>
      </w:r>
      <w:r w:rsidR="00094727" w:rsidRPr="00D97094">
        <w:rPr>
          <w:rFonts w:ascii="Times New Roman" w:hAnsi="Times New Roman"/>
          <w:b/>
          <w:sz w:val="30"/>
          <w:szCs w:val="30"/>
        </w:rPr>
        <w:t> </w:t>
      </w:r>
      <w:r w:rsidR="00CB42F8" w:rsidRPr="00D97094">
        <w:rPr>
          <w:rFonts w:ascii="Times New Roman" w:hAnsi="Times New Roman"/>
          <w:b/>
          <w:sz w:val="30"/>
          <w:szCs w:val="30"/>
        </w:rPr>
        <w:t>Наниматель обязуется</w:t>
      </w:r>
      <w:r w:rsidR="00CB42F8" w:rsidRPr="00AD7F9A">
        <w:rPr>
          <w:rFonts w:ascii="Times New Roman" w:hAnsi="Times New Roman"/>
          <w:b/>
          <w:sz w:val="30"/>
          <w:szCs w:val="30"/>
        </w:rPr>
        <w:t>:</w:t>
      </w:r>
    </w:p>
    <w:p w14:paraId="116AB0BC" w14:textId="0056C60A" w:rsidR="00CB42F8" w:rsidRPr="00AD7F9A" w:rsidRDefault="00035604" w:rsidP="00694037">
      <w:pPr>
        <w:shd w:val="clear" w:color="auto" w:fill="FFFFFF"/>
        <w:tabs>
          <w:tab w:val="left" w:pos="0"/>
          <w:tab w:val="left" w:pos="950"/>
        </w:tabs>
        <w:spacing w:after="0" w:line="240" w:lineRule="auto"/>
        <w:ind w:firstLine="567"/>
        <w:jc w:val="both"/>
        <w:rPr>
          <w:rFonts w:ascii="Times New Roman" w:hAnsi="Times New Roman"/>
          <w:sz w:val="30"/>
          <w:szCs w:val="30"/>
        </w:rPr>
      </w:pPr>
      <w:r>
        <w:rPr>
          <w:rFonts w:ascii="Times New Roman" w:hAnsi="Times New Roman"/>
          <w:sz w:val="30"/>
          <w:szCs w:val="30"/>
        </w:rPr>
        <w:t>5</w:t>
      </w:r>
      <w:r w:rsidR="00CB42F8" w:rsidRPr="00AD7F9A">
        <w:rPr>
          <w:rFonts w:ascii="Times New Roman" w:hAnsi="Times New Roman"/>
          <w:sz w:val="30"/>
          <w:szCs w:val="30"/>
        </w:rPr>
        <w:t>.</w:t>
      </w:r>
      <w:r w:rsidR="00694037">
        <w:rPr>
          <w:rFonts w:ascii="Times New Roman" w:hAnsi="Times New Roman"/>
          <w:sz w:val="30"/>
          <w:szCs w:val="30"/>
        </w:rPr>
        <w:t>33.</w:t>
      </w:r>
      <w:r w:rsidR="00CB42F8" w:rsidRPr="00AD7F9A">
        <w:rPr>
          <w:rFonts w:ascii="Times New Roman" w:hAnsi="Times New Roman"/>
          <w:sz w:val="30"/>
          <w:szCs w:val="30"/>
        </w:rPr>
        <w:t>1</w:t>
      </w:r>
      <w:r w:rsidR="00094727" w:rsidRPr="00AD7F9A">
        <w:rPr>
          <w:rFonts w:ascii="Times New Roman" w:hAnsi="Times New Roman"/>
          <w:sz w:val="30"/>
          <w:szCs w:val="30"/>
        </w:rPr>
        <w:t> </w:t>
      </w:r>
      <w:r w:rsidR="00CB42F8" w:rsidRPr="00AD7F9A">
        <w:rPr>
          <w:rFonts w:ascii="Times New Roman" w:hAnsi="Times New Roman"/>
          <w:sz w:val="30"/>
          <w:szCs w:val="30"/>
        </w:rPr>
        <w:t xml:space="preserve">систематически анализировать заболеваемость </w:t>
      </w:r>
      <w:r w:rsidR="00694037">
        <w:rPr>
          <w:rFonts w:ascii="Times New Roman" w:hAnsi="Times New Roman"/>
          <w:sz w:val="30"/>
          <w:szCs w:val="30"/>
        </w:rPr>
        <w:t>Р</w:t>
      </w:r>
      <w:r w:rsidR="00CB42F8" w:rsidRPr="00AD7F9A">
        <w:rPr>
          <w:rFonts w:ascii="Times New Roman" w:hAnsi="Times New Roman"/>
          <w:sz w:val="30"/>
          <w:szCs w:val="30"/>
        </w:rPr>
        <w:t>аботников с временной и стойкой утратой трудоспособности;</w:t>
      </w:r>
    </w:p>
    <w:p w14:paraId="450ACD13" w14:textId="65E7FC3C" w:rsidR="00CB42F8" w:rsidRPr="00D97094" w:rsidRDefault="00035604" w:rsidP="00694037">
      <w:pPr>
        <w:spacing w:after="0" w:line="240" w:lineRule="auto"/>
        <w:ind w:firstLine="567"/>
        <w:jc w:val="both"/>
        <w:rPr>
          <w:rFonts w:ascii="Times New Roman" w:hAnsi="Times New Roman"/>
          <w:sz w:val="30"/>
          <w:szCs w:val="30"/>
        </w:rPr>
      </w:pPr>
      <w:r>
        <w:rPr>
          <w:rFonts w:ascii="Times New Roman" w:hAnsi="Times New Roman"/>
          <w:sz w:val="30"/>
          <w:szCs w:val="30"/>
        </w:rPr>
        <w:t>5</w:t>
      </w:r>
      <w:r w:rsidR="00F15EFD" w:rsidRPr="00AD7F9A">
        <w:rPr>
          <w:rFonts w:ascii="Times New Roman" w:hAnsi="Times New Roman"/>
          <w:sz w:val="30"/>
          <w:szCs w:val="30"/>
        </w:rPr>
        <w:t>.</w:t>
      </w:r>
      <w:r w:rsidR="00694037">
        <w:rPr>
          <w:rFonts w:ascii="Times New Roman" w:hAnsi="Times New Roman"/>
          <w:sz w:val="30"/>
          <w:szCs w:val="30"/>
        </w:rPr>
        <w:t>33.</w:t>
      </w:r>
      <w:r w:rsidR="00F15EFD" w:rsidRPr="00AD7F9A">
        <w:rPr>
          <w:rFonts w:ascii="Times New Roman" w:hAnsi="Times New Roman"/>
          <w:sz w:val="30"/>
          <w:szCs w:val="30"/>
        </w:rPr>
        <w:t>2</w:t>
      </w:r>
      <w:r w:rsidR="00094727" w:rsidRPr="00AD7F9A">
        <w:rPr>
          <w:rFonts w:ascii="Times New Roman" w:hAnsi="Times New Roman"/>
          <w:sz w:val="30"/>
          <w:szCs w:val="30"/>
        </w:rPr>
        <w:t> </w:t>
      </w:r>
      <w:r w:rsidR="00CB42F8" w:rsidRPr="00584BBC">
        <w:rPr>
          <w:rFonts w:ascii="Times New Roman" w:hAnsi="Times New Roman"/>
          <w:sz w:val="30"/>
          <w:szCs w:val="30"/>
        </w:rPr>
        <w:t>разработать и утвердить план мероприятий, направленных на снижение заболеваемости и травматизма;</w:t>
      </w:r>
    </w:p>
    <w:p w14:paraId="6789F945" w14:textId="46DAF75B" w:rsidR="004642E7" w:rsidRPr="00AD7F9A" w:rsidRDefault="00035604" w:rsidP="00694037">
      <w:pPr>
        <w:pStyle w:val="ae"/>
        <w:spacing w:before="0" w:beforeAutospacing="0" w:after="0" w:afterAutospacing="0"/>
        <w:ind w:firstLine="567"/>
        <w:jc w:val="both"/>
        <w:rPr>
          <w:sz w:val="30"/>
          <w:szCs w:val="30"/>
        </w:rPr>
      </w:pPr>
      <w:r w:rsidRPr="00D97094">
        <w:rPr>
          <w:sz w:val="30"/>
          <w:szCs w:val="30"/>
        </w:rPr>
        <w:t>5</w:t>
      </w:r>
      <w:r w:rsidR="00CB42F8" w:rsidRPr="00D97094">
        <w:rPr>
          <w:sz w:val="30"/>
          <w:szCs w:val="30"/>
        </w:rPr>
        <w:t>.3</w:t>
      </w:r>
      <w:r w:rsidR="00694037">
        <w:rPr>
          <w:sz w:val="30"/>
          <w:szCs w:val="30"/>
        </w:rPr>
        <w:t>3</w:t>
      </w:r>
      <w:r w:rsidR="00CB42F8" w:rsidRPr="00D97094">
        <w:rPr>
          <w:sz w:val="30"/>
          <w:szCs w:val="30"/>
        </w:rPr>
        <w:t>.</w:t>
      </w:r>
      <w:r w:rsidR="00694037">
        <w:rPr>
          <w:sz w:val="30"/>
          <w:szCs w:val="30"/>
        </w:rPr>
        <w:t>3</w:t>
      </w:r>
      <w:r w:rsidR="00094727" w:rsidRPr="00D97094">
        <w:rPr>
          <w:sz w:val="30"/>
          <w:szCs w:val="30"/>
        </w:rPr>
        <w:t> </w:t>
      </w:r>
      <w:r w:rsidR="004642E7" w:rsidRPr="00AD7F9A">
        <w:rPr>
          <w:sz w:val="30"/>
          <w:szCs w:val="30"/>
        </w:rPr>
        <w:t xml:space="preserve">предусмотреть возможность </w:t>
      </w:r>
      <w:r w:rsidR="00694037">
        <w:rPr>
          <w:sz w:val="30"/>
          <w:szCs w:val="30"/>
        </w:rPr>
        <w:t>Р</w:t>
      </w:r>
      <w:r w:rsidR="004642E7" w:rsidRPr="00AD7F9A">
        <w:rPr>
          <w:sz w:val="30"/>
          <w:szCs w:val="30"/>
        </w:rPr>
        <w:t xml:space="preserve">аботникам учреждения в случае острого заболевания выполнить необходимый </w:t>
      </w:r>
      <w:r w:rsidR="00E3192C">
        <w:rPr>
          <w:sz w:val="30"/>
          <w:szCs w:val="30"/>
        </w:rPr>
        <w:t xml:space="preserve">стартовый </w:t>
      </w:r>
      <w:r w:rsidR="004642E7" w:rsidRPr="00AD7F9A">
        <w:rPr>
          <w:sz w:val="30"/>
          <w:szCs w:val="30"/>
        </w:rPr>
        <w:t xml:space="preserve">минимальный объем обследований и лечения силами и средствами организации в рамках установленных стандартов и протоколов обследования и лечения, утвержденных Министерством </w:t>
      </w:r>
      <w:r w:rsidR="00E3192C">
        <w:rPr>
          <w:sz w:val="30"/>
          <w:szCs w:val="30"/>
        </w:rPr>
        <w:t>з</w:t>
      </w:r>
      <w:r w:rsidR="004642E7" w:rsidRPr="00AD7F9A">
        <w:rPr>
          <w:sz w:val="30"/>
          <w:szCs w:val="30"/>
        </w:rPr>
        <w:t>дравоохранения Республики Беларусь</w:t>
      </w:r>
      <w:r w:rsidR="0012679E">
        <w:rPr>
          <w:sz w:val="30"/>
          <w:szCs w:val="30"/>
        </w:rPr>
        <w:t>;</w:t>
      </w:r>
      <w:r w:rsidR="004642E7" w:rsidRPr="00AD7F9A">
        <w:rPr>
          <w:sz w:val="30"/>
          <w:szCs w:val="30"/>
        </w:rPr>
        <w:t xml:space="preserve"> </w:t>
      </w:r>
    </w:p>
    <w:p w14:paraId="013AC6A7" w14:textId="1F3742A7" w:rsidR="0033610E" w:rsidRPr="00AD7F9A" w:rsidRDefault="0033610E" w:rsidP="0033610E">
      <w:pPr>
        <w:pStyle w:val="ae"/>
        <w:spacing w:before="0" w:beforeAutospacing="0" w:after="0" w:afterAutospacing="0"/>
        <w:ind w:firstLine="567"/>
        <w:jc w:val="both"/>
        <w:rPr>
          <w:sz w:val="30"/>
          <w:szCs w:val="30"/>
        </w:rPr>
      </w:pPr>
      <w:r w:rsidRPr="002D04BD">
        <w:rPr>
          <w:sz w:val="30"/>
          <w:szCs w:val="30"/>
          <w:highlight w:val="yellow"/>
        </w:rPr>
        <w:t>5.33.</w:t>
      </w:r>
      <w:r w:rsidR="002D04BD" w:rsidRPr="002D04BD">
        <w:rPr>
          <w:sz w:val="30"/>
          <w:szCs w:val="30"/>
          <w:highlight w:val="yellow"/>
        </w:rPr>
        <w:t>4</w:t>
      </w:r>
      <w:r w:rsidRPr="002D04BD">
        <w:rPr>
          <w:sz w:val="30"/>
          <w:szCs w:val="30"/>
          <w:highlight w:val="yellow"/>
        </w:rPr>
        <w:t> предусмотреть возможность Работникам учреждения прохождения обязательных медицинских осмотров силами и средствами организации в рамках установленных стандартов и протоколов обследования, утвержденных Министерством здравоохранения Республики Беларусь;</w:t>
      </w:r>
      <w:r w:rsidRPr="00AD7F9A">
        <w:rPr>
          <w:sz w:val="30"/>
          <w:szCs w:val="30"/>
        </w:rPr>
        <w:t xml:space="preserve"> </w:t>
      </w:r>
    </w:p>
    <w:p w14:paraId="332CB32B" w14:textId="42175768" w:rsidR="00864824" w:rsidRPr="00AD7F9A" w:rsidRDefault="00035604" w:rsidP="0012679E">
      <w:pPr>
        <w:shd w:val="clear" w:color="auto" w:fill="FFFFFF"/>
        <w:tabs>
          <w:tab w:val="left" w:pos="0"/>
        </w:tabs>
        <w:spacing w:after="0" w:line="240" w:lineRule="auto"/>
        <w:ind w:firstLine="567"/>
        <w:jc w:val="both"/>
        <w:rPr>
          <w:rFonts w:ascii="Times New Roman" w:hAnsi="Times New Roman"/>
          <w:sz w:val="30"/>
          <w:szCs w:val="30"/>
        </w:rPr>
      </w:pPr>
      <w:proofErr w:type="gramStart"/>
      <w:r>
        <w:rPr>
          <w:rFonts w:ascii="Times New Roman" w:hAnsi="Times New Roman"/>
          <w:sz w:val="30"/>
          <w:szCs w:val="30"/>
        </w:rPr>
        <w:t>5</w:t>
      </w:r>
      <w:r w:rsidR="00864824" w:rsidRPr="00AD7F9A">
        <w:rPr>
          <w:rStyle w:val="fontstyle01"/>
          <w:rFonts w:ascii="Times New Roman" w:hAnsi="Times New Roman"/>
          <w:sz w:val="30"/>
          <w:szCs w:val="30"/>
        </w:rPr>
        <w:t>.</w:t>
      </w:r>
      <w:r w:rsidR="0012679E">
        <w:rPr>
          <w:rStyle w:val="fontstyle01"/>
          <w:rFonts w:ascii="Times New Roman" w:hAnsi="Times New Roman"/>
          <w:sz w:val="30"/>
          <w:szCs w:val="30"/>
        </w:rPr>
        <w:t>33.</w:t>
      </w:r>
      <w:r w:rsidR="002D04BD">
        <w:rPr>
          <w:rStyle w:val="fontstyle01"/>
          <w:rFonts w:ascii="Times New Roman" w:hAnsi="Times New Roman"/>
          <w:sz w:val="30"/>
          <w:szCs w:val="30"/>
        </w:rPr>
        <w:t>5</w:t>
      </w:r>
      <w:r w:rsidR="00864824" w:rsidRPr="00AD7F9A">
        <w:rPr>
          <w:rStyle w:val="fontstyle01"/>
          <w:rFonts w:ascii="Times New Roman" w:hAnsi="Times New Roman"/>
          <w:sz w:val="30"/>
          <w:szCs w:val="30"/>
        </w:rPr>
        <w:t xml:space="preserve"> включать в состав комиссии по оздоровлению и санаторно-курортному лечению </w:t>
      </w:r>
      <w:r w:rsidR="00E6682F">
        <w:rPr>
          <w:rStyle w:val="fontstyle01"/>
          <w:rFonts w:ascii="Times New Roman" w:hAnsi="Times New Roman"/>
          <w:sz w:val="30"/>
          <w:szCs w:val="30"/>
        </w:rPr>
        <w:t>Р</w:t>
      </w:r>
      <w:r w:rsidR="007C49BD">
        <w:rPr>
          <w:rStyle w:val="fontstyle01"/>
          <w:rFonts w:ascii="Times New Roman" w:hAnsi="Times New Roman"/>
          <w:sz w:val="30"/>
          <w:szCs w:val="30"/>
        </w:rPr>
        <w:t>аботников-</w:t>
      </w:r>
      <w:r w:rsidR="00864824" w:rsidRPr="00AD7F9A">
        <w:rPr>
          <w:rStyle w:val="fontstyle01"/>
          <w:rFonts w:ascii="Times New Roman" w:hAnsi="Times New Roman"/>
          <w:sz w:val="30"/>
          <w:szCs w:val="30"/>
        </w:rPr>
        <w:t>представителей профсоюза (п. 21.36.</w:t>
      </w:r>
      <w:proofErr w:type="gramEnd"/>
      <w:r w:rsidR="00864824" w:rsidRPr="00AD7F9A">
        <w:rPr>
          <w:rStyle w:val="fontstyle01"/>
          <w:rFonts w:ascii="Times New Roman" w:hAnsi="Times New Roman"/>
          <w:sz w:val="30"/>
          <w:szCs w:val="30"/>
        </w:rPr>
        <w:t xml:space="preserve"> </w:t>
      </w:r>
      <w:proofErr w:type="gramStart"/>
      <w:r w:rsidR="00864824" w:rsidRPr="00AD7F9A">
        <w:rPr>
          <w:rStyle w:val="fontstyle01"/>
          <w:rFonts w:ascii="Times New Roman" w:hAnsi="Times New Roman"/>
          <w:sz w:val="30"/>
          <w:szCs w:val="30"/>
        </w:rPr>
        <w:t>ТС).</w:t>
      </w:r>
      <w:proofErr w:type="gramEnd"/>
    </w:p>
    <w:p w14:paraId="54E25010" w14:textId="4A297E3C" w:rsidR="00CB42F8" w:rsidRPr="00AD7F9A" w:rsidRDefault="004173F6" w:rsidP="00303004">
      <w:pPr>
        <w:spacing w:after="0" w:line="240" w:lineRule="auto"/>
        <w:ind w:firstLine="567"/>
        <w:jc w:val="both"/>
        <w:rPr>
          <w:rFonts w:ascii="Times New Roman" w:hAnsi="Times New Roman"/>
          <w:b/>
          <w:sz w:val="30"/>
          <w:szCs w:val="30"/>
        </w:rPr>
      </w:pPr>
      <w:r>
        <w:rPr>
          <w:rFonts w:ascii="Times New Roman" w:hAnsi="Times New Roman"/>
          <w:b/>
          <w:sz w:val="30"/>
          <w:szCs w:val="30"/>
        </w:rPr>
        <w:t>5.34.</w:t>
      </w:r>
      <w:r w:rsidRPr="00AD7F9A">
        <w:rPr>
          <w:rFonts w:ascii="Times New Roman" w:hAnsi="Times New Roman"/>
          <w:sz w:val="30"/>
          <w:szCs w:val="30"/>
        </w:rPr>
        <w:t> </w:t>
      </w:r>
      <w:r w:rsidR="00CB42F8" w:rsidRPr="00AD7F9A">
        <w:rPr>
          <w:rFonts w:ascii="Times New Roman" w:hAnsi="Times New Roman"/>
          <w:b/>
          <w:sz w:val="30"/>
          <w:szCs w:val="30"/>
        </w:rPr>
        <w:t>Наниматель обязуется совместно с Профкомом:</w:t>
      </w:r>
    </w:p>
    <w:p w14:paraId="09264EAE" w14:textId="47347A66" w:rsidR="00CB42F8" w:rsidRPr="00AD7F9A" w:rsidRDefault="00303004" w:rsidP="00303004">
      <w:pPr>
        <w:spacing w:after="0" w:line="240" w:lineRule="auto"/>
        <w:ind w:firstLine="567"/>
        <w:jc w:val="both"/>
        <w:rPr>
          <w:rFonts w:ascii="Times New Roman" w:hAnsi="Times New Roman"/>
          <w:sz w:val="30"/>
          <w:szCs w:val="30"/>
        </w:rPr>
      </w:pPr>
      <w:r>
        <w:rPr>
          <w:rFonts w:ascii="Times New Roman" w:hAnsi="Times New Roman"/>
          <w:sz w:val="30"/>
          <w:szCs w:val="30"/>
        </w:rPr>
        <w:t>5.34.</w:t>
      </w:r>
      <w:r w:rsidR="00094727" w:rsidRPr="00AD7F9A">
        <w:rPr>
          <w:rFonts w:ascii="Times New Roman" w:hAnsi="Times New Roman"/>
          <w:sz w:val="30"/>
          <w:szCs w:val="30"/>
        </w:rPr>
        <w:t>1 </w:t>
      </w:r>
      <w:r w:rsidR="00CB42F8" w:rsidRPr="00AD7F9A">
        <w:rPr>
          <w:rFonts w:ascii="Times New Roman" w:hAnsi="Times New Roman"/>
          <w:sz w:val="30"/>
          <w:szCs w:val="30"/>
        </w:rPr>
        <w:t xml:space="preserve">организовывать оздоровление и санаторно-курортное лечение </w:t>
      </w:r>
      <w:r>
        <w:rPr>
          <w:rFonts w:ascii="Times New Roman" w:hAnsi="Times New Roman"/>
          <w:sz w:val="30"/>
          <w:szCs w:val="30"/>
        </w:rPr>
        <w:t>Р</w:t>
      </w:r>
      <w:r w:rsidR="00CB42F8" w:rsidRPr="00AD7F9A">
        <w:rPr>
          <w:rFonts w:ascii="Times New Roman" w:hAnsi="Times New Roman"/>
          <w:sz w:val="30"/>
          <w:szCs w:val="30"/>
        </w:rPr>
        <w:t>аботников, создав для этого комиссию по оздоровлению и санаторно-курортному лечению;</w:t>
      </w:r>
    </w:p>
    <w:p w14:paraId="1DA52D06" w14:textId="4EA4FC42" w:rsidR="008C0527" w:rsidRPr="00AD7F9A" w:rsidRDefault="00303004" w:rsidP="00303004">
      <w:pPr>
        <w:pStyle w:val="a6"/>
        <w:shd w:val="clear" w:color="auto" w:fill="FFFFFF"/>
        <w:tabs>
          <w:tab w:val="left" w:pos="0"/>
        </w:tabs>
        <w:spacing w:after="0" w:line="240" w:lineRule="auto"/>
        <w:ind w:left="0" w:firstLine="567"/>
        <w:jc w:val="both"/>
        <w:rPr>
          <w:rFonts w:ascii="Times New Roman" w:hAnsi="Times New Roman"/>
          <w:sz w:val="30"/>
          <w:szCs w:val="30"/>
        </w:rPr>
      </w:pPr>
      <w:r>
        <w:rPr>
          <w:rFonts w:ascii="Times New Roman" w:hAnsi="Times New Roman"/>
          <w:sz w:val="30"/>
          <w:szCs w:val="30"/>
        </w:rPr>
        <w:t>5.34.</w:t>
      </w:r>
      <w:r w:rsidR="00094727" w:rsidRPr="00AD7F9A">
        <w:rPr>
          <w:rFonts w:ascii="Times New Roman" w:hAnsi="Times New Roman"/>
          <w:sz w:val="30"/>
          <w:szCs w:val="30"/>
        </w:rPr>
        <w:t>2 </w:t>
      </w:r>
      <w:r w:rsidR="008C0527" w:rsidRPr="00AD7F9A">
        <w:rPr>
          <w:rFonts w:ascii="Times New Roman" w:hAnsi="Times New Roman"/>
          <w:sz w:val="30"/>
          <w:szCs w:val="30"/>
        </w:rPr>
        <w:t xml:space="preserve">обеспечить широкую гласность об имеющихся возможностях оздоровления </w:t>
      </w:r>
      <w:r>
        <w:rPr>
          <w:rFonts w:ascii="Times New Roman" w:hAnsi="Times New Roman"/>
          <w:sz w:val="30"/>
          <w:szCs w:val="30"/>
        </w:rPr>
        <w:t>Р</w:t>
      </w:r>
      <w:r w:rsidR="008C0527" w:rsidRPr="00AD7F9A">
        <w:rPr>
          <w:rFonts w:ascii="Times New Roman" w:hAnsi="Times New Roman"/>
          <w:sz w:val="30"/>
          <w:szCs w:val="30"/>
        </w:rPr>
        <w:t>аботников;</w:t>
      </w:r>
    </w:p>
    <w:p w14:paraId="64BD016A" w14:textId="6579D2E2" w:rsidR="00F15EFD" w:rsidRPr="00AD7F9A" w:rsidRDefault="00303004" w:rsidP="00303004">
      <w:pPr>
        <w:pStyle w:val="a6"/>
        <w:shd w:val="clear" w:color="auto" w:fill="FFFFFF"/>
        <w:tabs>
          <w:tab w:val="left" w:pos="0"/>
          <w:tab w:val="left" w:pos="1133"/>
        </w:tabs>
        <w:spacing w:after="0" w:line="240" w:lineRule="auto"/>
        <w:ind w:left="0" w:firstLine="567"/>
        <w:jc w:val="both"/>
        <w:rPr>
          <w:rFonts w:ascii="Times New Roman" w:hAnsi="Times New Roman"/>
          <w:sz w:val="30"/>
          <w:szCs w:val="30"/>
        </w:rPr>
      </w:pPr>
      <w:r>
        <w:rPr>
          <w:rFonts w:ascii="Times New Roman" w:hAnsi="Times New Roman"/>
          <w:sz w:val="30"/>
          <w:szCs w:val="30"/>
        </w:rPr>
        <w:t>5.34</w:t>
      </w:r>
      <w:r w:rsidR="00F15EFD" w:rsidRPr="00AD7F9A">
        <w:rPr>
          <w:rFonts w:ascii="Times New Roman" w:hAnsi="Times New Roman"/>
          <w:sz w:val="30"/>
          <w:szCs w:val="30"/>
        </w:rPr>
        <w:t>.</w:t>
      </w:r>
      <w:r w:rsidR="008C0527" w:rsidRPr="00AD7F9A">
        <w:rPr>
          <w:rFonts w:ascii="Times New Roman" w:hAnsi="Times New Roman"/>
          <w:sz w:val="30"/>
          <w:szCs w:val="30"/>
        </w:rPr>
        <w:t>3</w:t>
      </w:r>
      <w:r w:rsidR="00094727" w:rsidRPr="00AD7F9A">
        <w:rPr>
          <w:rFonts w:ascii="Times New Roman" w:hAnsi="Times New Roman"/>
          <w:sz w:val="30"/>
          <w:szCs w:val="30"/>
        </w:rPr>
        <w:t> </w:t>
      </w:r>
      <w:r w:rsidR="00F15EFD" w:rsidRPr="00AD7F9A">
        <w:rPr>
          <w:rFonts w:ascii="Times New Roman" w:hAnsi="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труда, бывшим воинам-интернационалистам, участникам ликвидации аварии на ЧАЭС, </w:t>
      </w:r>
      <w:r>
        <w:rPr>
          <w:rFonts w:ascii="Times New Roman" w:hAnsi="Times New Roman"/>
          <w:sz w:val="30"/>
          <w:szCs w:val="30"/>
        </w:rPr>
        <w:t>Р</w:t>
      </w:r>
      <w:r w:rsidR="008C0527" w:rsidRPr="00AD7F9A">
        <w:rPr>
          <w:rFonts w:ascii="Times New Roman" w:hAnsi="Times New Roman"/>
          <w:sz w:val="30"/>
          <w:szCs w:val="30"/>
        </w:rPr>
        <w:t>аботникам</w:t>
      </w:r>
      <w:r w:rsidR="003F3A5C" w:rsidRPr="00AD7F9A">
        <w:rPr>
          <w:rFonts w:ascii="Times New Roman" w:hAnsi="Times New Roman"/>
          <w:sz w:val="30"/>
          <w:szCs w:val="30"/>
        </w:rPr>
        <w:t xml:space="preserve">, </w:t>
      </w:r>
      <w:r w:rsidR="00F15EFD" w:rsidRPr="00AD7F9A">
        <w:rPr>
          <w:rFonts w:ascii="Times New Roman" w:hAnsi="Times New Roman"/>
          <w:sz w:val="30"/>
          <w:szCs w:val="30"/>
        </w:rPr>
        <w:t>занятым на работах с вредными и тяжелыми условиями труда;</w:t>
      </w:r>
      <w:r w:rsidR="008C0527" w:rsidRPr="00AD7F9A">
        <w:rPr>
          <w:rFonts w:ascii="Times New Roman" w:hAnsi="Times New Roman"/>
          <w:sz w:val="30"/>
          <w:szCs w:val="30"/>
        </w:rPr>
        <w:t xml:space="preserve"> </w:t>
      </w:r>
    </w:p>
    <w:p w14:paraId="41EC2F3A" w14:textId="1E9FBBD9" w:rsidR="00035604" w:rsidRPr="00AD7F9A" w:rsidRDefault="00BA5684" w:rsidP="00303004">
      <w:pPr>
        <w:pStyle w:val="a6"/>
        <w:spacing w:after="0" w:line="240" w:lineRule="auto"/>
        <w:ind w:left="0" w:firstLine="567"/>
        <w:jc w:val="both"/>
        <w:rPr>
          <w:rFonts w:ascii="Times New Roman" w:hAnsi="Times New Roman"/>
          <w:snapToGrid w:val="0"/>
          <w:sz w:val="30"/>
          <w:szCs w:val="30"/>
        </w:rPr>
      </w:pPr>
      <w:r>
        <w:rPr>
          <w:rFonts w:ascii="Times New Roman" w:hAnsi="Times New Roman"/>
          <w:sz w:val="30"/>
          <w:szCs w:val="30"/>
        </w:rPr>
        <w:lastRenderedPageBreak/>
        <w:t>5.34</w:t>
      </w:r>
      <w:r w:rsidR="00035604" w:rsidRPr="00AD7F9A">
        <w:rPr>
          <w:rFonts w:ascii="Times New Roman" w:hAnsi="Times New Roman"/>
          <w:sz w:val="30"/>
          <w:szCs w:val="30"/>
        </w:rPr>
        <w:t>.4 </w:t>
      </w:r>
      <w:r w:rsidR="00035604" w:rsidRPr="00AD7F9A">
        <w:rPr>
          <w:rFonts w:ascii="Times New Roman" w:hAnsi="Times New Roman"/>
          <w:snapToGrid w:val="0"/>
          <w:sz w:val="30"/>
          <w:szCs w:val="30"/>
        </w:rPr>
        <w:t xml:space="preserve">содействовать реабилитации и санаторно-курортному лечению </w:t>
      </w:r>
      <w:r>
        <w:rPr>
          <w:rFonts w:ascii="Times New Roman" w:hAnsi="Times New Roman"/>
          <w:snapToGrid w:val="0"/>
          <w:sz w:val="30"/>
          <w:szCs w:val="30"/>
        </w:rPr>
        <w:t>Р</w:t>
      </w:r>
      <w:r w:rsidR="00035604" w:rsidRPr="00AD7F9A">
        <w:rPr>
          <w:rFonts w:ascii="Times New Roman" w:hAnsi="Times New Roman"/>
          <w:snapToGrid w:val="0"/>
          <w:sz w:val="30"/>
          <w:szCs w:val="30"/>
        </w:rPr>
        <w:t>аботников, имеющих профессиональное заболевание.</w:t>
      </w:r>
    </w:p>
    <w:p w14:paraId="4D880899" w14:textId="5B69C36B" w:rsidR="00185B80" w:rsidRDefault="00BA5684" w:rsidP="00303004">
      <w:pPr>
        <w:spacing w:after="0" w:line="240" w:lineRule="auto"/>
        <w:ind w:firstLine="567"/>
        <w:jc w:val="both"/>
        <w:rPr>
          <w:rFonts w:ascii="Times New Roman" w:hAnsi="Times New Roman"/>
          <w:sz w:val="30"/>
          <w:szCs w:val="30"/>
        </w:rPr>
      </w:pPr>
      <w:r>
        <w:rPr>
          <w:rFonts w:ascii="Times New Roman" w:hAnsi="Times New Roman"/>
          <w:sz w:val="30"/>
          <w:szCs w:val="30"/>
        </w:rPr>
        <w:t>5.34</w:t>
      </w:r>
      <w:r w:rsidR="00185B80" w:rsidRPr="00AD7F9A">
        <w:rPr>
          <w:rFonts w:ascii="Times New Roman" w:hAnsi="Times New Roman"/>
          <w:sz w:val="30"/>
          <w:szCs w:val="30"/>
        </w:rPr>
        <w:t xml:space="preserve">.5 оказывать материальную помощь на удешевление путевок </w:t>
      </w:r>
      <w:r>
        <w:rPr>
          <w:rFonts w:ascii="Times New Roman" w:hAnsi="Times New Roman"/>
          <w:sz w:val="30"/>
          <w:szCs w:val="30"/>
        </w:rPr>
        <w:t>Работников</w:t>
      </w:r>
      <w:r w:rsidR="00185B80" w:rsidRPr="00AD7F9A">
        <w:rPr>
          <w:rFonts w:ascii="Times New Roman" w:hAnsi="Times New Roman"/>
          <w:sz w:val="30"/>
          <w:szCs w:val="30"/>
        </w:rPr>
        <w:t>-членов профсоюза и их детей из профсоюзного бюджета в соответствии с Учетной политикой и Положением о взаимопомощи;</w:t>
      </w:r>
    </w:p>
    <w:p w14:paraId="76BEAF91" w14:textId="002B80D9" w:rsidR="00CB42F8" w:rsidRDefault="00BA5684" w:rsidP="00DA023A">
      <w:pPr>
        <w:pStyle w:val="a4"/>
        <w:tabs>
          <w:tab w:val="left" w:pos="1230"/>
        </w:tabs>
        <w:kinsoku w:val="0"/>
        <w:overflowPunct w:val="0"/>
        <w:ind w:left="0" w:firstLine="567"/>
        <w:rPr>
          <w:spacing w:val="-1"/>
          <w:sz w:val="30"/>
          <w:szCs w:val="30"/>
        </w:rPr>
      </w:pPr>
      <w:r>
        <w:rPr>
          <w:sz w:val="30"/>
          <w:szCs w:val="30"/>
        </w:rPr>
        <w:t>5.34</w:t>
      </w:r>
      <w:r w:rsidR="00094727" w:rsidRPr="00AD7F9A">
        <w:rPr>
          <w:spacing w:val="-1"/>
          <w:sz w:val="30"/>
          <w:szCs w:val="30"/>
        </w:rPr>
        <w:t>.</w:t>
      </w:r>
      <w:r w:rsidR="009919B3" w:rsidRPr="00AD7F9A">
        <w:rPr>
          <w:spacing w:val="-1"/>
          <w:sz w:val="30"/>
          <w:szCs w:val="30"/>
        </w:rPr>
        <w:t>6</w:t>
      </w:r>
      <w:r w:rsidR="00094727" w:rsidRPr="00AD7F9A">
        <w:rPr>
          <w:spacing w:val="-1"/>
          <w:sz w:val="30"/>
          <w:szCs w:val="30"/>
        </w:rPr>
        <w:t> </w:t>
      </w:r>
      <w:r w:rsidR="00CB42F8" w:rsidRPr="00AD7F9A">
        <w:rPr>
          <w:spacing w:val="-1"/>
          <w:sz w:val="30"/>
          <w:szCs w:val="30"/>
        </w:rPr>
        <w:t>способствовать</w:t>
      </w:r>
      <w:r w:rsidR="00CB42F8" w:rsidRPr="00AD7F9A">
        <w:rPr>
          <w:spacing w:val="-2"/>
          <w:sz w:val="30"/>
          <w:szCs w:val="30"/>
        </w:rPr>
        <w:t xml:space="preserve"> </w:t>
      </w:r>
      <w:r w:rsidR="00CB42F8" w:rsidRPr="00AD7F9A">
        <w:rPr>
          <w:spacing w:val="-1"/>
          <w:sz w:val="30"/>
          <w:szCs w:val="30"/>
        </w:rPr>
        <w:t>организации</w:t>
      </w:r>
      <w:r w:rsidR="00CB42F8" w:rsidRPr="00AD7F9A">
        <w:rPr>
          <w:sz w:val="30"/>
          <w:szCs w:val="30"/>
        </w:rPr>
        <w:t xml:space="preserve"> </w:t>
      </w:r>
      <w:r w:rsidR="00CB42F8" w:rsidRPr="00AD7F9A">
        <w:rPr>
          <w:spacing w:val="-1"/>
          <w:sz w:val="30"/>
          <w:szCs w:val="30"/>
        </w:rPr>
        <w:t>вакцинации</w:t>
      </w:r>
      <w:r w:rsidR="00CB42F8" w:rsidRPr="00AD7F9A">
        <w:rPr>
          <w:spacing w:val="-2"/>
          <w:sz w:val="30"/>
          <w:szCs w:val="30"/>
        </w:rPr>
        <w:t xml:space="preserve"> </w:t>
      </w:r>
      <w:r w:rsidR="00DA023A">
        <w:rPr>
          <w:spacing w:val="-1"/>
          <w:sz w:val="30"/>
          <w:szCs w:val="30"/>
        </w:rPr>
        <w:t>Р</w:t>
      </w:r>
      <w:r w:rsidR="00CB42F8" w:rsidRPr="00AD7F9A">
        <w:rPr>
          <w:spacing w:val="-1"/>
          <w:sz w:val="30"/>
          <w:szCs w:val="30"/>
        </w:rPr>
        <w:t>аботников</w:t>
      </w:r>
      <w:r w:rsidR="00DA023A">
        <w:rPr>
          <w:spacing w:val="-1"/>
          <w:sz w:val="30"/>
          <w:szCs w:val="30"/>
        </w:rPr>
        <w:t>.</w:t>
      </w:r>
    </w:p>
    <w:p w14:paraId="102621C0" w14:textId="12EB5457" w:rsidR="004D4618" w:rsidRPr="00AD7F9A" w:rsidRDefault="004173F6" w:rsidP="004D4618">
      <w:pPr>
        <w:pStyle w:val="a4"/>
        <w:tabs>
          <w:tab w:val="left" w:pos="1230"/>
        </w:tabs>
        <w:kinsoku w:val="0"/>
        <w:overflowPunct w:val="0"/>
        <w:ind w:left="0" w:firstLine="567"/>
        <w:jc w:val="both"/>
        <w:rPr>
          <w:spacing w:val="-1"/>
          <w:sz w:val="30"/>
          <w:szCs w:val="30"/>
        </w:rPr>
      </w:pPr>
      <w:r>
        <w:rPr>
          <w:spacing w:val="-1"/>
          <w:sz w:val="30"/>
          <w:szCs w:val="30"/>
        </w:rPr>
        <w:t>5.34.7</w:t>
      </w:r>
      <w:r w:rsidRPr="00AD7F9A">
        <w:rPr>
          <w:sz w:val="30"/>
          <w:szCs w:val="30"/>
        </w:rPr>
        <w:t> </w:t>
      </w:r>
      <w:r w:rsidR="004D4618">
        <w:rPr>
          <w:spacing w:val="-1"/>
          <w:sz w:val="30"/>
          <w:szCs w:val="30"/>
        </w:rPr>
        <w:t>з</w:t>
      </w:r>
      <w:r w:rsidR="004D4618" w:rsidRPr="004D4618">
        <w:rPr>
          <w:spacing w:val="-1"/>
          <w:sz w:val="30"/>
          <w:szCs w:val="30"/>
        </w:rPr>
        <w:t>а успехи в труде поощрять Работников объявлением благодарности, вручением грамот, ценных подарков на основе ЛПА Нанимателя.</w:t>
      </w:r>
    </w:p>
    <w:p w14:paraId="0C6253A7" w14:textId="5785E191" w:rsidR="00CB42F8" w:rsidRPr="00584BBC" w:rsidRDefault="00CB42F8" w:rsidP="00DA023A">
      <w:pPr>
        <w:spacing w:after="0" w:line="240" w:lineRule="auto"/>
        <w:ind w:firstLine="567"/>
        <w:jc w:val="both"/>
        <w:rPr>
          <w:rFonts w:ascii="Times New Roman" w:hAnsi="Times New Roman"/>
          <w:b/>
          <w:sz w:val="30"/>
          <w:szCs w:val="30"/>
          <w:u w:val="single"/>
        </w:rPr>
      </w:pPr>
      <w:r w:rsidRPr="00D97094">
        <w:rPr>
          <w:rFonts w:ascii="Times New Roman" w:hAnsi="Times New Roman"/>
          <w:b/>
          <w:sz w:val="30"/>
          <w:szCs w:val="30"/>
          <w:u w:val="single"/>
        </w:rPr>
        <w:t>Социальная защита пожилых людей, ветеранов организации, Великой Отечественной войны, пенсионеров, инвалидов</w:t>
      </w:r>
      <w:r w:rsidR="003219C2">
        <w:rPr>
          <w:rFonts w:ascii="Times New Roman" w:hAnsi="Times New Roman"/>
          <w:b/>
          <w:sz w:val="30"/>
          <w:szCs w:val="30"/>
          <w:u w:val="single"/>
        </w:rPr>
        <w:t>.</w:t>
      </w:r>
    </w:p>
    <w:p w14:paraId="332FD874" w14:textId="05E761CA" w:rsidR="003F3A5C" w:rsidRPr="00AD7F9A" w:rsidRDefault="00E204D7" w:rsidP="00E204D7">
      <w:pPr>
        <w:spacing w:after="0" w:line="240" w:lineRule="auto"/>
        <w:ind w:firstLine="567"/>
        <w:jc w:val="both"/>
        <w:rPr>
          <w:rFonts w:ascii="Times New Roman" w:hAnsi="Times New Roman"/>
          <w:b/>
          <w:sz w:val="30"/>
          <w:szCs w:val="30"/>
        </w:rPr>
      </w:pPr>
      <w:r>
        <w:rPr>
          <w:rFonts w:ascii="Times New Roman" w:hAnsi="Times New Roman"/>
          <w:b/>
          <w:sz w:val="30"/>
          <w:szCs w:val="30"/>
        </w:rPr>
        <w:t>5.35.</w:t>
      </w:r>
      <w:r w:rsidR="00094727" w:rsidRPr="00D97094">
        <w:rPr>
          <w:rFonts w:ascii="Times New Roman" w:hAnsi="Times New Roman"/>
          <w:b/>
          <w:sz w:val="30"/>
          <w:szCs w:val="30"/>
        </w:rPr>
        <w:t> </w:t>
      </w:r>
      <w:r w:rsidR="00A472B0" w:rsidRPr="00D97094">
        <w:rPr>
          <w:rFonts w:ascii="Times New Roman" w:hAnsi="Times New Roman"/>
          <w:sz w:val="30"/>
          <w:szCs w:val="30"/>
        </w:rPr>
        <w:t xml:space="preserve">Ветераном организации является </w:t>
      </w:r>
      <w:r>
        <w:rPr>
          <w:rFonts w:ascii="Times New Roman" w:hAnsi="Times New Roman"/>
          <w:sz w:val="30"/>
          <w:szCs w:val="30"/>
        </w:rPr>
        <w:t>Работник</w:t>
      </w:r>
      <w:r w:rsidR="00A472B0" w:rsidRPr="00D97094">
        <w:rPr>
          <w:rFonts w:ascii="Times New Roman" w:hAnsi="Times New Roman"/>
          <w:sz w:val="30"/>
          <w:szCs w:val="30"/>
        </w:rPr>
        <w:t>, проработавший</w:t>
      </w:r>
      <w:r w:rsidR="00A472B0" w:rsidRPr="00AD7F9A">
        <w:rPr>
          <w:rFonts w:ascii="Times New Roman" w:hAnsi="Times New Roman"/>
          <w:sz w:val="30"/>
          <w:szCs w:val="30"/>
        </w:rPr>
        <w:t xml:space="preserve"> в отрасли здравоохранения и (или) физической культуры и спорта не менее 25 лет </w:t>
      </w:r>
      <w:r w:rsidR="00E3192C">
        <w:rPr>
          <w:rFonts w:ascii="Times New Roman" w:hAnsi="Times New Roman"/>
          <w:sz w:val="30"/>
          <w:szCs w:val="30"/>
        </w:rPr>
        <w:t xml:space="preserve">для женщин и не менее 30 лет для мужчин </w:t>
      </w:r>
      <w:r w:rsidR="00A472B0" w:rsidRPr="00AD7F9A">
        <w:rPr>
          <w:rFonts w:ascii="Times New Roman" w:hAnsi="Times New Roman"/>
          <w:sz w:val="30"/>
          <w:szCs w:val="30"/>
        </w:rPr>
        <w:t>и ушедши</w:t>
      </w:r>
      <w:r>
        <w:rPr>
          <w:rFonts w:ascii="Times New Roman" w:hAnsi="Times New Roman"/>
          <w:sz w:val="30"/>
          <w:szCs w:val="30"/>
        </w:rPr>
        <w:t>й</w:t>
      </w:r>
      <w:r w:rsidR="00A472B0" w:rsidRPr="00AD7F9A">
        <w:rPr>
          <w:rFonts w:ascii="Times New Roman" w:hAnsi="Times New Roman"/>
          <w:sz w:val="30"/>
          <w:szCs w:val="30"/>
        </w:rPr>
        <w:t xml:space="preserve"> на пенсию из учреждения</w:t>
      </w:r>
      <w:r w:rsidR="003F3A5C" w:rsidRPr="00AD7F9A">
        <w:rPr>
          <w:rFonts w:ascii="Times New Roman" w:hAnsi="Times New Roman"/>
          <w:sz w:val="30"/>
          <w:szCs w:val="30"/>
        </w:rPr>
        <w:t>.</w:t>
      </w:r>
    </w:p>
    <w:p w14:paraId="4D8FA91D" w14:textId="65F16AEB" w:rsidR="00CB42F8" w:rsidRPr="00AD7F9A" w:rsidRDefault="001A648F" w:rsidP="00E204D7">
      <w:pPr>
        <w:spacing w:after="0" w:line="240" w:lineRule="auto"/>
        <w:ind w:firstLine="567"/>
        <w:jc w:val="both"/>
        <w:rPr>
          <w:rFonts w:ascii="Times New Roman" w:hAnsi="Times New Roman"/>
          <w:b/>
          <w:sz w:val="30"/>
          <w:szCs w:val="30"/>
        </w:rPr>
      </w:pPr>
      <w:r>
        <w:rPr>
          <w:rFonts w:ascii="Times New Roman" w:hAnsi="Times New Roman"/>
          <w:b/>
          <w:sz w:val="30"/>
          <w:szCs w:val="30"/>
        </w:rPr>
        <w:t>5.36</w:t>
      </w:r>
      <w:r w:rsidR="00094727" w:rsidRPr="00AD7F9A">
        <w:rPr>
          <w:rFonts w:ascii="Times New Roman" w:hAnsi="Times New Roman"/>
          <w:b/>
          <w:sz w:val="30"/>
          <w:szCs w:val="30"/>
        </w:rPr>
        <w:t>. </w:t>
      </w:r>
      <w:r w:rsidR="00CB42F8" w:rsidRPr="00AD7F9A">
        <w:rPr>
          <w:rFonts w:ascii="Times New Roman" w:hAnsi="Times New Roman"/>
          <w:b/>
          <w:sz w:val="30"/>
          <w:szCs w:val="30"/>
        </w:rPr>
        <w:t>Стороны обязуются:</w:t>
      </w:r>
    </w:p>
    <w:p w14:paraId="0CEC31CE" w14:textId="4B31EB07" w:rsidR="00CB42F8" w:rsidRPr="00AD7F9A" w:rsidRDefault="00561CE0" w:rsidP="00D32EFC">
      <w:pPr>
        <w:spacing w:after="0" w:line="240" w:lineRule="auto"/>
        <w:ind w:firstLine="567"/>
        <w:jc w:val="both"/>
        <w:rPr>
          <w:rFonts w:ascii="Times New Roman" w:hAnsi="Times New Roman"/>
          <w:sz w:val="30"/>
          <w:szCs w:val="30"/>
        </w:rPr>
      </w:pPr>
      <w:r>
        <w:rPr>
          <w:rFonts w:ascii="Times New Roman" w:hAnsi="Times New Roman"/>
          <w:sz w:val="30"/>
          <w:szCs w:val="30"/>
        </w:rPr>
        <w:t>5.36.1</w:t>
      </w:r>
      <w:r w:rsidR="00094727" w:rsidRPr="00AD7F9A">
        <w:rPr>
          <w:rFonts w:ascii="Times New Roman" w:hAnsi="Times New Roman"/>
          <w:sz w:val="30"/>
          <w:szCs w:val="30"/>
        </w:rPr>
        <w:t> </w:t>
      </w:r>
      <w:r w:rsidR="00CB42F8" w:rsidRPr="00AD7F9A">
        <w:rPr>
          <w:rFonts w:ascii="Times New Roman" w:hAnsi="Times New Roman"/>
          <w:sz w:val="30"/>
          <w:szCs w:val="30"/>
        </w:rPr>
        <w:t xml:space="preserve">организовывать чествование </w:t>
      </w:r>
      <w:r w:rsidR="00A472B0" w:rsidRPr="00AD7F9A">
        <w:rPr>
          <w:rFonts w:ascii="Times New Roman" w:hAnsi="Times New Roman"/>
          <w:sz w:val="30"/>
          <w:szCs w:val="30"/>
        </w:rPr>
        <w:t xml:space="preserve">ветеранов </w:t>
      </w:r>
      <w:r w:rsidR="00CB42F8" w:rsidRPr="00AD7F9A">
        <w:rPr>
          <w:rFonts w:ascii="Times New Roman" w:hAnsi="Times New Roman"/>
          <w:sz w:val="30"/>
          <w:szCs w:val="30"/>
        </w:rPr>
        <w:t>с праздничными и юбилейными датами, профессиональным праздником, Днем пожилых людей, Днем инвалидов</w:t>
      </w:r>
      <w:r>
        <w:rPr>
          <w:rFonts w:ascii="Times New Roman" w:hAnsi="Times New Roman"/>
          <w:sz w:val="30"/>
          <w:szCs w:val="30"/>
        </w:rPr>
        <w:t>.</w:t>
      </w:r>
    </w:p>
    <w:p w14:paraId="5C3F6A1A" w14:textId="77777777" w:rsidR="00CB42F8" w:rsidRPr="00AD7F9A" w:rsidRDefault="00CB42F8" w:rsidP="00D32EFC">
      <w:pPr>
        <w:spacing w:after="0" w:line="240" w:lineRule="auto"/>
        <w:ind w:firstLine="567"/>
        <w:jc w:val="both"/>
        <w:rPr>
          <w:rFonts w:ascii="Times New Roman" w:hAnsi="Times New Roman"/>
          <w:b/>
          <w:sz w:val="30"/>
          <w:szCs w:val="30"/>
          <w:u w:val="single"/>
        </w:rPr>
      </w:pPr>
      <w:r w:rsidRPr="00D97094">
        <w:rPr>
          <w:rFonts w:ascii="Times New Roman" w:hAnsi="Times New Roman"/>
          <w:b/>
          <w:sz w:val="30"/>
          <w:szCs w:val="30"/>
          <w:u w:val="single"/>
        </w:rPr>
        <w:t>Культурно-массовая и физкультурно-оздоровительная работа.</w:t>
      </w:r>
      <w:r w:rsidRPr="00AD7F9A">
        <w:rPr>
          <w:rFonts w:ascii="Times New Roman" w:hAnsi="Times New Roman"/>
          <w:b/>
          <w:sz w:val="30"/>
          <w:szCs w:val="30"/>
          <w:u w:val="single"/>
        </w:rPr>
        <w:t xml:space="preserve"> </w:t>
      </w:r>
    </w:p>
    <w:p w14:paraId="07D63F1D" w14:textId="4B8B2369" w:rsidR="00470CA8" w:rsidRPr="00AD7F9A" w:rsidRDefault="00D32EFC" w:rsidP="00D32EFC">
      <w:pPr>
        <w:spacing w:after="0" w:line="240" w:lineRule="auto"/>
        <w:ind w:firstLine="567"/>
        <w:jc w:val="both"/>
        <w:rPr>
          <w:rFonts w:ascii="Times New Roman" w:hAnsi="Times New Roman"/>
          <w:sz w:val="30"/>
          <w:szCs w:val="30"/>
        </w:rPr>
      </w:pPr>
      <w:r>
        <w:rPr>
          <w:rFonts w:ascii="Times New Roman" w:hAnsi="Times New Roman"/>
          <w:sz w:val="30"/>
          <w:szCs w:val="30"/>
        </w:rPr>
        <w:t>5.37</w:t>
      </w:r>
      <w:r w:rsidR="00CB42F8" w:rsidRPr="00AD7F9A">
        <w:rPr>
          <w:rFonts w:ascii="Times New Roman" w:hAnsi="Times New Roman"/>
          <w:sz w:val="30"/>
          <w:szCs w:val="30"/>
        </w:rPr>
        <w:t>.</w:t>
      </w:r>
      <w:r w:rsidR="00094727" w:rsidRPr="00AD7F9A">
        <w:rPr>
          <w:rFonts w:ascii="Times New Roman" w:hAnsi="Times New Roman"/>
          <w:sz w:val="30"/>
          <w:szCs w:val="30"/>
        </w:rPr>
        <w:t> </w:t>
      </w:r>
      <w:r w:rsidR="00CB42F8" w:rsidRPr="00AD7F9A">
        <w:rPr>
          <w:rFonts w:ascii="Times New Roman" w:hAnsi="Times New Roman"/>
          <w:b/>
          <w:sz w:val="30"/>
          <w:szCs w:val="30"/>
        </w:rPr>
        <w:t>Стороны обязуются</w:t>
      </w:r>
      <w:r w:rsidR="00CB42F8" w:rsidRPr="00AD7F9A">
        <w:rPr>
          <w:rFonts w:ascii="Times New Roman" w:hAnsi="Times New Roman"/>
          <w:sz w:val="30"/>
          <w:szCs w:val="30"/>
        </w:rPr>
        <w:t xml:space="preserve"> </w:t>
      </w:r>
    </w:p>
    <w:p w14:paraId="414002F1" w14:textId="1B670CDC" w:rsidR="00CB42F8" w:rsidRPr="00AD7F9A" w:rsidRDefault="00D32EFC" w:rsidP="00D32EFC">
      <w:pPr>
        <w:spacing w:after="0" w:line="240" w:lineRule="auto"/>
        <w:ind w:firstLine="567"/>
        <w:jc w:val="both"/>
        <w:rPr>
          <w:rFonts w:ascii="Times New Roman" w:hAnsi="Times New Roman"/>
          <w:sz w:val="30"/>
          <w:szCs w:val="30"/>
        </w:rPr>
      </w:pPr>
      <w:r>
        <w:rPr>
          <w:rFonts w:ascii="Times New Roman" w:hAnsi="Times New Roman"/>
          <w:sz w:val="30"/>
          <w:szCs w:val="30"/>
        </w:rPr>
        <w:t>5.37</w:t>
      </w:r>
      <w:r w:rsidR="00470CA8" w:rsidRPr="00AD7F9A">
        <w:rPr>
          <w:rFonts w:ascii="Times New Roman" w:hAnsi="Times New Roman"/>
          <w:sz w:val="30"/>
          <w:szCs w:val="30"/>
        </w:rPr>
        <w:t>.1</w:t>
      </w:r>
      <w:r w:rsidR="00094727" w:rsidRPr="00AD7F9A">
        <w:rPr>
          <w:rFonts w:ascii="Times New Roman" w:hAnsi="Times New Roman"/>
          <w:sz w:val="30"/>
          <w:szCs w:val="30"/>
        </w:rPr>
        <w:t> </w:t>
      </w:r>
      <w:r w:rsidR="00CB42F8" w:rsidRPr="00AD7F9A">
        <w:rPr>
          <w:rFonts w:ascii="Times New Roman" w:hAnsi="Times New Roman"/>
          <w:sz w:val="30"/>
          <w:szCs w:val="30"/>
        </w:rPr>
        <w:t xml:space="preserve">создавать условия для проведения культурно-массовых мероприятий, развития физической культуры и спорта среди </w:t>
      </w:r>
      <w:r>
        <w:rPr>
          <w:rFonts w:ascii="Times New Roman" w:hAnsi="Times New Roman"/>
          <w:sz w:val="30"/>
          <w:szCs w:val="30"/>
        </w:rPr>
        <w:t>Работников</w:t>
      </w:r>
      <w:r w:rsidR="00CB42F8" w:rsidRPr="00AD7F9A">
        <w:rPr>
          <w:rFonts w:ascii="Times New Roman" w:hAnsi="Times New Roman"/>
          <w:sz w:val="30"/>
          <w:szCs w:val="30"/>
        </w:rPr>
        <w:t xml:space="preserve"> и членов их семей, организовывать соревнования, а также активно принимать участие в проводимых областных и республиканских спартакиадах и смотрах художественной самодеятельности.</w:t>
      </w:r>
    </w:p>
    <w:p w14:paraId="4FBDB55C" w14:textId="1EE6D6F6" w:rsidR="00470CA8" w:rsidRPr="00AD7F9A" w:rsidRDefault="00D32EFC" w:rsidP="00D32EFC">
      <w:pPr>
        <w:pStyle w:val="a4"/>
        <w:tabs>
          <w:tab w:val="left" w:pos="1331"/>
        </w:tabs>
        <w:kinsoku w:val="0"/>
        <w:overflowPunct w:val="0"/>
        <w:ind w:left="0" w:firstLine="567"/>
        <w:jc w:val="both"/>
        <w:rPr>
          <w:spacing w:val="2"/>
          <w:sz w:val="30"/>
          <w:szCs w:val="30"/>
        </w:rPr>
      </w:pPr>
      <w:r>
        <w:rPr>
          <w:spacing w:val="3"/>
          <w:sz w:val="30"/>
          <w:szCs w:val="30"/>
        </w:rPr>
        <w:t>5.37.2</w:t>
      </w:r>
      <w:r w:rsidR="00094727" w:rsidRPr="00AD7F9A">
        <w:rPr>
          <w:spacing w:val="3"/>
          <w:sz w:val="30"/>
          <w:szCs w:val="30"/>
        </w:rPr>
        <w:t> </w:t>
      </w:r>
      <w:r w:rsidR="00470CA8" w:rsidRPr="00AD7F9A">
        <w:rPr>
          <w:spacing w:val="3"/>
          <w:sz w:val="30"/>
          <w:szCs w:val="30"/>
        </w:rPr>
        <w:t>проводить</w:t>
      </w:r>
      <w:r w:rsidR="00470CA8" w:rsidRPr="00AD7F9A">
        <w:rPr>
          <w:spacing w:val="17"/>
          <w:sz w:val="30"/>
          <w:szCs w:val="30"/>
        </w:rPr>
        <w:t xml:space="preserve"> </w:t>
      </w:r>
      <w:r w:rsidR="00470CA8" w:rsidRPr="00AD7F9A">
        <w:rPr>
          <w:spacing w:val="2"/>
          <w:sz w:val="30"/>
          <w:szCs w:val="30"/>
        </w:rPr>
        <w:t>мероприятия</w:t>
      </w:r>
      <w:r w:rsidR="00470CA8" w:rsidRPr="00AD7F9A">
        <w:rPr>
          <w:spacing w:val="18"/>
          <w:sz w:val="30"/>
          <w:szCs w:val="30"/>
        </w:rPr>
        <w:t xml:space="preserve"> </w:t>
      </w:r>
      <w:r w:rsidR="00470CA8" w:rsidRPr="00AD7F9A">
        <w:rPr>
          <w:spacing w:val="1"/>
          <w:sz w:val="30"/>
          <w:szCs w:val="30"/>
        </w:rPr>
        <w:t>по</w:t>
      </w:r>
      <w:r w:rsidR="00470CA8" w:rsidRPr="00AD7F9A">
        <w:rPr>
          <w:spacing w:val="19"/>
          <w:sz w:val="30"/>
          <w:szCs w:val="30"/>
        </w:rPr>
        <w:t xml:space="preserve"> </w:t>
      </w:r>
      <w:r w:rsidR="00470CA8" w:rsidRPr="00AD7F9A">
        <w:rPr>
          <w:spacing w:val="2"/>
          <w:sz w:val="30"/>
          <w:szCs w:val="30"/>
        </w:rPr>
        <w:t>охране</w:t>
      </w:r>
      <w:r w:rsidR="00470CA8" w:rsidRPr="00AD7F9A">
        <w:rPr>
          <w:spacing w:val="17"/>
          <w:sz w:val="30"/>
          <w:szCs w:val="30"/>
        </w:rPr>
        <w:t xml:space="preserve"> </w:t>
      </w:r>
      <w:r w:rsidR="00470CA8" w:rsidRPr="00AD7F9A">
        <w:rPr>
          <w:sz w:val="30"/>
          <w:szCs w:val="30"/>
        </w:rPr>
        <w:t>и</w:t>
      </w:r>
      <w:r w:rsidR="00470CA8" w:rsidRPr="00AD7F9A">
        <w:rPr>
          <w:spacing w:val="44"/>
          <w:sz w:val="30"/>
          <w:szCs w:val="30"/>
        </w:rPr>
        <w:t xml:space="preserve"> </w:t>
      </w:r>
      <w:r w:rsidR="00470CA8" w:rsidRPr="00AD7F9A">
        <w:rPr>
          <w:spacing w:val="3"/>
          <w:sz w:val="30"/>
          <w:szCs w:val="30"/>
        </w:rPr>
        <w:t>укреплению</w:t>
      </w:r>
      <w:r w:rsidR="00470CA8" w:rsidRPr="00AD7F9A">
        <w:rPr>
          <w:spacing w:val="8"/>
          <w:sz w:val="30"/>
          <w:szCs w:val="30"/>
        </w:rPr>
        <w:t xml:space="preserve"> </w:t>
      </w:r>
      <w:r w:rsidR="00470CA8" w:rsidRPr="00AD7F9A">
        <w:rPr>
          <w:spacing w:val="2"/>
          <w:sz w:val="30"/>
          <w:szCs w:val="30"/>
        </w:rPr>
        <w:t>здоровья</w:t>
      </w:r>
      <w:r w:rsidR="00470CA8" w:rsidRPr="00AD7F9A">
        <w:rPr>
          <w:spacing w:val="7"/>
          <w:sz w:val="30"/>
          <w:szCs w:val="30"/>
        </w:rPr>
        <w:t xml:space="preserve"> </w:t>
      </w:r>
      <w:r>
        <w:rPr>
          <w:spacing w:val="3"/>
          <w:sz w:val="30"/>
          <w:szCs w:val="30"/>
        </w:rPr>
        <w:t>Работников</w:t>
      </w:r>
      <w:r w:rsidR="00470CA8" w:rsidRPr="00AD7F9A">
        <w:rPr>
          <w:spacing w:val="2"/>
          <w:sz w:val="30"/>
          <w:szCs w:val="30"/>
        </w:rPr>
        <w:t>.</w:t>
      </w:r>
    </w:p>
    <w:p w14:paraId="3BE37425" w14:textId="3BB2D68F" w:rsidR="00142D72" w:rsidRPr="00AD7F9A" w:rsidRDefault="00321798" w:rsidP="0048041D">
      <w:pPr>
        <w:spacing w:after="0" w:line="240" w:lineRule="auto"/>
        <w:ind w:firstLine="567"/>
        <w:jc w:val="both"/>
        <w:rPr>
          <w:rFonts w:ascii="Times New Roman" w:hAnsi="Times New Roman"/>
          <w:b/>
          <w:sz w:val="30"/>
          <w:szCs w:val="30"/>
        </w:rPr>
      </w:pPr>
      <w:r>
        <w:rPr>
          <w:rFonts w:ascii="Times New Roman" w:hAnsi="Times New Roman"/>
          <w:b/>
          <w:sz w:val="30"/>
          <w:szCs w:val="30"/>
        </w:rPr>
        <w:t>5.38</w:t>
      </w:r>
      <w:r w:rsidR="00142D72" w:rsidRPr="00AD7F9A">
        <w:rPr>
          <w:rFonts w:ascii="Times New Roman" w:hAnsi="Times New Roman"/>
          <w:b/>
          <w:sz w:val="30"/>
          <w:szCs w:val="30"/>
        </w:rPr>
        <w:t xml:space="preserve">. Наниматель </w:t>
      </w:r>
      <w:r w:rsidR="00835775">
        <w:rPr>
          <w:rFonts w:ascii="Times New Roman" w:hAnsi="Times New Roman"/>
          <w:b/>
          <w:sz w:val="30"/>
          <w:szCs w:val="30"/>
        </w:rPr>
        <w:t>имеет право</w:t>
      </w:r>
      <w:r w:rsidR="00142D72" w:rsidRPr="00AD7F9A">
        <w:rPr>
          <w:rFonts w:ascii="Times New Roman" w:hAnsi="Times New Roman"/>
          <w:b/>
          <w:sz w:val="30"/>
          <w:szCs w:val="30"/>
        </w:rPr>
        <w:t>:</w:t>
      </w:r>
    </w:p>
    <w:p w14:paraId="1FEB9499" w14:textId="2E628BF2" w:rsidR="00142D72" w:rsidRDefault="00321798" w:rsidP="00321798">
      <w:pPr>
        <w:spacing w:after="0" w:line="240" w:lineRule="auto"/>
        <w:ind w:firstLine="567"/>
        <w:jc w:val="both"/>
        <w:rPr>
          <w:rFonts w:ascii="Times New Roman" w:hAnsi="Times New Roman"/>
          <w:snapToGrid w:val="0"/>
          <w:sz w:val="30"/>
          <w:szCs w:val="30"/>
        </w:rPr>
      </w:pPr>
      <w:proofErr w:type="gramStart"/>
      <w:r>
        <w:rPr>
          <w:rFonts w:ascii="Times New Roman" w:hAnsi="Times New Roman"/>
          <w:sz w:val="30"/>
          <w:szCs w:val="30"/>
        </w:rPr>
        <w:t>5.3</w:t>
      </w:r>
      <w:r w:rsidR="00035604">
        <w:rPr>
          <w:rFonts w:ascii="Times New Roman" w:hAnsi="Times New Roman"/>
          <w:sz w:val="30"/>
          <w:szCs w:val="30"/>
        </w:rPr>
        <w:t>8</w:t>
      </w:r>
      <w:r w:rsidR="00142D72" w:rsidRPr="00AD7F9A">
        <w:rPr>
          <w:rFonts w:ascii="Times New Roman" w:hAnsi="Times New Roman"/>
          <w:sz w:val="30"/>
          <w:szCs w:val="30"/>
        </w:rPr>
        <w:t xml:space="preserve">.1  производить отчисления денежных средств Профкому </w:t>
      </w:r>
      <w:r w:rsidR="00142D72" w:rsidRPr="00AD7F9A">
        <w:rPr>
          <w:rFonts w:ascii="Times New Roman" w:hAnsi="Times New Roman"/>
          <w:snapToGrid w:val="0"/>
          <w:sz w:val="30"/>
          <w:szCs w:val="30"/>
        </w:rPr>
        <w:t>д</w:t>
      </w:r>
      <w:r w:rsidR="00142D72" w:rsidRPr="00AD7F9A">
        <w:rPr>
          <w:rStyle w:val="fontstyle01"/>
          <w:rFonts w:ascii="Times New Roman" w:hAnsi="Times New Roman"/>
          <w:sz w:val="30"/>
          <w:szCs w:val="30"/>
        </w:rPr>
        <w:t xml:space="preserve">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социально-значимых целей в размере не менее 0,15 процента внебюджетных средств в части сумм превышения </w:t>
      </w:r>
      <w:r w:rsidR="00142D72" w:rsidRPr="00142D72">
        <w:rPr>
          <w:rStyle w:val="fontstyle01"/>
          <w:rFonts w:ascii="Times New Roman" w:hAnsi="Times New Roman"/>
          <w:sz w:val="30"/>
          <w:szCs w:val="30"/>
        </w:rPr>
        <w:t xml:space="preserve">доходов над расходами, остающихся в распоряжении бюджетной организации </w:t>
      </w:r>
      <w:r w:rsidR="00142D72" w:rsidRPr="00142D72">
        <w:rPr>
          <w:rFonts w:ascii="Times New Roman" w:hAnsi="Times New Roman"/>
          <w:sz w:val="30"/>
          <w:szCs w:val="30"/>
        </w:rPr>
        <w:t>(п. 21.23 ТС);</w:t>
      </w:r>
      <w:r w:rsidR="00142D72" w:rsidRPr="00AD7F9A">
        <w:rPr>
          <w:rFonts w:ascii="Times New Roman" w:hAnsi="Times New Roman"/>
          <w:snapToGrid w:val="0"/>
          <w:sz w:val="30"/>
          <w:szCs w:val="30"/>
        </w:rPr>
        <w:t xml:space="preserve"> </w:t>
      </w:r>
      <w:proofErr w:type="gramEnd"/>
    </w:p>
    <w:p w14:paraId="20AD40DF" w14:textId="1AEF58D4" w:rsidR="00CB42F8" w:rsidRPr="00AD7F9A" w:rsidRDefault="00797C19" w:rsidP="00797C19">
      <w:pPr>
        <w:pStyle w:val="a4"/>
        <w:tabs>
          <w:tab w:val="left" w:pos="1410"/>
        </w:tabs>
        <w:kinsoku w:val="0"/>
        <w:overflowPunct w:val="0"/>
        <w:ind w:left="0" w:firstLine="567"/>
        <w:jc w:val="both"/>
        <w:rPr>
          <w:spacing w:val="-2"/>
          <w:sz w:val="30"/>
          <w:szCs w:val="30"/>
        </w:rPr>
      </w:pPr>
      <w:r>
        <w:rPr>
          <w:sz w:val="30"/>
          <w:szCs w:val="30"/>
        </w:rPr>
        <w:t>5.3</w:t>
      </w:r>
      <w:r w:rsidR="00035604">
        <w:rPr>
          <w:sz w:val="30"/>
          <w:szCs w:val="30"/>
        </w:rPr>
        <w:t>8</w:t>
      </w:r>
      <w:r w:rsidR="00CB42F8" w:rsidRPr="00AD7F9A">
        <w:rPr>
          <w:sz w:val="30"/>
          <w:szCs w:val="30"/>
        </w:rPr>
        <w:t>.</w:t>
      </w:r>
      <w:r w:rsidR="00293F8B" w:rsidRPr="00AD7F9A">
        <w:rPr>
          <w:sz w:val="30"/>
          <w:szCs w:val="30"/>
        </w:rPr>
        <w:t>2</w:t>
      </w:r>
      <w:r w:rsidR="00094727" w:rsidRPr="00AD7F9A">
        <w:rPr>
          <w:sz w:val="30"/>
          <w:szCs w:val="30"/>
        </w:rPr>
        <w:t> </w:t>
      </w:r>
      <w:r w:rsidR="00CB42F8" w:rsidRPr="00AD7F9A">
        <w:rPr>
          <w:sz w:val="30"/>
          <w:szCs w:val="30"/>
        </w:rPr>
        <w:t>предоставлять в бесплатное пол</w:t>
      </w:r>
      <w:r w:rsidR="00D8796A">
        <w:rPr>
          <w:sz w:val="30"/>
          <w:szCs w:val="30"/>
        </w:rPr>
        <w:t>ьзование помещения для занятий Р</w:t>
      </w:r>
      <w:r w:rsidR="00CB42F8" w:rsidRPr="00AD7F9A">
        <w:rPr>
          <w:sz w:val="30"/>
          <w:szCs w:val="30"/>
        </w:rPr>
        <w:t xml:space="preserve">аботников в коллективах и объединениях любительского художественного творчества, клубах по интересам, спортивных секциях </w:t>
      </w:r>
      <w:r w:rsidR="00CB42F8" w:rsidRPr="00AD7F9A">
        <w:rPr>
          <w:sz w:val="30"/>
          <w:szCs w:val="30"/>
        </w:rPr>
        <w:lastRenderedPageBreak/>
        <w:t>и кружках;</w:t>
      </w:r>
      <w:r w:rsidR="00CB42F8" w:rsidRPr="00AD7F9A">
        <w:rPr>
          <w:spacing w:val="-1"/>
          <w:sz w:val="30"/>
          <w:szCs w:val="30"/>
        </w:rPr>
        <w:t xml:space="preserve"> </w:t>
      </w:r>
    </w:p>
    <w:p w14:paraId="319E7411" w14:textId="061BFFDE" w:rsidR="00BE740B" w:rsidRPr="00AD7F9A" w:rsidRDefault="000C5399" w:rsidP="000C5399">
      <w:pPr>
        <w:pStyle w:val="a4"/>
        <w:tabs>
          <w:tab w:val="left" w:pos="1433"/>
        </w:tabs>
        <w:kinsoku w:val="0"/>
        <w:overflowPunct w:val="0"/>
        <w:ind w:left="0" w:firstLine="567"/>
        <w:jc w:val="both"/>
        <w:rPr>
          <w:spacing w:val="-1"/>
          <w:sz w:val="30"/>
          <w:szCs w:val="30"/>
        </w:rPr>
      </w:pPr>
      <w:proofErr w:type="gramStart"/>
      <w:r>
        <w:rPr>
          <w:sz w:val="30"/>
          <w:szCs w:val="30"/>
        </w:rPr>
        <w:t>5.38</w:t>
      </w:r>
      <w:r w:rsidRPr="00AD7F9A">
        <w:rPr>
          <w:sz w:val="30"/>
          <w:szCs w:val="30"/>
        </w:rPr>
        <w:t>.</w:t>
      </w:r>
      <w:r w:rsidR="009919B3" w:rsidRPr="00AD7F9A">
        <w:rPr>
          <w:spacing w:val="-1"/>
          <w:sz w:val="30"/>
          <w:szCs w:val="30"/>
        </w:rPr>
        <w:t>3</w:t>
      </w:r>
      <w:r w:rsidR="00094727" w:rsidRPr="00AD7F9A">
        <w:rPr>
          <w:spacing w:val="-1"/>
          <w:sz w:val="30"/>
          <w:szCs w:val="30"/>
        </w:rPr>
        <w:t> </w:t>
      </w:r>
      <w:r w:rsidR="00BE740B" w:rsidRPr="00AD7F9A">
        <w:rPr>
          <w:spacing w:val="-1"/>
          <w:sz w:val="30"/>
          <w:szCs w:val="30"/>
        </w:rPr>
        <w:t>осуществлять</w:t>
      </w:r>
      <w:r w:rsidR="00BE740B" w:rsidRPr="00AD7F9A">
        <w:rPr>
          <w:spacing w:val="46"/>
          <w:sz w:val="30"/>
          <w:szCs w:val="30"/>
        </w:rPr>
        <w:t xml:space="preserve"> </w:t>
      </w:r>
      <w:r w:rsidR="00BE740B" w:rsidRPr="00AD7F9A">
        <w:rPr>
          <w:spacing w:val="-1"/>
          <w:sz w:val="30"/>
          <w:szCs w:val="30"/>
        </w:rPr>
        <w:t>направление</w:t>
      </w:r>
      <w:r w:rsidR="00BE740B" w:rsidRPr="00AD7F9A">
        <w:rPr>
          <w:spacing w:val="45"/>
          <w:sz w:val="30"/>
          <w:szCs w:val="30"/>
        </w:rPr>
        <w:t xml:space="preserve"> </w:t>
      </w:r>
      <w:r w:rsidR="00D8796A" w:rsidRPr="00AD7F9A">
        <w:rPr>
          <w:spacing w:val="-1"/>
          <w:sz w:val="30"/>
          <w:szCs w:val="30"/>
        </w:rPr>
        <w:t>Р</w:t>
      </w:r>
      <w:r w:rsidR="00BE740B" w:rsidRPr="00AD7F9A">
        <w:rPr>
          <w:spacing w:val="-1"/>
          <w:sz w:val="30"/>
          <w:szCs w:val="30"/>
        </w:rPr>
        <w:t>аботников</w:t>
      </w:r>
      <w:r w:rsidR="00BE740B" w:rsidRPr="00AD7F9A">
        <w:rPr>
          <w:spacing w:val="44"/>
          <w:sz w:val="30"/>
          <w:szCs w:val="30"/>
        </w:rPr>
        <w:t xml:space="preserve"> </w:t>
      </w:r>
      <w:r w:rsidR="00BE740B" w:rsidRPr="00AD7F9A">
        <w:rPr>
          <w:sz w:val="30"/>
          <w:szCs w:val="30"/>
        </w:rPr>
        <w:t>для</w:t>
      </w:r>
      <w:r w:rsidR="00BE740B" w:rsidRPr="00AD7F9A">
        <w:rPr>
          <w:spacing w:val="45"/>
          <w:sz w:val="30"/>
          <w:szCs w:val="30"/>
        </w:rPr>
        <w:t xml:space="preserve"> </w:t>
      </w:r>
      <w:r w:rsidR="00BE740B" w:rsidRPr="00AD7F9A">
        <w:rPr>
          <w:spacing w:val="-1"/>
          <w:sz w:val="30"/>
          <w:szCs w:val="30"/>
        </w:rPr>
        <w:t>участия</w:t>
      </w:r>
      <w:r w:rsidR="00BE740B" w:rsidRPr="00AD7F9A">
        <w:rPr>
          <w:spacing w:val="45"/>
          <w:sz w:val="30"/>
          <w:szCs w:val="30"/>
        </w:rPr>
        <w:t xml:space="preserve"> </w:t>
      </w:r>
      <w:r w:rsidR="00BE740B" w:rsidRPr="00AD7F9A">
        <w:rPr>
          <w:sz w:val="30"/>
          <w:szCs w:val="30"/>
        </w:rPr>
        <w:t>в</w:t>
      </w:r>
      <w:r w:rsidR="00BE740B" w:rsidRPr="00AD7F9A">
        <w:rPr>
          <w:spacing w:val="47"/>
          <w:sz w:val="30"/>
          <w:szCs w:val="30"/>
        </w:rPr>
        <w:t xml:space="preserve"> </w:t>
      </w:r>
      <w:r w:rsidR="00BE740B" w:rsidRPr="00AD7F9A">
        <w:rPr>
          <w:spacing w:val="-1"/>
          <w:sz w:val="30"/>
          <w:szCs w:val="30"/>
        </w:rPr>
        <w:t>спортивно-массовых</w:t>
      </w:r>
      <w:r w:rsidR="00BE740B" w:rsidRPr="00AD7F9A">
        <w:rPr>
          <w:spacing w:val="12"/>
          <w:sz w:val="30"/>
          <w:szCs w:val="30"/>
        </w:rPr>
        <w:t xml:space="preserve"> </w:t>
      </w:r>
      <w:r w:rsidR="00BE740B" w:rsidRPr="00AD7F9A">
        <w:rPr>
          <w:spacing w:val="-2"/>
          <w:sz w:val="30"/>
          <w:szCs w:val="30"/>
        </w:rPr>
        <w:t>мероприятиях</w:t>
      </w:r>
      <w:r w:rsidR="00BE740B" w:rsidRPr="00AD7F9A">
        <w:rPr>
          <w:spacing w:val="12"/>
          <w:sz w:val="30"/>
          <w:szCs w:val="30"/>
        </w:rPr>
        <w:t xml:space="preserve"> </w:t>
      </w:r>
      <w:r w:rsidR="00BE740B" w:rsidRPr="00AD7F9A">
        <w:rPr>
          <w:sz w:val="30"/>
          <w:szCs w:val="30"/>
        </w:rPr>
        <w:t>в</w:t>
      </w:r>
      <w:r w:rsidR="00BE740B" w:rsidRPr="00AD7F9A">
        <w:rPr>
          <w:spacing w:val="11"/>
          <w:sz w:val="30"/>
          <w:szCs w:val="30"/>
        </w:rPr>
        <w:t xml:space="preserve"> </w:t>
      </w:r>
      <w:r w:rsidR="00BE740B" w:rsidRPr="00AD7F9A">
        <w:rPr>
          <w:spacing w:val="-1"/>
          <w:sz w:val="30"/>
          <w:szCs w:val="30"/>
        </w:rPr>
        <w:t>соответствии</w:t>
      </w:r>
      <w:r w:rsidR="00BE740B" w:rsidRPr="00AD7F9A">
        <w:rPr>
          <w:spacing w:val="10"/>
          <w:sz w:val="30"/>
          <w:szCs w:val="30"/>
        </w:rPr>
        <w:t xml:space="preserve"> </w:t>
      </w:r>
      <w:r w:rsidR="00BE740B" w:rsidRPr="00AD7F9A">
        <w:rPr>
          <w:sz w:val="30"/>
          <w:szCs w:val="30"/>
        </w:rPr>
        <w:t>с</w:t>
      </w:r>
      <w:r w:rsidR="00BE740B" w:rsidRPr="00AD7F9A">
        <w:rPr>
          <w:spacing w:val="11"/>
          <w:sz w:val="30"/>
          <w:szCs w:val="30"/>
        </w:rPr>
        <w:t xml:space="preserve"> </w:t>
      </w:r>
      <w:r w:rsidR="00BE740B" w:rsidRPr="00AD7F9A">
        <w:rPr>
          <w:spacing w:val="-1"/>
          <w:sz w:val="30"/>
          <w:szCs w:val="30"/>
        </w:rPr>
        <w:t>Положением</w:t>
      </w:r>
      <w:r w:rsidR="00BE740B" w:rsidRPr="00AD7F9A">
        <w:rPr>
          <w:spacing w:val="11"/>
          <w:sz w:val="30"/>
          <w:szCs w:val="30"/>
        </w:rPr>
        <w:t xml:space="preserve"> </w:t>
      </w:r>
      <w:r w:rsidR="00BE740B" w:rsidRPr="00AD7F9A">
        <w:rPr>
          <w:sz w:val="30"/>
          <w:szCs w:val="30"/>
        </w:rPr>
        <w:t>о</w:t>
      </w:r>
      <w:r w:rsidR="00BE740B" w:rsidRPr="00AD7F9A">
        <w:rPr>
          <w:spacing w:val="10"/>
          <w:sz w:val="30"/>
          <w:szCs w:val="30"/>
        </w:rPr>
        <w:t xml:space="preserve"> </w:t>
      </w:r>
      <w:r w:rsidR="00BE740B" w:rsidRPr="00AD7F9A">
        <w:rPr>
          <w:spacing w:val="-1"/>
          <w:sz w:val="30"/>
          <w:szCs w:val="30"/>
        </w:rPr>
        <w:t>порядке</w:t>
      </w:r>
      <w:r w:rsidR="00BE740B" w:rsidRPr="00AD7F9A">
        <w:rPr>
          <w:spacing w:val="9"/>
          <w:sz w:val="30"/>
          <w:szCs w:val="30"/>
        </w:rPr>
        <w:t xml:space="preserve"> </w:t>
      </w:r>
      <w:r w:rsidR="00BE740B" w:rsidRPr="00AD7F9A">
        <w:rPr>
          <w:spacing w:val="-1"/>
          <w:sz w:val="30"/>
          <w:szCs w:val="30"/>
        </w:rPr>
        <w:t>проведения</w:t>
      </w:r>
      <w:r w:rsidR="00BE740B" w:rsidRPr="00AD7F9A">
        <w:rPr>
          <w:spacing w:val="47"/>
          <w:sz w:val="30"/>
          <w:szCs w:val="30"/>
        </w:rPr>
        <w:t xml:space="preserve"> </w:t>
      </w:r>
      <w:r w:rsidR="00BE740B" w:rsidRPr="00AD7F9A">
        <w:rPr>
          <w:sz w:val="30"/>
          <w:szCs w:val="30"/>
        </w:rPr>
        <w:t>на</w:t>
      </w:r>
      <w:r w:rsidR="00BE740B" w:rsidRPr="00AD7F9A">
        <w:rPr>
          <w:spacing w:val="6"/>
          <w:sz w:val="30"/>
          <w:szCs w:val="30"/>
        </w:rPr>
        <w:t xml:space="preserve"> </w:t>
      </w:r>
      <w:r w:rsidR="00BE740B" w:rsidRPr="00AD7F9A">
        <w:rPr>
          <w:spacing w:val="-2"/>
          <w:sz w:val="30"/>
          <w:szCs w:val="30"/>
        </w:rPr>
        <w:t>территории</w:t>
      </w:r>
      <w:r w:rsidR="00BE740B" w:rsidRPr="00AD7F9A">
        <w:rPr>
          <w:spacing w:val="6"/>
          <w:sz w:val="30"/>
          <w:szCs w:val="30"/>
        </w:rPr>
        <w:t xml:space="preserve"> </w:t>
      </w:r>
      <w:r w:rsidR="00BE740B" w:rsidRPr="00AD7F9A">
        <w:rPr>
          <w:spacing w:val="-1"/>
          <w:sz w:val="30"/>
          <w:szCs w:val="30"/>
        </w:rPr>
        <w:t>Республики</w:t>
      </w:r>
      <w:r w:rsidR="00BE740B" w:rsidRPr="00AD7F9A">
        <w:rPr>
          <w:spacing w:val="4"/>
          <w:sz w:val="30"/>
          <w:szCs w:val="30"/>
        </w:rPr>
        <w:t xml:space="preserve"> </w:t>
      </w:r>
      <w:r w:rsidR="00BE740B" w:rsidRPr="00AD7F9A">
        <w:rPr>
          <w:spacing w:val="-1"/>
          <w:sz w:val="30"/>
          <w:szCs w:val="30"/>
        </w:rPr>
        <w:t>Беларусь</w:t>
      </w:r>
      <w:r w:rsidR="00BE740B" w:rsidRPr="00AD7F9A">
        <w:rPr>
          <w:spacing w:val="7"/>
          <w:sz w:val="30"/>
          <w:szCs w:val="30"/>
        </w:rPr>
        <w:t xml:space="preserve"> </w:t>
      </w:r>
      <w:r w:rsidR="00BE740B" w:rsidRPr="00AD7F9A">
        <w:rPr>
          <w:spacing w:val="-1"/>
          <w:sz w:val="30"/>
          <w:szCs w:val="30"/>
        </w:rPr>
        <w:t>спортивно-массовых</w:t>
      </w:r>
      <w:r w:rsidR="00BE740B" w:rsidRPr="00AD7F9A">
        <w:rPr>
          <w:spacing w:val="4"/>
          <w:sz w:val="30"/>
          <w:szCs w:val="30"/>
        </w:rPr>
        <w:t xml:space="preserve"> </w:t>
      </w:r>
      <w:r w:rsidR="00BE740B" w:rsidRPr="00AD7F9A">
        <w:rPr>
          <w:spacing w:val="-1"/>
          <w:sz w:val="30"/>
          <w:szCs w:val="30"/>
        </w:rPr>
        <w:t>мероприятий,</w:t>
      </w:r>
      <w:r w:rsidR="00BE740B" w:rsidRPr="00AD7F9A">
        <w:rPr>
          <w:spacing w:val="37"/>
          <w:sz w:val="30"/>
          <w:szCs w:val="30"/>
        </w:rPr>
        <w:t xml:space="preserve"> </w:t>
      </w:r>
      <w:r w:rsidR="00BE740B" w:rsidRPr="00AD7F9A">
        <w:rPr>
          <w:spacing w:val="-1"/>
          <w:sz w:val="30"/>
          <w:szCs w:val="30"/>
        </w:rPr>
        <w:t>формирования</w:t>
      </w:r>
      <w:r w:rsidR="00BE740B" w:rsidRPr="00AD7F9A">
        <w:rPr>
          <w:spacing w:val="45"/>
          <w:sz w:val="30"/>
          <w:szCs w:val="30"/>
        </w:rPr>
        <w:t xml:space="preserve"> </w:t>
      </w:r>
      <w:r w:rsidR="00BE740B" w:rsidRPr="00AD7F9A">
        <w:rPr>
          <w:spacing w:val="-1"/>
          <w:sz w:val="30"/>
          <w:szCs w:val="30"/>
        </w:rPr>
        <w:t>состава</w:t>
      </w:r>
      <w:r w:rsidR="00BE740B" w:rsidRPr="00AD7F9A">
        <w:rPr>
          <w:spacing w:val="44"/>
          <w:sz w:val="30"/>
          <w:szCs w:val="30"/>
        </w:rPr>
        <w:t xml:space="preserve"> </w:t>
      </w:r>
      <w:r w:rsidR="00BE740B" w:rsidRPr="00AD7F9A">
        <w:rPr>
          <w:spacing w:val="-1"/>
          <w:sz w:val="30"/>
          <w:szCs w:val="30"/>
        </w:rPr>
        <w:t>участников</w:t>
      </w:r>
      <w:r w:rsidR="00BE740B" w:rsidRPr="00AD7F9A">
        <w:rPr>
          <w:spacing w:val="44"/>
          <w:sz w:val="30"/>
          <w:szCs w:val="30"/>
        </w:rPr>
        <w:t xml:space="preserve"> </w:t>
      </w:r>
      <w:r w:rsidR="00BE740B" w:rsidRPr="00AD7F9A">
        <w:rPr>
          <w:spacing w:val="-1"/>
          <w:sz w:val="30"/>
          <w:szCs w:val="30"/>
        </w:rPr>
        <w:t>спортивно-массовых</w:t>
      </w:r>
      <w:r w:rsidR="00BE740B" w:rsidRPr="00AD7F9A">
        <w:rPr>
          <w:spacing w:val="43"/>
          <w:sz w:val="30"/>
          <w:szCs w:val="30"/>
        </w:rPr>
        <w:t xml:space="preserve"> </w:t>
      </w:r>
      <w:r w:rsidR="00BE740B" w:rsidRPr="00AD7F9A">
        <w:rPr>
          <w:spacing w:val="-1"/>
          <w:sz w:val="30"/>
          <w:szCs w:val="30"/>
        </w:rPr>
        <w:t>мероприятий,</w:t>
      </w:r>
      <w:r w:rsidR="00BE740B" w:rsidRPr="00AD7F9A">
        <w:rPr>
          <w:spacing w:val="44"/>
          <w:sz w:val="30"/>
          <w:szCs w:val="30"/>
        </w:rPr>
        <w:t xml:space="preserve"> </w:t>
      </w:r>
      <w:r w:rsidR="00BE740B" w:rsidRPr="00AD7F9A">
        <w:rPr>
          <w:spacing w:val="-2"/>
          <w:sz w:val="30"/>
          <w:szCs w:val="30"/>
        </w:rPr>
        <w:t>их</w:t>
      </w:r>
      <w:r w:rsidR="00BE740B" w:rsidRPr="00AD7F9A">
        <w:rPr>
          <w:spacing w:val="39"/>
          <w:sz w:val="30"/>
          <w:szCs w:val="30"/>
        </w:rPr>
        <w:t xml:space="preserve"> </w:t>
      </w:r>
      <w:r w:rsidR="00BE740B" w:rsidRPr="00AD7F9A">
        <w:rPr>
          <w:spacing w:val="-1"/>
          <w:sz w:val="30"/>
          <w:szCs w:val="30"/>
        </w:rPr>
        <w:t>направления</w:t>
      </w:r>
      <w:r w:rsidR="00BE740B" w:rsidRPr="00AD7F9A">
        <w:rPr>
          <w:spacing w:val="44"/>
          <w:sz w:val="30"/>
          <w:szCs w:val="30"/>
        </w:rPr>
        <w:t xml:space="preserve"> </w:t>
      </w:r>
      <w:r w:rsidR="00BE740B" w:rsidRPr="00AD7F9A">
        <w:rPr>
          <w:spacing w:val="-1"/>
          <w:sz w:val="30"/>
          <w:szCs w:val="30"/>
        </w:rPr>
        <w:t>на</w:t>
      </w:r>
      <w:r w:rsidR="00BE740B" w:rsidRPr="00AD7F9A">
        <w:rPr>
          <w:spacing w:val="41"/>
          <w:sz w:val="30"/>
          <w:szCs w:val="30"/>
        </w:rPr>
        <w:t xml:space="preserve"> </w:t>
      </w:r>
      <w:r w:rsidR="00BE740B" w:rsidRPr="00AD7F9A">
        <w:rPr>
          <w:spacing w:val="-1"/>
          <w:sz w:val="30"/>
          <w:szCs w:val="30"/>
        </w:rPr>
        <w:t>спортивно-массовые</w:t>
      </w:r>
      <w:r w:rsidR="00BE740B" w:rsidRPr="00AD7F9A">
        <w:rPr>
          <w:spacing w:val="44"/>
          <w:sz w:val="30"/>
          <w:szCs w:val="30"/>
        </w:rPr>
        <w:t xml:space="preserve"> </w:t>
      </w:r>
      <w:r w:rsidR="00BE740B" w:rsidRPr="00AD7F9A">
        <w:rPr>
          <w:spacing w:val="-1"/>
          <w:sz w:val="30"/>
          <w:szCs w:val="30"/>
        </w:rPr>
        <w:t>мероприятия</w:t>
      </w:r>
      <w:r w:rsidR="00BE740B" w:rsidRPr="00AD7F9A">
        <w:rPr>
          <w:spacing w:val="41"/>
          <w:sz w:val="30"/>
          <w:szCs w:val="30"/>
        </w:rPr>
        <w:t xml:space="preserve"> </w:t>
      </w:r>
      <w:r w:rsidR="00BE740B" w:rsidRPr="00AD7F9A">
        <w:rPr>
          <w:sz w:val="30"/>
          <w:szCs w:val="30"/>
        </w:rPr>
        <w:t>и</w:t>
      </w:r>
      <w:r w:rsidR="00BE740B" w:rsidRPr="00AD7F9A">
        <w:rPr>
          <w:spacing w:val="44"/>
          <w:sz w:val="30"/>
          <w:szCs w:val="30"/>
        </w:rPr>
        <w:t xml:space="preserve"> </w:t>
      </w:r>
      <w:r w:rsidR="00BE740B" w:rsidRPr="00AD7F9A">
        <w:rPr>
          <w:spacing w:val="-1"/>
          <w:sz w:val="30"/>
          <w:szCs w:val="30"/>
        </w:rPr>
        <w:t>материального</w:t>
      </w:r>
      <w:r w:rsidR="00BE740B" w:rsidRPr="00AD7F9A">
        <w:rPr>
          <w:spacing w:val="29"/>
          <w:sz w:val="30"/>
          <w:szCs w:val="30"/>
        </w:rPr>
        <w:t xml:space="preserve"> </w:t>
      </w:r>
      <w:r w:rsidR="00BE740B" w:rsidRPr="00AD7F9A">
        <w:rPr>
          <w:spacing w:val="-1"/>
          <w:sz w:val="30"/>
          <w:szCs w:val="30"/>
        </w:rPr>
        <w:t>обеспечения,</w:t>
      </w:r>
      <w:r w:rsidR="00BE740B" w:rsidRPr="00AD7F9A">
        <w:rPr>
          <w:spacing w:val="20"/>
          <w:sz w:val="30"/>
          <w:szCs w:val="30"/>
        </w:rPr>
        <w:t xml:space="preserve"> </w:t>
      </w:r>
      <w:r w:rsidR="00BE740B" w:rsidRPr="00AD7F9A">
        <w:rPr>
          <w:spacing w:val="-1"/>
          <w:sz w:val="30"/>
          <w:szCs w:val="30"/>
        </w:rPr>
        <w:t>утвержденным</w:t>
      </w:r>
      <w:r w:rsidR="00BE740B" w:rsidRPr="00AD7F9A">
        <w:rPr>
          <w:spacing w:val="18"/>
          <w:sz w:val="30"/>
          <w:szCs w:val="30"/>
        </w:rPr>
        <w:t xml:space="preserve"> </w:t>
      </w:r>
      <w:r w:rsidR="00BE740B" w:rsidRPr="00AD7F9A">
        <w:rPr>
          <w:spacing w:val="-1"/>
          <w:sz w:val="30"/>
          <w:szCs w:val="30"/>
        </w:rPr>
        <w:t>постановлением</w:t>
      </w:r>
      <w:r w:rsidR="00BE740B" w:rsidRPr="00AD7F9A">
        <w:rPr>
          <w:spacing w:val="21"/>
          <w:sz w:val="30"/>
          <w:szCs w:val="30"/>
        </w:rPr>
        <w:t xml:space="preserve"> </w:t>
      </w:r>
      <w:r w:rsidR="00BE740B" w:rsidRPr="00AD7F9A">
        <w:rPr>
          <w:spacing w:val="-1"/>
          <w:sz w:val="30"/>
          <w:szCs w:val="30"/>
        </w:rPr>
        <w:t>Совета</w:t>
      </w:r>
      <w:r w:rsidR="00BE740B" w:rsidRPr="00AD7F9A">
        <w:rPr>
          <w:spacing w:val="21"/>
          <w:sz w:val="30"/>
          <w:szCs w:val="30"/>
        </w:rPr>
        <w:t xml:space="preserve"> </w:t>
      </w:r>
      <w:r w:rsidR="00BE740B" w:rsidRPr="00AD7F9A">
        <w:rPr>
          <w:spacing w:val="-1"/>
          <w:sz w:val="30"/>
          <w:szCs w:val="30"/>
        </w:rPr>
        <w:t>Министров</w:t>
      </w:r>
      <w:r w:rsidR="00BE740B" w:rsidRPr="00AD7F9A">
        <w:rPr>
          <w:spacing w:val="20"/>
          <w:sz w:val="30"/>
          <w:szCs w:val="30"/>
        </w:rPr>
        <w:t xml:space="preserve"> </w:t>
      </w:r>
      <w:r w:rsidR="00BE740B" w:rsidRPr="00AD7F9A">
        <w:rPr>
          <w:spacing w:val="-1"/>
          <w:sz w:val="30"/>
          <w:szCs w:val="30"/>
        </w:rPr>
        <w:t>Республики</w:t>
      </w:r>
      <w:r w:rsidR="00BE740B" w:rsidRPr="00AD7F9A">
        <w:rPr>
          <w:spacing w:val="33"/>
          <w:sz w:val="30"/>
          <w:szCs w:val="30"/>
        </w:rPr>
        <w:t xml:space="preserve"> </w:t>
      </w:r>
      <w:r w:rsidR="00BE740B" w:rsidRPr="00AD7F9A">
        <w:rPr>
          <w:spacing w:val="-1"/>
          <w:sz w:val="30"/>
          <w:szCs w:val="30"/>
        </w:rPr>
        <w:t>Беларусь</w:t>
      </w:r>
      <w:r w:rsidR="00BE740B" w:rsidRPr="00AD7F9A">
        <w:rPr>
          <w:spacing w:val="37"/>
          <w:sz w:val="30"/>
          <w:szCs w:val="30"/>
        </w:rPr>
        <w:t xml:space="preserve"> </w:t>
      </w:r>
      <w:r w:rsidR="00BE740B" w:rsidRPr="00AD7F9A">
        <w:rPr>
          <w:sz w:val="30"/>
          <w:szCs w:val="30"/>
        </w:rPr>
        <w:t>от</w:t>
      </w:r>
      <w:r w:rsidR="00BE740B" w:rsidRPr="00AD7F9A">
        <w:rPr>
          <w:spacing w:val="37"/>
          <w:sz w:val="30"/>
          <w:szCs w:val="30"/>
        </w:rPr>
        <w:t xml:space="preserve"> </w:t>
      </w:r>
      <w:r w:rsidR="00BE740B" w:rsidRPr="00AD7F9A">
        <w:rPr>
          <w:sz w:val="30"/>
          <w:szCs w:val="30"/>
        </w:rPr>
        <w:t>19</w:t>
      </w:r>
      <w:r w:rsidR="00BE740B" w:rsidRPr="00AD7F9A">
        <w:rPr>
          <w:spacing w:val="39"/>
          <w:sz w:val="30"/>
          <w:szCs w:val="30"/>
        </w:rPr>
        <w:t xml:space="preserve"> </w:t>
      </w:r>
      <w:r w:rsidR="00BE740B" w:rsidRPr="00AD7F9A">
        <w:rPr>
          <w:spacing w:val="-1"/>
          <w:sz w:val="30"/>
          <w:szCs w:val="30"/>
        </w:rPr>
        <w:t>сентября</w:t>
      </w:r>
      <w:r w:rsidR="00BE740B" w:rsidRPr="00AD7F9A">
        <w:rPr>
          <w:spacing w:val="38"/>
          <w:sz w:val="30"/>
          <w:szCs w:val="30"/>
        </w:rPr>
        <w:t xml:space="preserve"> </w:t>
      </w:r>
      <w:r w:rsidR="00BE740B" w:rsidRPr="00AD7F9A">
        <w:rPr>
          <w:spacing w:val="-1"/>
          <w:sz w:val="30"/>
          <w:szCs w:val="30"/>
        </w:rPr>
        <w:t>2014</w:t>
      </w:r>
      <w:r w:rsidR="00BE740B" w:rsidRPr="00AD7F9A">
        <w:rPr>
          <w:spacing w:val="39"/>
          <w:sz w:val="30"/>
          <w:szCs w:val="30"/>
        </w:rPr>
        <w:t xml:space="preserve"> </w:t>
      </w:r>
      <w:r w:rsidR="00BE740B" w:rsidRPr="00AD7F9A">
        <w:rPr>
          <w:sz w:val="30"/>
          <w:szCs w:val="30"/>
        </w:rPr>
        <w:t>г.</w:t>
      </w:r>
      <w:r w:rsidR="00BE740B" w:rsidRPr="00AD7F9A">
        <w:rPr>
          <w:spacing w:val="37"/>
          <w:sz w:val="30"/>
          <w:szCs w:val="30"/>
        </w:rPr>
        <w:t xml:space="preserve"> </w:t>
      </w:r>
      <w:r w:rsidR="00BE740B" w:rsidRPr="00AD7F9A">
        <w:rPr>
          <w:sz w:val="30"/>
          <w:szCs w:val="30"/>
        </w:rPr>
        <w:t>№</w:t>
      </w:r>
      <w:r w:rsidR="00BE740B" w:rsidRPr="00AD7F9A">
        <w:rPr>
          <w:spacing w:val="38"/>
          <w:sz w:val="30"/>
          <w:szCs w:val="30"/>
        </w:rPr>
        <w:t xml:space="preserve"> </w:t>
      </w:r>
      <w:r w:rsidR="00BE740B" w:rsidRPr="00AD7F9A">
        <w:rPr>
          <w:spacing w:val="-1"/>
          <w:sz w:val="30"/>
          <w:szCs w:val="30"/>
        </w:rPr>
        <w:t>903,</w:t>
      </w:r>
      <w:r w:rsidR="00BE740B" w:rsidRPr="00AD7F9A">
        <w:rPr>
          <w:spacing w:val="37"/>
          <w:sz w:val="30"/>
          <w:szCs w:val="30"/>
        </w:rPr>
        <w:t xml:space="preserve"> </w:t>
      </w:r>
      <w:r w:rsidR="00BE740B" w:rsidRPr="00AD7F9A">
        <w:rPr>
          <w:sz w:val="30"/>
          <w:szCs w:val="30"/>
        </w:rPr>
        <w:t>с</w:t>
      </w:r>
      <w:r w:rsidR="00BE740B" w:rsidRPr="00AD7F9A">
        <w:rPr>
          <w:spacing w:val="38"/>
          <w:sz w:val="30"/>
          <w:szCs w:val="30"/>
        </w:rPr>
        <w:t xml:space="preserve"> </w:t>
      </w:r>
      <w:r w:rsidR="00BE740B" w:rsidRPr="00AD7F9A">
        <w:rPr>
          <w:spacing w:val="-1"/>
          <w:sz w:val="30"/>
          <w:szCs w:val="30"/>
        </w:rPr>
        <w:t>сохранением</w:t>
      </w:r>
      <w:r w:rsidR="00BE740B" w:rsidRPr="00AD7F9A">
        <w:rPr>
          <w:spacing w:val="37"/>
          <w:sz w:val="30"/>
          <w:szCs w:val="30"/>
        </w:rPr>
        <w:t xml:space="preserve"> </w:t>
      </w:r>
      <w:r w:rsidR="00BE740B" w:rsidRPr="00AD7F9A">
        <w:rPr>
          <w:spacing w:val="-1"/>
          <w:sz w:val="30"/>
          <w:szCs w:val="30"/>
        </w:rPr>
        <w:t>среднего</w:t>
      </w:r>
      <w:r w:rsidR="00BE740B" w:rsidRPr="00AD7F9A">
        <w:rPr>
          <w:spacing w:val="39"/>
          <w:sz w:val="30"/>
          <w:szCs w:val="30"/>
        </w:rPr>
        <w:t xml:space="preserve"> </w:t>
      </w:r>
      <w:r w:rsidR="00BE740B" w:rsidRPr="00AD7F9A">
        <w:rPr>
          <w:spacing w:val="-2"/>
          <w:sz w:val="30"/>
          <w:szCs w:val="30"/>
        </w:rPr>
        <w:t>заработка;</w:t>
      </w:r>
      <w:proofErr w:type="gramEnd"/>
      <w:r w:rsidR="00BE740B" w:rsidRPr="00AD7F9A">
        <w:rPr>
          <w:spacing w:val="59"/>
          <w:sz w:val="30"/>
          <w:szCs w:val="30"/>
        </w:rPr>
        <w:t xml:space="preserve"> </w:t>
      </w:r>
      <w:r w:rsidR="00BE740B" w:rsidRPr="00AD7F9A">
        <w:rPr>
          <w:spacing w:val="-1"/>
          <w:sz w:val="30"/>
          <w:szCs w:val="30"/>
        </w:rPr>
        <w:t>содействовать</w:t>
      </w:r>
      <w:r w:rsidR="00BE740B" w:rsidRPr="00AD7F9A">
        <w:rPr>
          <w:spacing w:val="35"/>
          <w:sz w:val="30"/>
          <w:szCs w:val="30"/>
        </w:rPr>
        <w:t xml:space="preserve"> </w:t>
      </w:r>
      <w:r w:rsidR="00BE740B" w:rsidRPr="00AD7F9A">
        <w:rPr>
          <w:spacing w:val="-1"/>
          <w:sz w:val="30"/>
          <w:szCs w:val="30"/>
        </w:rPr>
        <w:t>обеспечению</w:t>
      </w:r>
      <w:r w:rsidR="00BE740B" w:rsidRPr="00AD7F9A">
        <w:rPr>
          <w:spacing w:val="38"/>
          <w:sz w:val="30"/>
          <w:szCs w:val="30"/>
        </w:rPr>
        <w:t xml:space="preserve"> </w:t>
      </w:r>
      <w:r w:rsidR="00BE740B" w:rsidRPr="00AD7F9A">
        <w:rPr>
          <w:spacing w:val="-1"/>
          <w:sz w:val="30"/>
          <w:szCs w:val="30"/>
        </w:rPr>
        <w:t>команд,</w:t>
      </w:r>
      <w:r w:rsidR="00BE740B" w:rsidRPr="00AD7F9A">
        <w:rPr>
          <w:spacing w:val="36"/>
          <w:sz w:val="30"/>
          <w:szCs w:val="30"/>
        </w:rPr>
        <w:t xml:space="preserve"> </w:t>
      </w:r>
      <w:r w:rsidR="00BE740B" w:rsidRPr="00AD7F9A">
        <w:rPr>
          <w:spacing w:val="-1"/>
          <w:sz w:val="30"/>
          <w:szCs w:val="30"/>
        </w:rPr>
        <w:t>участников</w:t>
      </w:r>
      <w:r w:rsidR="00BE740B" w:rsidRPr="00AD7F9A">
        <w:rPr>
          <w:spacing w:val="38"/>
          <w:sz w:val="30"/>
          <w:szCs w:val="30"/>
        </w:rPr>
        <w:t xml:space="preserve"> </w:t>
      </w:r>
      <w:r w:rsidR="00BE740B" w:rsidRPr="00AD7F9A">
        <w:rPr>
          <w:spacing w:val="-1"/>
          <w:sz w:val="30"/>
          <w:szCs w:val="30"/>
        </w:rPr>
        <w:t>спортивно-массовых</w:t>
      </w:r>
      <w:r w:rsidR="00BE740B" w:rsidRPr="00AD7F9A">
        <w:rPr>
          <w:spacing w:val="55"/>
          <w:sz w:val="30"/>
          <w:szCs w:val="30"/>
        </w:rPr>
        <w:t xml:space="preserve"> </w:t>
      </w:r>
      <w:r w:rsidR="00BE740B" w:rsidRPr="00AD7F9A">
        <w:rPr>
          <w:spacing w:val="-1"/>
          <w:sz w:val="30"/>
          <w:szCs w:val="30"/>
        </w:rPr>
        <w:t>мероприятий</w:t>
      </w:r>
      <w:r w:rsidR="00BE740B" w:rsidRPr="00AD7F9A">
        <w:rPr>
          <w:sz w:val="30"/>
          <w:szCs w:val="30"/>
        </w:rPr>
        <w:t xml:space="preserve"> </w:t>
      </w:r>
      <w:r w:rsidR="00BE740B" w:rsidRPr="00AD7F9A">
        <w:rPr>
          <w:spacing w:val="-1"/>
          <w:sz w:val="30"/>
          <w:szCs w:val="30"/>
        </w:rPr>
        <w:t>спортивной</w:t>
      </w:r>
      <w:r w:rsidR="00BE740B" w:rsidRPr="00AD7F9A">
        <w:rPr>
          <w:sz w:val="30"/>
          <w:szCs w:val="30"/>
        </w:rPr>
        <w:t xml:space="preserve"> </w:t>
      </w:r>
      <w:r w:rsidR="00BE740B" w:rsidRPr="00AD7F9A">
        <w:rPr>
          <w:spacing w:val="-1"/>
          <w:sz w:val="30"/>
          <w:szCs w:val="30"/>
        </w:rPr>
        <w:t>формой</w:t>
      </w:r>
      <w:r w:rsidR="00BE740B" w:rsidRPr="00AD7F9A">
        <w:rPr>
          <w:spacing w:val="-2"/>
          <w:sz w:val="30"/>
          <w:szCs w:val="30"/>
        </w:rPr>
        <w:t xml:space="preserve"> </w:t>
      </w:r>
      <w:r w:rsidR="00BE740B" w:rsidRPr="00AD7F9A">
        <w:rPr>
          <w:sz w:val="30"/>
          <w:szCs w:val="30"/>
        </w:rPr>
        <w:t xml:space="preserve">и </w:t>
      </w:r>
      <w:r w:rsidR="00BE740B" w:rsidRPr="00AD7F9A">
        <w:rPr>
          <w:spacing w:val="-1"/>
          <w:sz w:val="30"/>
          <w:szCs w:val="30"/>
        </w:rPr>
        <w:t>спортивным</w:t>
      </w:r>
      <w:r w:rsidR="00BE740B" w:rsidRPr="00AD7F9A">
        <w:rPr>
          <w:spacing w:val="-3"/>
          <w:sz w:val="30"/>
          <w:szCs w:val="30"/>
        </w:rPr>
        <w:t xml:space="preserve"> </w:t>
      </w:r>
      <w:r w:rsidR="00BE740B" w:rsidRPr="00AD7F9A">
        <w:rPr>
          <w:spacing w:val="-1"/>
          <w:sz w:val="30"/>
          <w:szCs w:val="30"/>
        </w:rPr>
        <w:t>инвентарем;</w:t>
      </w:r>
    </w:p>
    <w:p w14:paraId="26D78DD7" w14:textId="0443E41B" w:rsidR="00CB42F8" w:rsidRPr="00AD7F9A" w:rsidRDefault="006F7845" w:rsidP="006F7845">
      <w:pPr>
        <w:spacing w:after="0" w:line="240" w:lineRule="auto"/>
        <w:ind w:firstLine="567"/>
        <w:jc w:val="both"/>
        <w:rPr>
          <w:rFonts w:ascii="Times New Roman" w:hAnsi="Times New Roman"/>
          <w:sz w:val="30"/>
          <w:szCs w:val="30"/>
        </w:rPr>
      </w:pPr>
      <w:r>
        <w:rPr>
          <w:rFonts w:ascii="Times New Roman" w:hAnsi="Times New Roman"/>
          <w:sz w:val="30"/>
          <w:szCs w:val="30"/>
        </w:rPr>
        <w:t>5.3</w:t>
      </w:r>
      <w:r w:rsidR="00035604">
        <w:rPr>
          <w:rFonts w:ascii="Times New Roman" w:hAnsi="Times New Roman"/>
          <w:sz w:val="30"/>
          <w:szCs w:val="30"/>
        </w:rPr>
        <w:t>8</w:t>
      </w:r>
      <w:r w:rsidR="00CB42F8" w:rsidRPr="00AD7F9A">
        <w:rPr>
          <w:rFonts w:ascii="Times New Roman" w:hAnsi="Times New Roman"/>
          <w:sz w:val="30"/>
          <w:szCs w:val="30"/>
        </w:rPr>
        <w:t>.</w:t>
      </w:r>
      <w:r w:rsidR="009919B3" w:rsidRPr="00AD7F9A">
        <w:rPr>
          <w:rFonts w:ascii="Times New Roman" w:hAnsi="Times New Roman"/>
          <w:sz w:val="30"/>
          <w:szCs w:val="30"/>
        </w:rPr>
        <w:t>4</w:t>
      </w:r>
      <w:r w:rsidR="00094727" w:rsidRPr="00AD7F9A">
        <w:rPr>
          <w:rFonts w:ascii="Times New Roman" w:hAnsi="Times New Roman"/>
          <w:sz w:val="30"/>
          <w:szCs w:val="30"/>
        </w:rPr>
        <w:t> </w:t>
      </w:r>
      <w:r w:rsidR="00CB42F8" w:rsidRPr="00AD7F9A">
        <w:rPr>
          <w:rFonts w:ascii="Times New Roman" w:hAnsi="Times New Roman"/>
          <w:spacing w:val="-1"/>
          <w:sz w:val="30"/>
          <w:szCs w:val="30"/>
        </w:rPr>
        <w:t>за</w:t>
      </w:r>
      <w:r w:rsidR="00CB42F8" w:rsidRPr="00AD7F9A">
        <w:rPr>
          <w:rFonts w:ascii="Times New Roman" w:hAnsi="Times New Roman"/>
          <w:spacing w:val="23"/>
          <w:sz w:val="30"/>
          <w:szCs w:val="30"/>
        </w:rPr>
        <w:t xml:space="preserve"> </w:t>
      </w:r>
      <w:r w:rsidR="00CB42F8" w:rsidRPr="00AD7F9A">
        <w:rPr>
          <w:rFonts w:ascii="Times New Roman" w:hAnsi="Times New Roman"/>
          <w:sz w:val="30"/>
          <w:szCs w:val="30"/>
        </w:rPr>
        <w:t>счет</w:t>
      </w:r>
      <w:r w:rsidR="00CB42F8" w:rsidRPr="00AD7F9A">
        <w:rPr>
          <w:rFonts w:ascii="Times New Roman" w:hAnsi="Times New Roman"/>
          <w:spacing w:val="22"/>
          <w:sz w:val="30"/>
          <w:szCs w:val="30"/>
        </w:rPr>
        <w:t xml:space="preserve"> </w:t>
      </w:r>
      <w:r w:rsidR="00CB42F8" w:rsidRPr="00AD7F9A">
        <w:rPr>
          <w:rFonts w:ascii="Times New Roman" w:hAnsi="Times New Roman"/>
          <w:spacing w:val="-2"/>
          <w:sz w:val="30"/>
          <w:szCs w:val="30"/>
        </w:rPr>
        <w:t>средств</w:t>
      </w:r>
      <w:r w:rsidR="00CB42F8" w:rsidRPr="00AD7F9A">
        <w:rPr>
          <w:rFonts w:ascii="Times New Roman" w:hAnsi="Times New Roman"/>
          <w:spacing w:val="22"/>
          <w:sz w:val="30"/>
          <w:szCs w:val="30"/>
        </w:rPr>
        <w:t xml:space="preserve"> </w:t>
      </w:r>
      <w:r w:rsidR="00CB42F8" w:rsidRPr="00AD7F9A">
        <w:rPr>
          <w:rFonts w:ascii="Times New Roman" w:hAnsi="Times New Roman"/>
          <w:sz w:val="30"/>
          <w:szCs w:val="30"/>
        </w:rPr>
        <w:t>от</w:t>
      </w:r>
      <w:r w:rsidR="00CB42F8" w:rsidRPr="00AD7F9A">
        <w:rPr>
          <w:rFonts w:ascii="Times New Roman" w:hAnsi="Times New Roman"/>
          <w:spacing w:val="22"/>
          <w:sz w:val="30"/>
          <w:szCs w:val="30"/>
        </w:rPr>
        <w:t xml:space="preserve"> </w:t>
      </w:r>
      <w:r w:rsidRPr="00AD7F9A">
        <w:rPr>
          <w:rFonts w:ascii="Times New Roman" w:hAnsi="Times New Roman"/>
          <w:spacing w:val="-1"/>
          <w:sz w:val="30"/>
          <w:szCs w:val="30"/>
        </w:rPr>
        <w:t>деятельности</w:t>
      </w:r>
      <w:r>
        <w:rPr>
          <w:rFonts w:ascii="Times New Roman" w:hAnsi="Times New Roman"/>
          <w:spacing w:val="-1"/>
          <w:sz w:val="30"/>
          <w:szCs w:val="30"/>
        </w:rPr>
        <w:t>,</w:t>
      </w:r>
      <w:r w:rsidRPr="00AD7F9A">
        <w:rPr>
          <w:rFonts w:ascii="Times New Roman" w:hAnsi="Times New Roman"/>
          <w:spacing w:val="-1"/>
          <w:sz w:val="30"/>
          <w:szCs w:val="30"/>
        </w:rPr>
        <w:t xml:space="preserve"> </w:t>
      </w:r>
      <w:r w:rsidR="00CB42F8" w:rsidRPr="00AD7F9A">
        <w:rPr>
          <w:rFonts w:ascii="Times New Roman" w:hAnsi="Times New Roman"/>
          <w:spacing w:val="-1"/>
          <w:sz w:val="30"/>
          <w:szCs w:val="30"/>
        </w:rPr>
        <w:t>приносящей</w:t>
      </w:r>
      <w:r w:rsidR="00CB42F8" w:rsidRPr="00AD7F9A">
        <w:rPr>
          <w:rFonts w:ascii="Times New Roman" w:hAnsi="Times New Roman"/>
          <w:spacing w:val="21"/>
          <w:sz w:val="30"/>
          <w:szCs w:val="30"/>
        </w:rPr>
        <w:t xml:space="preserve"> </w:t>
      </w:r>
      <w:r w:rsidR="00CB42F8" w:rsidRPr="00AD7F9A">
        <w:rPr>
          <w:rFonts w:ascii="Times New Roman" w:hAnsi="Times New Roman"/>
          <w:spacing w:val="-1"/>
          <w:sz w:val="30"/>
          <w:szCs w:val="30"/>
        </w:rPr>
        <w:t>доходы</w:t>
      </w:r>
      <w:r>
        <w:rPr>
          <w:rFonts w:ascii="Times New Roman" w:hAnsi="Times New Roman"/>
          <w:spacing w:val="-1"/>
          <w:sz w:val="30"/>
          <w:szCs w:val="30"/>
        </w:rPr>
        <w:t xml:space="preserve"> организации,</w:t>
      </w:r>
      <w:r w:rsidR="00CB42F8" w:rsidRPr="00AD7F9A">
        <w:rPr>
          <w:rFonts w:ascii="Times New Roman" w:hAnsi="Times New Roman"/>
          <w:spacing w:val="24"/>
          <w:sz w:val="30"/>
          <w:szCs w:val="30"/>
        </w:rPr>
        <w:t xml:space="preserve"> </w:t>
      </w:r>
      <w:r w:rsidR="00CB42F8" w:rsidRPr="00AD7F9A">
        <w:rPr>
          <w:rFonts w:ascii="Times New Roman" w:hAnsi="Times New Roman"/>
          <w:sz w:val="30"/>
          <w:szCs w:val="30"/>
        </w:rPr>
        <w:t xml:space="preserve">выделять бесплатно автотранспорт для выездов участников культурных, спортивных и других </w:t>
      </w:r>
      <w:r>
        <w:rPr>
          <w:rFonts w:ascii="Times New Roman" w:hAnsi="Times New Roman"/>
          <w:sz w:val="30"/>
          <w:szCs w:val="30"/>
        </w:rPr>
        <w:t>мероприятий</w:t>
      </w:r>
      <w:r w:rsidR="00CB42F8" w:rsidRPr="00AD7F9A">
        <w:rPr>
          <w:rFonts w:ascii="Times New Roman" w:hAnsi="Times New Roman"/>
          <w:sz w:val="30"/>
          <w:szCs w:val="30"/>
        </w:rPr>
        <w:t>;</w:t>
      </w:r>
    </w:p>
    <w:p w14:paraId="36692688" w14:textId="22ECCC07" w:rsidR="00CB42F8" w:rsidRPr="00AD7F9A" w:rsidRDefault="006F7845" w:rsidP="006F7845">
      <w:pPr>
        <w:spacing w:after="0" w:line="240" w:lineRule="auto"/>
        <w:ind w:firstLine="567"/>
        <w:jc w:val="both"/>
        <w:rPr>
          <w:rFonts w:ascii="Times New Roman" w:hAnsi="Times New Roman"/>
          <w:sz w:val="30"/>
          <w:szCs w:val="30"/>
        </w:rPr>
      </w:pPr>
      <w:r>
        <w:rPr>
          <w:rFonts w:ascii="Times New Roman" w:hAnsi="Times New Roman"/>
          <w:sz w:val="30"/>
          <w:szCs w:val="30"/>
        </w:rPr>
        <w:t>5.3</w:t>
      </w:r>
      <w:r w:rsidR="00035604">
        <w:rPr>
          <w:rFonts w:ascii="Times New Roman" w:hAnsi="Times New Roman"/>
          <w:sz w:val="30"/>
          <w:szCs w:val="30"/>
        </w:rPr>
        <w:t>8</w:t>
      </w:r>
      <w:r w:rsidR="00CB42F8" w:rsidRPr="00AD7F9A">
        <w:rPr>
          <w:rFonts w:ascii="Times New Roman" w:hAnsi="Times New Roman"/>
          <w:sz w:val="30"/>
          <w:szCs w:val="30"/>
        </w:rPr>
        <w:t>.</w:t>
      </w:r>
      <w:r w:rsidR="009919B3" w:rsidRPr="00AD7F9A">
        <w:rPr>
          <w:rFonts w:ascii="Times New Roman" w:hAnsi="Times New Roman"/>
          <w:sz w:val="30"/>
          <w:szCs w:val="30"/>
        </w:rPr>
        <w:t>5</w:t>
      </w:r>
      <w:r w:rsidR="00094727" w:rsidRPr="00AD7F9A">
        <w:rPr>
          <w:rFonts w:ascii="Times New Roman" w:hAnsi="Times New Roman"/>
          <w:sz w:val="30"/>
          <w:szCs w:val="30"/>
        </w:rPr>
        <w:t> </w:t>
      </w:r>
      <w:r w:rsidR="00CB42F8" w:rsidRPr="00AD7F9A">
        <w:rPr>
          <w:rFonts w:ascii="Times New Roman" w:hAnsi="Times New Roman"/>
          <w:sz w:val="30"/>
          <w:szCs w:val="30"/>
        </w:rPr>
        <w:t xml:space="preserve">применять меры морального и материального поощрения </w:t>
      </w:r>
      <w:r w:rsidR="00BB3416">
        <w:rPr>
          <w:rFonts w:ascii="Times New Roman" w:hAnsi="Times New Roman"/>
          <w:sz w:val="30"/>
          <w:szCs w:val="30"/>
        </w:rPr>
        <w:t>Р</w:t>
      </w:r>
      <w:r w:rsidR="00CB42F8" w:rsidRPr="00AD7F9A">
        <w:rPr>
          <w:rFonts w:ascii="Times New Roman" w:hAnsi="Times New Roman"/>
          <w:sz w:val="30"/>
          <w:szCs w:val="30"/>
        </w:rPr>
        <w:t>аботников, участвующих в культурно-массовых и спортивных мероприятиях, ведущих здоровый образ жизни.</w:t>
      </w:r>
    </w:p>
    <w:p w14:paraId="7AF7F66F" w14:textId="08DDDDE7" w:rsidR="00CB42F8" w:rsidRPr="00AD7F9A" w:rsidRDefault="00E04642" w:rsidP="00E04642">
      <w:pPr>
        <w:pStyle w:val="1"/>
        <w:tabs>
          <w:tab w:val="left" w:pos="1091"/>
        </w:tabs>
        <w:kinsoku w:val="0"/>
        <w:overflowPunct w:val="0"/>
        <w:ind w:left="0" w:firstLine="567"/>
        <w:rPr>
          <w:b w:val="0"/>
          <w:bCs w:val="0"/>
          <w:sz w:val="30"/>
          <w:szCs w:val="30"/>
        </w:rPr>
      </w:pPr>
      <w:r>
        <w:rPr>
          <w:spacing w:val="-1"/>
          <w:sz w:val="30"/>
          <w:szCs w:val="30"/>
        </w:rPr>
        <w:t>5.39</w:t>
      </w:r>
      <w:r w:rsidR="00094727" w:rsidRPr="00AD7F9A">
        <w:rPr>
          <w:spacing w:val="-1"/>
          <w:sz w:val="30"/>
          <w:szCs w:val="30"/>
        </w:rPr>
        <w:t>. </w:t>
      </w:r>
      <w:r w:rsidR="00CB42F8" w:rsidRPr="00AD7F9A">
        <w:rPr>
          <w:spacing w:val="-1"/>
          <w:sz w:val="30"/>
          <w:szCs w:val="30"/>
        </w:rPr>
        <w:t>Профком</w:t>
      </w:r>
      <w:r w:rsidR="00CB42F8" w:rsidRPr="00AD7F9A">
        <w:rPr>
          <w:spacing w:val="-2"/>
          <w:sz w:val="30"/>
          <w:szCs w:val="30"/>
        </w:rPr>
        <w:t xml:space="preserve"> </w:t>
      </w:r>
      <w:r w:rsidR="00CB42F8" w:rsidRPr="00AD7F9A">
        <w:rPr>
          <w:spacing w:val="-1"/>
          <w:sz w:val="30"/>
          <w:szCs w:val="30"/>
        </w:rPr>
        <w:t>обязуется:</w:t>
      </w:r>
    </w:p>
    <w:p w14:paraId="15B60806" w14:textId="3B2AAEDB" w:rsidR="00CB42F8" w:rsidRPr="00AD7F9A" w:rsidRDefault="00E04642" w:rsidP="00E04642">
      <w:pPr>
        <w:pStyle w:val="a4"/>
        <w:tabs>
          <w:tab w:val="left" w:pos="567"/>
        </w:tabs>
        <w:kinsoku w:val="0"/>
        <w:overflowPunct w:val="0"/>
        <w:ind w:left="0" w:firstLine="567"/>
        <w:jc w:val="both"/>
        <w:rPr>
          <w:spacing w:val="-1"/>
          <w:sz w:val="30"/>
          <w:szCs w:val="30"/>
        </w:rPr>
      </w:pPr>
      <w:r>
        <w:rPr>
          <w:spacing w:val="-1"/>
          <w:sz w:val="30"/>
          <w:szCs w:val="30"/>
        </w:rPr>
        <w:t>5.39</w:t>
      </w:r>
      <w:r w:rsidR="00094727" w:rsidRPr="00AD7F9A">
        <w:rPr>
          <w:spacing w:val="-1"/>
          <w:sz w:val="30"/>
          <w:szCs w:val="30"/>
        </w:rPr>
        <w:t>.1 </w:t>
      </w:r>
      <w:r w:rsidR="00CB42F8" w:rsidRPr="00AD7F9A">
        <w:rPr>
          <w:spacing w:val="-1"/>
          <w:sz w:val="30"/>
          <w:szCs w:val="30"/>
        </w:rPr>
        <w:t>выделять</w:t>
      </w:r>
      <w:r w:rsidR="00CB42F8" w:rsidRPr="00AD7F9A">
        <w:rPr>
          <w:spacing w:val="15"/>
          <w:sz w:val="30"/>
          <w:szCs w:val="30"/>
        </w:rPr>
        <w:t xml:space="preserve"> </w:t>
      </w:r>
      <w:r w:rsidR="00CB42F8" w:rsidRPr="00AD7F9A">
        <w:rPr>
          <w:spacing w:val="-1"/>
          <w:sz w:val="30"/>
          <w:szCs w:val="30"/>
        </w:rPr>
        <w:t>профсоюзны</w:t>
      </w:r>
      <w:r w:rsidR="00BF352D" w:rsidRPr="00AD7F9A">
        <w:rPr>
          <w:spacing w:val="-1"/>
          <w:sz w:val="30"/>
          <w:szCs w:val="30"/>
        </w:rPr>
        <w:t>е</w:t>
      </w:r>
      <w:r w:rsidR="00CB42F8" w:rsidRPr="00AD7F9A">
        <w:rPr>
          <w:spacing w:val="17"/>
          <w:sz w:val="30"/>
          <w:szCs w:val="30"/>
        </w:rPr>
        <w:t xml:space="preserve"> </w:t>
      </w:r>
      <w:r w:rsidR="00CB42F8" w:rsidRPr="00AD7F9A">
        <w:rPr>
          <w:spacing w:val="-1"/>
          <w:sz w:val="30"/>
          <w:szCs w:val="30"/>
        </w:rPr>
        <w:t>средств</w:t>
      </w:r>
      <w:r w:rsidR="00BF352D" w:rsidRPr="00AD7F9A">
        <w:rPr>
          <w:spacing w:val="-1"/>
          <w:sz w:val="30"/>
          <w:szCs w:val="30"/>
        </w:rPr>
        <w:t>а</w:t>
      </w:r>
      <w:r w:rsidR="00CB42F8" w:rsidRPr="00AD7F9A">
        <w:rPr>
          <w:spacing w:val="15"/>
          <w:sz w:val="30"/>
          <w:szCs w:val="30"/>
        </w:rPr>
        <w:t xml:space="preserve"> </w:t>
      </w:r>
      <w:r w:rsidR="00CB42F8" w:rsidRPr="00AD7F9A">
        <w:rPr>
          <w:sz w:val="30"/>
          <w:szCs w:val="30"/>
        </w:rPr>
        <w:t>на</w:t>
      </w:r>
      <w:r w:rsidR="00CB42F8" w:rsidRPr="00AD7F9A">
        <w:rPr>
          <w:spacing w:val="16"/>
          <w:sz w:val="30"/>
          <w:szCs w:val="30"/>
        </w:rPr>
        <w:t xml:space="preserve"> </w:t>
      </w:r>
      <w:r w:rsidR="00CB42F8" w:rsidRPr="00AD7F9A">
        <w:rPr>
          <w:spacing w:val="-1"/>
          <w:sz w:val="30"/>
          <w:szCs w:val="30"/>
        </w:rPr>
        <w:t>развитие</w:t>
      </w:r>
      <w:r w:rsidR="00CB42F8" w:rsidRPr="00AD7F9A">
        <w:rPr>
          <w:spacing w:val="33"/>
          <w:sz w:val="30"/>
          <w:szCs w:val="30"/>
        </w:rPr>
        <w:t xml:space="preserve"> </w:t>
      </w:r>
      <w:r w:rsidR="00CB42F8" w:rsidRPr="00AD7F9A">
        <w:rPr>
          <w:spacing w:val="-1"/>
          <w:sz w:val="30"/>
          <w:szCs w:val="30"/>
        </w:rPr>
        <w:t>культурно-массовой</w:t>
      </w:r>
      <w:r w:rsidR="00CB42F8" w:rsidRPr="00AD7F9A">
        <w:rPr>
          <w:spacing w:val="-2"/>
          <w:sz w:val="30"/>
          <w:szCs w:val="30"/>
        </w:rPr>
        <w:t xml:space="preserve"> </w:t>
      </w:r>
      <w:r w:rsidR="00CB42F8" w:rsidRPr="00AD7F9A">
        <w:rPr>
          <w:sz w:val="30"/>
          <w:szCs w:val="30"/>
        </w:rPr>
        <w:t xml:space="preserve">и </w:t>
      </w:r>
      <w:r w:rsidR="00CB42F8" w:rsidRPr="00AD7F9A">
        <w:rPr>
          <w:spacing w:val="-1"/>
          <w:sz w:val="30"/>
          <w:szCs w:val="30"/>
        </w:rPr>
        <w:t>физкультурно-оздоровительной</w:t>
      </w:r>
      <w:r w:rsidR="00CB42F8" w:rsidRPr="00AD7F9A">
        <w:rPr>
          <w:spacing w:val="-2"/>
          <w:sz w:val="30"/>
          <w:szCs w:val="30"/>
        </w:rPr>
        <w:t xml:space="preserve"> </w:t>
      </w:r>
      <w:r w:rsidR="00CB42F8" w:rsidRPr="00AD7F9A">
        <w:rPr>
          <w:spacing w:val="-1"/>
          <w:sz w:val="30"/>
          <w:szCs w:val="30"/>
        </w:rPr>
        <w:t>работы;</w:t>
      </w:r>
    </w:p>
    <w:p w14:paraId="035E7FDC" w14:textId="77DD790A" w:rsidR="00142D72" w:rsidRPr="00AD7F9A" w:rsidRDefault="003C111A" w:rsidP="003C111A">
      <w:pPr>
        <w:pStyle w:val="a4"/>
        <w:tabs>
          <w:tab w:val="left" w:pos="567"/>
          <w:tab w:val="left" w:pos="1379"/>
        </w:tabs>
        <w:kinsoku w:val="0"/>
        <w:overflowPunct w:val="0"/>
        <w:ind w:left="0" w:firstLine="567"/>
        <w:jc w:val="both"/>
        <w:rPr>
          <w:spacing w:val="-1"/>
          <w:sz w:val="30"/>
          <w:szCs w:val="30"/>
        </w:rPr>
      </w:pPr>
      <w:r>
        <w:rPr>
          <w:spacing w:val="-1"/>
          <w:sz w:val="30"/>
          <w:szCs w:val="30"/>
        </w:rPr>
        <w:t>5.39.</w:t>
      </w:r>
      <w:r w:rsidR="00142D72" w:rsidRPr="00AD7F9A">
        <w:rPr>
          <w:spacing w:val="-1"/>
          <w:sz w:val="30"/>
          <w:szCs w:val="30"/>
        </w:rPr>
        <w:t>2 заблаговременно</w:t>
      </w:r>
      <w:r w:rsidR="00142D72" w:rsidRPr="00AD7F9A">
        <w:rPr>
          <w:spacing w:val="4"/>
          <w:sz w:val="30"/>
          <w:szCs w:val="30"/>
        </w:rPr>
        <w:t xml:space="preserve"> </w:t>
      </w:r>
      <w:r w:rsidR="00142D72" w:rsidRPr="00AD7F9A">
        <w:rPr>
          <w:spacing w:val="-1"/>
          <w:sz w:val="30"/>
          <w:szCs w:val="30"/>
        </w:rPr>
        <w:t>изучать</w:t>
      </w:r>
      <w:r w:rsidR="00142D72" w:rsidRPr="00AD7F9A">
        <w:rPr>
          <w:spacing w:val="2"/>
          <w:sz w:val="30"/>
          <w:szCs w:val="30"/>
        </w:rPr>
        <w:t xml:space="preserve"> </w:t>
      </w:r>
      <w:r w:rsidR="00142D72" w:rsidRPr="00AD7F9A">
        <w:rPr>
          <w:spacing w:val="-1"/>
          <w:sz w:val="30"/>
          <w:szCs w:val="30"/>
        </w:rPr>
        <w:t>потребности</w:t>
      </w:r>
      <w:r w:rsidR="00142D72" w:rsidRPr="00AD7F9A">
        <w:rPr>
          <w:spacing w:val="4"/>
          <w:sz w:val="30"/>
          <w:szCs w:val="30"/>
        </w:rPr>
        <w:t xml:space="preserve"> </w:t>
      </w:r>
      <w:r w:rsidR="00142D72" w:rsidRPr="00AD7F9A">
        <w:rPr>
          <w:spacing w:val="-1"/>
          <w:sz w:val="30"/>
          <w:szCs w:val="30"/>
        </w:rPr>
        <w:t>членов</w:t>
      </w:r>
      <w:r w:rsidR="00142D72" w:rsidRPr="00AD7F9A">
        <w:rPr>
          <w:spacing w:val="2"/>
          <w:sz w:val="30"/>
          <w:szCs w:val="30"/>
        </w:rPr>
        <w:t xml:space="preserve"> </w:t>
      </w:r>
      <w:r w:rsidR="00142D72" w:rsidRPr="00AD7F9A">
        <w:rPr>
          <w:spacing w:val="-1"/>
          <w:sz w:val="30"/>
          <w:szCs w:val="30"/>
        </w:rPr>
        <w:t>Профкома</w:t>
      </w:r>
      <w:r w:rsidR="00142D72" w:rsidRPr="00AD7F9A">
        <w:rPr>
          <w:spacing w:val="68"/>
          <w:sz w:val="30"/>
          <w:szCs w:val="30"/>
        </w:rPr>
        <w:t xml:space="preserve"> </w:t>
      </w:r>
      <w:r w:rsidR="00142D72" w:rsidRPr="00AD7F9A">
        <w:rPr>
          <w:sz w:val="30"/>
          <w:szCs w:val="30"/>
        </w:rPr>
        <w:t>в</w:t>
      </w:r>
      <w:r w:rsidR="00142D72" w:rsidRPr="00AD7F9A">
        <w:rPr>
          <w:spacing w:val="58"/>
          <w:sz w:val="30"/>
          <w:szCs w:val="30"/>
        </w:rPr>
        <w:t xml:space="preserve"> </w:t>
      </w:r>
      <w:r w:rsidR="00142D72" w:rsidRPr="00AD7F9A">
        <w:rPr>
          <w:spacing w:val="-1"/>
          <w:sz w:val="30"/>
          <w:szCs w:val="30"/>
        </w:rPr>
        <w:t>санаторно-курортном</w:t>
      </w:r>
      <w:r w:rsidR="00142D72" w:rsidRPr="00AD7F9A">
        <w:rPr>
          <w:spacing w:val="61"/>
          <w:sz w:val="30"/>
          <w:szCs w:val="30"/>
        </w:rPr>
        <w:t xml:space="preserve"> </w:t>
      </w:r>
      <w:r w:rsidR="00142D72" w:rsidRPr="00AD7F9A">
        <w:rPr>
          <w:spacing w:val="-1"/>
          <w:sz w:val="30"/>
          <w:szCs w:val="30"/>
        </w:rPr>
        <w:t>лечении,</w:t>
      </w:r>
      <w:r w:rsidR="00142D72" w:rsidRPr="00AD7F9A">
        <w:rPr>
          <w:spacing w:val="58"/>
          <w:sz w:val="30"/>
          <w:szCs w:val="30"/>
        </w:rPr>
        <w:t xml:space="preserve"> </w:t>
      </w:r>
      <w:r w:rsidR="00142D72" w:rsidRPr="00AD7F9A">
        <w:rPr>
          <w:spacing w:val="-1"/>
          <w:sz w:val="30"/>
          <w:szCs w:val="30"/>
        </w:rPr>
        <w:t>оказывать</w:t>
      </w:r>
      <w:r w:rsidR="00142D72" w:rsidRPr="00AD7F9A">
        <w:rPr>
          <w:spacing w:val="60"/>
          <w:sz w:val="30"/>
          <w:szCs w:val="30"/>
        </w:rPr>
        <w:t xml:space="preserve"> </w:t>
      </w:r>
      <w:r w:rsidR="00142D72" w:rsidRPr="00AD7F9A">
        <w:rPr>
          <w:spacing w:val="-1"/>
          <w:sz w:val="30"/>
          <w:szCs w:val="30"/>
        </w:rPr>
        <w:t>помощь</w:t>
      </w:r>
      <w:r w:rsidR="00142D72" w:rsidRPr="00AD7F9A">
        <w:rPr>
          <w:spacing w:val="60"/>
          <w:sz w:val="30"/>
          <w:szCs w:val="30"/>
        </w:rPr>
        <w:t xml:space="preserve"> </w:t>
      </w:r>
      <w:r w:rsidR="00142D72" w:rsidRPr="00AD7F9A">
        <w:rPr>
          <w:sz w:val="30"/>
          <w:szCs w:val="30"/>
        </w:rPr>
        <w:t>в</w:t>
      </w:r>
      <w:r w:rsidR="00142D72" w:rsidRPr="00AD7F9A">
        <w:rPr>
          <w:spacing w:val="47"/>
          <w:sz w:val="30"/>
          <w:szCs w:val="30"/>
        </w:rPr>
        <w:t xml:space="preserve"> </w:t>
      </w:r>
      <w:r w:rsidR="00142D72" w:rsidRPr="00AD7F9A">
        <w:rPr>
          <w:spacing w:val="-1"/>
          <w:sz w:val="30"/>
          <w:szCs w:val="30"/>
        </w:rPr>
        <w:t>приобретении</w:t>
      </w:r>
      <w:r w:rsidR="00142D72" w:rsidRPr="00AD7F9A">
        <w:rPr>
          <w:spacing w:val="55"/>
          <w:sz w:val="30"/>
          <w:szCs w:val="30"/>
        </w:rPr>
        <w:t xml:space="preserve"> </w:t>
      </w:r>
      <w:r w:rsidR="00142D72" w:rsidRPr="00AD7F9A">
        <w:rPr>
          <w:spacing w:val="-1"/>
          <w:sz w:val="30"/>
          <w:szCs w:val="30"/>
        </w:rPr>
        <w:t>путевки</w:t>
      </w:r>
      <w:r w:rsidR="00142D72" w:rsidRPr="00AD7F9A">
        <w:rPr>
          <w:spacing w:val="58"/>
          <w:sz w:val="30"/>
          <w:szCs w:val="30"/>
        </w:rPr>
        <w:t xml:space="preserve"> </w:t>
      </w:r>
      <w:r w:rsidR="00142D72" w:rsidRPr="00AD7F9A">
        <w:rPr>
          <w:sz w:val="30"/>
          <w:szCs w:val="30"/>
        </w:rPr>
        <w:t>в</w:t>
      </w:r>
      <w:r w:rsidR="00142D72" w:rsidRPr="00AD7F9A">
        <w:rPr>
          <w:spacing w:val="54"/>
          <w:sz w:val="30"/>
          <w:szCs w:val="30"/>
        </w:rPr>
        <w:t xml:space="preserve"> </w:t>
      </w:r>
      <w:r w:rsidR="00142D72" w:rsidRPr="00AD7F9A">
        <w:rPr>
          <w:spacing w:val="-1"/>
          <w:sz w:val="30"/>
          <w:szCs w:val="30"/>
        </w:rPr>
        <w:t>профсоюзные</w:t>
      </w:r>
      <w:r w:rsidR="00142D72" w:rsidRPr="00AD7F9A">
        <w:rPr>
          <w:spacing w:val="57"/>
          <w:sz w:val="30"/>
          <w:szCs w:val="30"/>
        </w:rPr>
        <w:t xml:space="preserve"> </w:t>
      </w:r>
      <w:r w:rsidR="00142D72" w:rsidRPr="00AD7F9A">
        <w:rPr>
          <w:spacing w:val="-1"/>
          <w:sz w:val="30"/>
          <w:szCs w:val="30"/>
        </w:rPr>
        <w:t>здравницы</w:t>
      </w:r>
      <w:r w:rsidR="00142D72" w:rsidRPr="00AD7F9A">
        <w:rPr>
          <w:spacing w:val="55"/>
          <w:sz w:val="30"/>
          <w:szCs w:val="30"/>
        </w:rPr>
        <w:t xml:space="preserve"> </w:t>
      </w:r>
      <w:r w:rsidR="00142D72" w:rsidRPr="00AD7F9A">
        <w:rPr>
          <w:sz w:val="30"/>
          <w:szCs w:val="30"/>
        </w:rPr>
        <w:t>с</w:t>
      </w:r>
      <w:r w:rsidR="00142D72" w:rsidRPr="00AD7F9A">
        <w:rPr>
          <w:spacing w:val="57"/>
          <w:sz w:val="30"/>
          <w:szCs w:val="30"/>
        </w:rPr>
        <w:t xml:space="preserve"> </w:t>
      </w:r>
      <w:r w:rsidR="00142D72" w:rsidRPr="00AD7F9A">
        <w:rPr>
          <w:spacing w:val="-1"/>
          <w:sz w:val="30"/>
          <w:szCs w:val="30"/>
        </w:rPr>
        <w:t>учетом</w:t>
      </w:r>
      <w:r w:rsidR="00142D72" w:rsidRPr="00AD7F9A">
        <w:rPr>
          <w:spacing w:val="57"/>
          <w:sz w:val="30"/>
          <w:szCs w:val="30"/>
        </w:rPr>
        <w:t xml:space="preserve"> </w:t>
      </w:r>
      <w:r w:rsidR="00142D72" w:rsidRPr="00AD7F9A">
        <w:rPr>
          <w:spacing w:val="-1"/>
          <w:sz w:val="30"/>
          <w:szCs w:val="30"/>
        </w:rPr>
        <w:t>установленной</w:t>
      </w:r>
      <w:r w:rsidR="00142D72" w:rsidRPr="00AD7F9A">
        <w:rPr>
          <w:spacing w:val="23"/>
          <w:sz w:val="30"/>
          <w:szCs w:val="30"/>
        </w:rPr>
        <w:t xml:space="preserve"> </w:t>
      </w:r>
      <w:r w:rsidR="00142D72" w:rsidRPr="00AD7F9A">
        <w:rPr>
          <w:spacing w:val="-1"/>
          <w:sz w:val="30"/>
          <w:szCs w:val="30"/>
        </w:rPr>
        <w:t>Федерацией</w:t>
      </w:r>
      <w:r w:rsidR="00142D72" w:rsidRPr="00AD7F9A">
        <w:rPr>
          <w:spacing w:val="65"/>
          <w:sz w:val="30"/>
          <w:szCs w:val="30"/>
        </w:rPr>
        <w:t xml:space="preserve"> </w:t>
      </w:r>
      <w:r w:rsidR="00142D72" w:rsidRPr="00AD7F9A">
        <w:rPr>
          <w:spacing w:val="-1"/>
          <w:sz w:val="30"/>
          <w:szCs w:val="30"/>
        </w:rPr>
        <w:t>профсоюзов</w:t>
      </w:r>
      <w:r w:rsidR="00142D72" w:rsidRPr="00AD7F9A">
        <w:rPr>
          <w:spacing w:val="63"/>
          <w:sz w:val="30"/>
          <w:szCs w:val="30"/>
        </w:rPr>
        <w:t xml:space="preserve"> </w:t>
      </w:r>
      <w:r w:rsidR="00142D72" w:rsidRPr="00AD7F9A">
        <w:rPr>
          <w:spacing w:val="-1"/>
          <w:sz w:val="30"/>
          <w:szCs w:val="30"/>
        </w:rPr>
        <w:t>Беларуси</w:t>
      </w:r>
      <w:r w:rsidR="00142D72" w:rsidRPr="00AD7F9A">
        <w:rPr>
          <w:spacing w:val="64"/>
          <w:sz w:val="30"/>
          <w:szCs w:val="30"/>
        </w:rPr>
        <w:t xml:space="preserve"> </w:t>
      </w:r>
      <w:r w:rsidR="00142D72" w:rsidRPr="00AD7F9A">
        <w:rPr>
          <w:spacing w:val="-1"/>
          <w:sz w:val="30"/>
          <w:szCs w:val="30"/>
        </w:rPr>
        <w:t>скидки</w:t>
      </w:r>
      <w:r w:rsidR="00142D72" w:rsidRPr="00AD7F9A">
        <w:rPr>
          <w:spacing w:val="64"/>
          <w:sz w:val="30"/>
          <w:szCs w:val="30"/>
        </w:rPr>
        <w:t xml:space="preserve"> </w:t>
      </w:r>
      <w:r w:rsidR="00142D72" w:rsidRPr="00AD7F9A">
        <w:rPr>
          <w:sz w:val="30"/>
          <w:szCs w:val="30"/>
        </w:rPr>
        <w:t>в</w:t>
      </w:r>
      <w:r w:rsidR="00142D72" w:rsidRPr="00AD7F9A">
        <w:rPr>
          <w:spacing w:val="61"/>
          <w:sz w:val="30"/>
          <w:szCs w:val="30"/>
        </w:rPr>
        <w:t xml:space="preserve"> </w:t>
      </w:r>
      <w:r w:rsidR="00142D72" w:rsidRPr="00AD7F9A">
        <w:rPr>
          <w:spacing w:val="-1"/>
          <w:sz w:val="30"/>
          <w:szCs w:val="30"/>
        </w:rPr>
        <w:t>размере</w:t>
      </w:r>
      <w:r w:rsidR="00142D72" w:rsidRPr="00AD7F9A">
        <w:rPr>
          <w:spacing w:val="61"/>
          <w:sz w:val="30"/>
          <w:szCs w:val="30"/>
        </w:rPr>
        <w:t xml:space="preserve"> </w:t>
      </w:r>
      <w:r w:rsidR="00142D72" w:rsidRPr="00AD7F9A">
        <w:rPr>
          <w:sz w:val="30"/>
          <w:szCs w:val="30"/>
        </w:rPr>
        <w:t>25</w:t>
      </w:r>
      <w:r w:rsidR="00142D72" w:rsidRPr="00AD7F9A">
        <w:rPr>
          <w:spacing w:val="62"/>
          <w:sz w:val="30"/>
          <w:szCs w:val="30"/>
        </w:rPr>
        <w:t xml:space="preserve"> </w:t>
      </w:r>
      <w:r w:rsidR="00142D72" w:rsidRPr="00AD7F9A">
        <w:rPr>
          <w:spacing w:val="-1"/>
          <w:sz w:val="30"/>
          <w:szCs w:val="30"/>
        </w:rPr>
        <w:t>процентов</w:t>
      </w:r>
      <w:r w:rsidR="00142D72" w:rsidRPr="00AD7F9A">
        <w:rPr>
          <w:spacing w:val="61"/>
          <w:sz w:val="30"/>
          <w:szCs w:val="30"/>
        </w:rPr>
        <w:t xml:space="preserve"> </w:t>
      </w:r>
      <w:r w:rsidR="00142D72" w:rsidRPr="00AD7F9A">
        <w:rPr>
          <w:spacing w:val="-1"/>
          <w:sz w:val="30"/>
          <w:szCs w:val="30"/>
        </w:rPr>
        <w:t>от</w:t>
      </w:r>
      <w:r w:rsidR="00142D72" w:rsidRPr="00AD7F9A">
        <w:rPr>
          <w:spacing w:val="43"/>
          <w:sz w:val="30"/>
          <w:szCs w:val="30"/>
        </w:rPr>
        <w:t xml:space="preserve"> </w:t>
      </w:r>
      <w:r>
        <w:rPr>
          <w:spacing w:val="-1"/>
          <w:sz w:val="30"/>
          <w:szCs w:val="30"/>
        </w:rPr>
        <w:t>стоимости;</w:t>
      </w:r>
    </w:p>
    <w:p w14:paraId="2AA17F04" w14:textId="41E13D14" w:rsidR="009E1607" w:rsidRDefault="003C111A" w:rsidP="003C111A">
      <w:pPr>
        <w:pStyle w:val="a4"/>
        <w:tabs>
          <w:tab w:val="left" w:pos="567"/>
          <w:tab w:val="left" w:pos="1403"/>
        </w:tabs>
        <w:kinsoku w:val="0"/>
        <w:overflowPunct w:val="0"/>
        <w:ind w:left="0" w:firstLine="567"/>
        <w:jc w:val="both"/>
        <w:rPr>
          <w:spacing w:val="-1"/>
          <w:sz w:val="30"/>
          <w:szCs w:val="30"/>
        </w:rPr>
      </w:pPr>
      <w:r>
        <w:rPr>
          <w:spacing w:val="-1"/>
          <w:sz w:val="30"/>
          <w:szCs w:val="30"/>
        </w:rPr>
        <w:t>5.39.3</w:t>
      </w:r>
      <w:r w:rsidR="00142D72" w:rsidRPr="00AD7F9A">
        <w:rPr>
          <w:spacing w:val="-1"/>
          <w:sz w:val="30"/>
          <w:szCs w:val="30"/>
        </w:rPr>
        <w:t> проводить</w:t>
      </w:r>
      <w:r w:rsidR="00142D72" w:rsidRPr="00AD7F9A">
        <w:rPr>
          <w:spacing w:val="10"/>
          <w:sz w:val="30"/>
          <w:szCs w:val="30"/>
        </w:rPr>
        <w:t xml:space="preserve"> </w:t>
      </w:r>
      <w:r w:rsidR="00142D72" w:rsidRPr="00AD7F9A">
        <w:rPr>
          <w:spacing w:val="-1"/>
          <w:sz w:val="30"/>
          <w:szCs w:val="30"/>
        </w:rPr>
        <w:t>работу</w:t>
      </w:r>
      <w:r w:rsidR="00142D72" w:rsidRPr="00AD7F9A">
        <w:rPr>
          <w:spacing w:val="10"/>
          <w:sz w:val="30"/>
          <w:szCs w:val="30"/>
        </w:rPr>
        <w:t xml:space="preserve"> </w:t>
      </w:r>
      <w:r w:rsidR="00142D72" w:rsidRPr="00AD7F9A">
        <w:rPr>
          <w:sz w:val="30"/>
          <w:szCs w:val="30"/>
        </w:rPr>
        <w:t>по</w:t>
      </w:r>
      <w:r w:rsidR="00142D72" w:rsidRPr="00AD7F9A">
        <w:rPr>
          <w:spacing w:val="15"/>
          <w:sz w:val="30"/>
          <w:szCs w:val="30"/>
        </w:rPr>
        <w:t xml:space="preserve"> </w:t>
      </w:r>
      <w:r w:rsidR="00142D72" w:rsidRPr="00AD7F9A">
        <w:rPr>
          <w:spacing w:val="-1"/>
          <w:sz w:val="30"/>
          <w:szCs w:val="30"/>
        </w:rPr>
        <w:t>оздоровлению</w:t>
      </w:r>
      <w:r w:rsidR="00142D72" w:rsidRPr="00AD7F9A">
        <w:rPr>
          <w:spacing w:val="13"/>
          <w:sz w:val="30"/>
          <w:szCs w:val="30"/>
        </w:rPr>
        <w:t xml:space="preserve"> </w:t>
      </w:r>
      <w:r w:rsidR="005C4D8B">
        <w:rPr>
          <w:spacing w:val="-1"/>
          <w:sz w:val="30"/>
          <w:szCs w:val="30"/>
        </w:rPr>
        <w:t>Р</w:t>
      </w:r>
      <w:r w:rsidR="00142D72" w:rsidRPr="00AD7F9A">
        <w:rPr>
          <w:spacing w:val="-1"/>
          <w:sz w:val="30"/>
          <w:szCs w:val="30"/>
        </w:rPr>
        <w:t>аботников</w:t>
      </w:r>
      <w:r w:rsidR="00142D72" w:rsidRPr="00AD7F9A">
        <w:rPr>
          <w:spacing w:val="11"/>
          <w:sz w:val="30"/>
          <w:szCs w:val="30"/>
        </w:rPr>
        <w:t xml:space="preserve"> </w:t>
      </w:r>
      <w:r w:rsidR="00142D72" w:rsidRPr="00AD7F9A">
        <w:rPr>
          <w:sz w:val="30"/>
          <w:szCs w:val="30"/>
        </w:rPr>
        <w:t>и</w:t>
      </w:r>
      <w:r w:rsidR="00142D72" w:rsidRPr="00AD7F9A">
        <w:rPr>
          <w:spacing w:val="14"/>
          <w:sz w:val="30"/>
          <w:szCs w:val="30"/>
        </w:rPr>
        <w:t xml:space="preserve"> </w:t>
      </w:r>
      <w:r w:rsidR="00142D72" w:rsidRPr="00AD7F9A">
        <w:rPr>
          <w:spacing w:val="-1"/>
          <w:sz w:val="30"/>
          <w:szCs w:val="30"/>
        </w:rPr>
        <w:t>членов</w:t>
      </w:r>
      <w:r w:rsidR="00142D72" w:rsidRPr="00AD7F9A">
        <w:rPr>
          <w:spacing w:val="11"/>
          <w:sz w:val="30"/>
          <w:szCs w:val="30"/>
        </w:rPr>
        <w:t xml:space="preserve"> </w:t>
      </w:r>
      <w:r w:rsidR="00142D72" w:rsidRPr="00AD7F9A">
        <w:rPr>
          <w:sz w:val="30"/>
          <w:szCs w:val="30"/>
        </w:rPr>
        <w:t>их</w:t>
      </w:r>
      <w:r w:rsidR="00142D72" w:rsidRPr="00AD7F9A">
        <w:rPr>
          <w:spacing w:val="12"/>
          <w:sz w:val="30"/>
          <w:szCs w:val="30"/>
        </w:rPr>
        <w:t xml:space="preserve"> </w:t>
      </w:r>
      <w:r w:rsidR="00142D72" w:rsidRPr="00AD7F9A">
        <w:rPr>
          <w:spacing w:val="-1"/>
          <w:sz w:val="30"/>
          <w:szCs w:val="30"/>
        </w:rPr>
        <w:t>семей</w:t>
      </w:r>
      <w:r w:rsidR="00142D72" w:rsidRPr="00AD7F9A">
        <w:rPr>
          <w:spacing w:val="41"/>
          <w:sz w:val="30"/>
          <w:szCs w:val="30"/>
        </w:rPr>
        <w:t xml:space="preserve"> </w:t>
      </w:r>
      <w:r w:rsidR="00142D72" w:rsidRPr="00AD7F9A">
        <w:rPr>
          <w:spacing w:val="-1"/>
          <w:sz w:val="30"/>
          <w:szCs w:val="30"/>
        </w:rPr>
        <w:t>посредством</w:t>
      </w:r>
      <w:r w:rsidR="00142D72" w:rsidRPr="00AD7F9A">
        <w:rPr>
          <w:spacing w:val="66"/>
          <w:sz w:val="30"/>
          <w:szCs w:val="30"/>
        </w:rPr>
        <w:t xml:space="preserve"> </w:t>
      </w:r>
      <w:r w:rsidR="00142D72" w:rsidRPr="00AD7F9A">
        <w:rPr>
          <w:spacing w:val="-1"/>
          <w:sz w:val="30"/>
          <w:szCs w:val="30"/>
        </w:rPr>
        <w:t>вовлечения</w:t>
      </w:r>
      <w:r w:rsidR="00142D72" w:rsidRPr="00AD7F9A">
        <w:rPr>
          <w:spacing w:val="67"/>
          <w:sz w:val="30"/>
          <w:szCs w:val="30"/>
        </w:rPr>
        <w:t xml:space="preserve"> </w:t>
      </w:r>
      <w:r w:rsidR="00142D72" w:rsidRPr="00AD7F9A">
        <w:rPr>
          <w:spacing w:val="-1"/>
          <w:sz w:val="30"/>
          <w:szCs w:val="30"/>
        </w:rPr>
        <w:t>их</w:t>
      </w:r>
      <w:r w:rsidR="00142D72" w:rsidRPr="00AD7F9A">
        <w:rPr>
          <w:spacing w:val="67"/>
          <w:sz w:val="30"/>
          <w:szCs w:val="30"/>
        </w:rPr>
        <w:t xml:space="preserve"> </w:t>
      </w:r>
      <w:r w:rsidR="00142D72" w:rsidRPr="00AD7F9A">
        <w:rPr>
          <w:sz w:val="30"/>
          <w:szCs w:val="30"/>
        </w:rPr>
        <w:t>к</w:t>
      </w:r>
      <w:r w:rsidR="00142D72" w:rsidRPr="00AD7F9A">
        <w:rPr>
          <w:spacing w:val="67"/>
          <w:sz w:val="30"/>
          <w:szCs w:val="30"/>
        </w:rPr>
        <w:t xml:space="preserve"> </w:t>
      </w:r>
      <w:r w:rsidR="00142D72" w:rsidRPr="00AD7F9A">
        <w:rPr>
          <w:spacing w:val="-1"/>
          <w:sz w:val="30"/>
          <w:szCs w:val="30"/>
        </w:rPr>
        <w:t>занятиям</w:t>
      </w:r>
      <w:r w:rsidR="00142D72" w:rsidRPr="00AD7F9A">
        <w:rPr>
          <w:spacing w:val="66"/>
          <w:sz w:val="30"/>
          <w:szCs w:val="30"/>
        </w:rPr>
        <w:t xml:space="preserve"> </w:t>
      </w:r>
      <w:r w:rsidR="00142D72" w:rsidRPr="00AD7F9A">
        <w:rPr>
          <w:spacing w:val="-1"/>
          <w:sz w:val="30"/>
          <w:szCs w:val="30"/>
        </w:rPr>
        <w:t>физической</w:t>
      </w:r>
      <w:r w:rsidR="00142D72" w:rsidRPr="00AD7F9A">
        <w:rPr>
          <w:spacing w:val="67"/>
          <w:sz w:val="30"/>
          <w:szCs w:val="30"/>
        </w:rPr>
        <w:t xml:space="preserve"> </w:t>
      </w:r>
      <w:r w:rsidR="00142D72" w:rsidRPr="00AD7F9A">
        <w:rPr>
          <w:spacing w:val="-1"/>
          <w:sz w:val="30"/>
          <w:szCs w:val="30"/>
        </w:rPr>
        <w:t>культурой,</w:t>
      </w:r>
      <w:r w:rsidR="00142D72" w:rsidRPr="00AD7F9A">
        <w:rPr>
          <w:spacing w:val="66"/>
          <w:sz w:val="30"/>
          <w:szCs w:val="30"/>
        </w:rPr>
        <w:t xml:space="preserve"> </w:t>
      </w:r>
      <w:r w:rsidR="00142D72" w:rsidRPr="00AD7F9A">
        <w:rPr>
          <w:spacing w:val="-1"/>
          <w:sz w:val="30"/>
          <w:szCs w:val="30"/>
        </w:rPr>
        <w:t>спортом</w:t>
      </w:r>
      <w:r w:rsidR="00142D72" w:rsidRPr="00AD7F9A">
        <w:rPr>
          <w:spacing w:val="66"/>
          <w:sz w:val="30"/>
          <w:szCs w:val="30"/>
        </w:rPr>
        <w:t xml:space="preserve"> </w:t>
      </w:r>
      <w:r w:rsidR="00142D72" w:rsidRPr="00AD7F9A">
        <w:rPr>
          <w:sz w:val="30"/>
          <w:szCs w:val="30"/>
        </w:rPr>
        <w:t>и</w:t>
      </w:r>
      <w:r w:rsidR="00142D72" w:rsidRPr="00AD7F9A">
        <w:rPr>
          <w:spacing w:val="47"/>
          <w:sz w:val="30"/>
          <w:szCs w:val="30"/>
        </w:rPr>
        <w:t xml:space="preserve"> </w:t>
      </w:r>
      <w:r w:rsidR="00142D72" w:rsidRPr="00AD7F9A">
        <w:rPr>
          <w:spacing w:val="-1"/>
          <w:sz w:val="30"/>
          <w:szCs w:val="30"/>
        </w:rPr>
        <w:t>туризмом,</w:t>
      </w:r>
      <w:r w:rsidR="00142D72" w:rsidRPr="00AD7F9A">
        <w:rPr>
          <w:spacing w:val="41"/>
          <w:sz w:val="30"/>
          <w:szCs w:val="30"/>
        </w:rPr>
        <w:t xml:space="preserve"> </w:t>
      </w:r>
      <w:r w:rsidR="00142D72" w:rsidRPr="00AD7F9A">
        <w:rPr>
          <w:spacing w:val="-2"/>
          <w:sz w:val="30"/>
          <w:szCs w:val="30"/>
        </w:rPr>
        <w:t>используя</w:t>
      </w:r>
      <w:r w:rsidR="00142D72" w:rsidRPr="00AD7F9A">
        <w:rPr>
          <w:spacing w:val="43"/>
          <w:sz w:val="30"/>
          <w:szCs w:val="30"/>
        </w:rPr>
        <w:t xml:space="preserve"> </w:t>
      </w:r>
      <w:r w:rsidR="00142D72" w:rsidRPr="00AD7F9A">
        <w:rPr>
          <w:sz w:val="30"/>
          <w:szCs w:val="30"/>
        </w:rPr>
        <w:t>при</w:t>
      </w:r>
      <w:r w:rsidR="00142D72" w:rsidRPr="00AD7F9A">
        <w:rPr>
          <w:spacing w:val="43"/>
          <w:sz w:val="30"/>
          <w:szCs w:val="30"/>
        </w:rPr>
        <w:t xml:space="preserve"> </w:t>
      </w:r>
      <w:r w:rsidR="00142D72" w:rsidRPr="00AD7F9A">
        <w:rPr>
          <w:spacing w:val="-1"/>
          <w:sz w:val="30"/>
          <w:szCs w:val="30"/>
        </w:rPr>
        <w:t>этом</w:t>
      </w:r>
      <w:r w:rsidR="00142D72" w:rsidRPr="00AD7F9A">
        <w:rPr>
          <w:spacing w:val="42"/>
          <w:sz w:val="30"/>
          <w:szCs w:val="30"/>
        </w:rPr>
        <w:t xml:space="preserve"> </w:t>
      </w:r>
      <w:r w:rsidR="00142D72" w:rsidRPr="00AD7F9A">
        <w:rPr>
          <w:spacing w:val="-1"/>
          <w:sz w:val="30"/>
          <w:szCs w:val="30"/>
        </w:rPr>
        <w:t>возможности</w:t>
      </w:r>
      <w:r w:rsidR="00142D72" w:rsidRPr="00AD7F9A">
        <w:rPr>
          <w:spacing w:val="43"/>
          <w:sz w:val="30"/>
          <w:szCs w:val="30"/>
        </w:rPr>
        <w:t xml:space="preserve"> </w:t>
      </w:r>
      <w:r w:rsidR="00142D72" w:rsidRPr="00AD7F9A">
        <w:rPr>
          <w:spacing w:val="-1"/>
          <w:sz w:val="30"/>
          <w:szCs w:val="30"/>
        </w:rPr>
        <w:t>установленной</w:t>
      </w:r>
      <w:r w:rsidR="00142D72" w:rsidRPr="00AD7F9A">
        <w:rPr>
          <w:spacing w:val="43"/>
          <w:sz w:val="30"/>
          <w:szCs w:val="30"/>
        </w:rPr>
        <w:t xml:space="preserve"> </w:t>
      </w:r>
      <w:r w:rsidR="00142D72" w:rsidRPr="00AD7F9A">
        <w:rPr>
          <w:spacing w:val="-2"/>
          <w:sz w:val="30"/>
          <w:szCs w:val="30"/>
        </w:rPr>
        <w:t>Федерацией</w:t>
      </w:r>
      <w:r w:rsidR="00142D72" w:rsidRPr="00AD7F9A">
        <w:rPr>
          <w:spacing w:val="61"/>
          <w:sz w:val="30"/>
          <w:szCs w:val="30"/>
        </w:rPr>
        <w:t xml:space="preserve"> </w:t>
      </w:r>
      <w:r w:rsidR="00142D72" w:rsidRPr="00AD7F9A">
        <w:rPr>
          <w:spacing w:val="-1"/>
          <w:sz w:val="30"/>
          <w:szCs w:val="30"/>
        </w:rPr>
        <w:t>профсоюзов</w:t>
      </w:r>
      <w:r w:rsidR="00142D72" w:rsidRPr="00AD7F9A">
        <w:rPr>
          <w:spacing w:val="10"/>
          <w:sz w:val="30"/>
          <w:szCs w:val="30"/>
        </w:rPr>
        <w:t xml:space="preserve"> </w:t>
      </w:r>
      <w:r w:rsidR="00142D72" w:rsidRPr="00AD7F9A">
        <w:rPr>
          <w:spacing w:val="-2"/>
          <w:sz w:val="30"/>
          <w:szCs w:val="30"/>
        </w:rPr>
        <w:t>Беларуси</w:t>
      </w:r>
      <w:r w:rsidR="00142D72" w:rsidRPr="00AD7F9A">
        <w:rPr>
          <w:spacing w:val="11"/>
          <w:sz w:val="30"/>
          <w:szCs w:val="30"/>
        </w:rPr>
        <w:t xml:space="preserve"> </w:t>
      </w:r>
      <w:r w:rsidR="00142D72" w:rsidRPr="00AD7F9A">
        <w:rPr>
          <w:spacing w:val="-1"/>
          <w:sz w:val="30"/>
          <w:szCs w:val="30"/>
        </w:rPr>
        <w:t>скидки</w:t>
      </w:r>
      <w:r w:rsidR="00142D72" w:rsidRPr="00AD7F9A">
        <w:rPr>
          <w:spacing w:val="9"/>
          <w:sz w:val="30"/>
          <w:szCs w:val="30"/>
        </w:rPr>
        <w:t xml:space="preserve"> </w:t>
      </w:r>
      <w:r w:rsidR="00142D72" w:rsidRPr="00AD7F9A">
        <w:rPr>
          <w:sz w:val="30"/>
          <w:szCs w:val="30"/>
        </w:rPr>
        <w:t>на</w:t>
      </w:r>
      <w:r w:rsidR="00142D72" w:rsidRPr="00AD7F9A">
        <w:rPr>
          <w:spacing w:val="8"/>
          <w:sz w:val="30"/>
          <w:szCs w:val="30"/>
        </w:rPr>
        <w:t xml:space="preserve"> </w:t>
      </w:r>
      <w:r w:rsidR="00142D72" w:rsidRPr="00AD7F9A">
        <w:rPr>
          <w:spacing w:val="-1"/>
          <w:sz w:val="30"/>
          <w:szCs w:val="30"/>
        </w:rPr>
        <w:t>проживание</w:t>
      </w:r>
      <w:r w:rsidR="00142D72" w:rsidRPr="00AD7F9A">
        <w:rPr>
          <w:spacing w:val="10"/>
          <w:sz w:val="30"/>
          <w:szCs w:val="30"/>
        </w:rPr>
        <w:t xml:space="preserve"> </w:t>
      </w:r>
      <w:r w:rsidR="00142D72" w:rsidRPr="00AD7F9A">
        <w:rPr>
          <w:sz w:val="30"/>
          <w:szCs w:val="30"/>
        </w:rPr>
        <w:t>в</w:t>
      </w:r>
      <w:r w:rsidR="00142D72" w:rsidRPr="00AD7F9A">
        <w:rPr>
          <w:spacing w:val="7"/>
          <w:sz w:val="30"/>
          <w:szCs w:val="30"/>
        </w:rPr>
        <w:t xml:space="preserve"> </w:t>
      </w:r>
      <w:r w:rsidR="00142D72" w:rsidRPr="00AD7F9A">
        <w:rPr>
          <w:spacing w:val="-1"/>
          <w:sz w:val="30"/>
          <w:szCs w:val="30"/>
        </w:rPr>
        <w:t>объектах</w:t>
      </w:r>
      <w:r w:rsidR="00142D72" w:rsidRPr="00AD7F9A">
        <w:rPr>
          <w:spacing w:val="9"/>
          <w:sz w:val="30"/>
          <w:szCs w:val="30"/>
        </w:rPr>
        <w:t xml:space="preserve"> </w:t>
      </w:r>
      <w:r w:rsidR="00142D72" w:rsidRPr="00AD7F9A">
        <w:rPr>
          <w:spacing w:val="-1"/>
          <w:sz w:val="30"/>
          <w:szCs w:val="30"/>
        </w:rPr>
        <w:t>гостиниц</w:t>
      </w:r>
      <w:r w:rsidR="00142D72" w:rsidRPr="00AD7F9A">
        <w:rPr>
          <w:spacing w:val="9"/>
          <w:sz w:val="30"/>
          <w:szCs w:val="30"/>
        </w:rPr>
        <w:t xml:space="preserve"> </w:t>
      </w:r>
      <w:r w:rsidR="00142D72" w:rsidRPr="00AD7F9A">
        <w:rPr>
          <w:sz w:val="30"/>
          <w:szCs w:val="30"/>
        </w:rPr>
        <w:t>и</w:t>
      </w:r>
      <w:r w:rsidR="00142D72" w:rsidRPr="00AD7F9A">
        <w:rPr>
          <w:spacing w:val="49"/>
          <w:sz w:val="30"/>
          <w:szCs w:val="30"/>
        </w:rPr>
        <w:t xml:space="preserve"> </w:t>
      </w:r>
      <w:r w:rsidR="00142D72" w:rsidRPr="00AD7F9A">
        <w:rPr>
          <w:spacing w:val="-1"/>
          <w:sz w:val="30"/>
          <w:szCs w:val="30"/>
        </w:rPr>
        <w:t>туристических</w:t>
      </w:r>
      <w:r w:rsidR="00142D72" w:rsidRPr="00AD7F9A">
        <w:rPr>
          <w:sz w:val="30"/>
          <w:szCs w:val="30"/>
        </w:rPr>
        <w:t xml:space="preserve"> </w:t>
      </w:r>
      <w:r w:rsidR="00142D72" w:rsidRPr="00AD7F9A">
        <w:rPr>
          <w:spacing w:val="-1"/>
          <w:sz w:val="30"/>
          <w:szCs w:val="30"/>
        </w:rPr>
        <w:t>оздоровительных</w:t>
      </w:r>
      <w:r w:rsidR="00142D72" w:rsidRPr="00AD7F9A">
        <w:rPr>
          <w:spacing w:val="24"/>
          <w:sz w:val="30"/>
          <w:szCs w:val="30"/>
        </w:rPr>
        <w:t xml:space="preserve"> </w:t>
      </w:r>
      <w:r w:rsidR="00142D72" w:rsidRPr="00AD7F9A">
        <w:rPr>
          <w:spacing w:val="-1"/>
          <w:sz w:val="30"/>
          <w:szCs w:val="30"/>
        </w:rPr>
        <w:t>комплексов</w:t>
      </w:r>
      <w:r w:rsidR="00142D72" w:rsidRPr="00AD7F9A">
        <w:rPr>
          <w:sz w:val="30"/>
          <w:szCs w:val="30"/>
        </w:rPr>
        <w:t xml:space="preserve"> </w:t>
      </w:r>
      <w:r w:rsidR="00142D72" w:rsidRPr="00AD7F9A">
        <w:rPr>
          <w:spacing w:val="-1"/>
          <w:sz w:val="30"/>
          <w:szCs w:val="30"/>
        </w:rPr>
        <w:t>системы</w:t>
      </w:r>
      <w:r w:rsidR="00142D72" w:rsidRPr="00AD7F9A">
        <w:rPr>
          <w:spacing w:val="24"/>
          <w:sz w:val="30"/>
          <w:szCs w:val="30"/>
        </w:rPr>
        <w:t xml:space="preserve"> </w:t>
      </w:r>
      <w:r w:rsidR="00142D72" w:rsidRPr="00AD7F9A">
        <w:rPr>
          <w:spacing w:val="-2"/>
          <w:sz w:val="30"/>
          <w:szCs w:val="30"/>
        </w:rPr>
        <w:t xml:space="preserve">ТЭУП </w:t>
      </w:r>
      <w:r w:rsidR="00142D72" w:rsidRPr="00AD7F9A">
        <w:rPr>
          <w:spacing w:val="-1"/>
          <w:sz w:val="30"/>
          <w:szCs w:val="30"/>
        </w:rPr>
        <w:t>«</w:t>
      </w:r>
      <w:proofErr w:type="spellStart"/>
      <w:r w:rsidR="00142D72" w:rsidRPr="00AD7F9A">
        <w:rPr>
          <w:spacing w:val="-1"/>
          <w:sz w:val="30"/>
          <w:szCs w:val="30"/>
        </w:rPr>
        <w:t>Беларусьтурист</w:t>
      </w:r>
      <w:proofErr w:type="spellEnd"/>
      <w:r w:rsidR="00FA51B4">
        <w:rPr>
          <w:spacing w:val="-1"/>
          <w:sz w:val="30"/>
          <w:szCs w:val="30"/>
        </w:rPr>
        <w:t>»</w:t>
      </w:r>
      <w:r w:rsidR="00142D72" w:rsidRPr="00AD7F9A">
        <w:rPr>
          <w:spacing w:val="-1"/>
          <w:sz w:val="30"/>
          <w:szCs w:val="30"/>
        </w:rPr>
        <w:t>;</w:t>
      </w:r>
    </w:p>
    <w:p w14:paraId="1922065C" w14:textId="09F4E6BA" w:rsidR="00142D72" w:rsidRPr="00AD7F9A" w:rsidRDefault="003C111A" w:rsidP="003C111A">
      <w:pPr>
        <w:pStyle w:val="a4"/>
        <w:tabs>
          <w:tab w:val="left" w:pos="567"/>
          <w:tab w:val="left" w:pos="1571"/>
        </w:tabs>
        <w:kinsoku w:val="0"/>
        <w:overflowPunct w:val="0"/>
        <w:ind w:left="0" w:firstLine="567"/>
        <w:jc w:val="both"/>
        <w:rPr>
          <w:sz w:val="30"/>
          <w:szCs w:val="30"/>
        </w:rPr>
      </w:pPr>
      <w:r>
        <w:rPr>
          <w:spacing w:val="-1"/>
          <w:sz w:val="30"/>
          <w:szCs w:val="30"/>
        </w:rPr>
        <w:t>5.39</w:t>
      </w:r>
      <w:r w:rsidR="00142D72" w:rsidRPr="00AD7F9A">
        <w:rPr>
          <w:spacing w:val="-1"/>
          <w:sz w:val="30"/>
          <w:szCs w:val="30"/>
        </w:rPr>
        <w:t>.4 </w:t>
      </w:r>
      <w:r w:rsidR="00142D72" w:rsidRPr="00AD7F9A">
        <w:rPr>
          <w:sz w:val="30"/>
          <w:szCs w:val="30"/>
        </w:rPr>
        <w:t>организовывать торжественные вечера</w:t>
      </w:r>
      <w:r w:rsidR="005C4D8B">
        <w:rPr>
          <w:sz w:val="30"/>
          <w:szCs w:val="30"/>
        </w:rPr>
        <w:t>, посвященные Дню медицинского Р</w:t>
      </w:r>
      <w:r w:rsidR="00142D72" w:rsidRPr="00AD7F9A">
        <w:rPr>
          <w:sz w:val="30"/>
          <w:szCs w:val="30"/>
        </w:rPr>
        <w:t>аботника, дню физкультурника и Дню белорусской науки, и другим праздничным дням;</w:t>
      </w:r>
    </w:p>
    <w:p w14:paraId="495AC1AD" w14:textId="3641CBB7" w:rsidR="00CB42F8" w:rsidRPr="00AD7F9A" w:rsidRDefault="003C111A" w:rsidP="003C111A">
      <w:pPr>
        <w:tabs>
          <w:tab w:val="left" w:pos="0"/>
          <w:tab w:val="left" w:pos="907"/>
        </w:tabs>
        <w:spacing w:after="0" w:line="240" w:lineRule="auto"/>
        <w:ind w:firstLine="567"/>
        <w:jc w:val="both"/>
        <w:rPr>
          <w:rFonts w:ascii="Times New Roman" w:hAnsi="Times New Roman"/>
          <w:sz w:val="30"/>
          <w:szCs w:val="30"/>
        </w:rPr>
      </w:pPr>
      <w:r w:rsidRPr="003C111A">
        <w:rPr>
          <w:rFonts w:ascii="Times New Roman" w:eastAsiaTheme="minorEastAsia" w:hAnsi="Times New Roman"/>
          <w:spacing w:val="-1"/>
          <w:sz w:val="30"/>
          <w:szCs w:val="30"/>
          <w:lang w:eastAsia="ru-RU"/>
        </w:rPr>
        <w:t>5.39.</w:t>
      </w:r>
      <w:r w:rsidR="009825D8">
        <w:rPr>
          <w:rFonts w:ascii="Times New Roman" w:eastAsiaTheme="minorEastAsia" w:hAnsi="Times New Roman"/>
          <w:spacing w:val="-1"/>
          <w:sz w:val="30"/>
          <w:szCs w:val="30"/>
          <w:lang w:eastAsia="ru-RU"/>
        </w:rPr>
        <w:t>5</w:t>
      </w:r>
      <w:r w:rsidR="00094727" w:rsidRPr="003C111A">
        <w:rPr>
          <w:rFonts w:ascii="Times New Roman" w:eastAsiaTheme="minorEastAsia" w:hAnsi="Times New Roman"/>
          <w:spacing w:val="-1"/>
          <w:sz w:val="30"/>
          <w:szCs w:val="30"/>
          <w:lang w:eastAsia="ru-RU"/>
        </w:rPr>
        <w:t> </w:t>
      </w:r>
      <w:r w:rsidR="00CB42F8" w:rsidRPr="003C111A">
        <w:rPr>
          <w:rFonts w:ascii="Times New Roman" w:eastAsiaTheme="minorEastAsia" w:hAnsi="Times New Roman"/>
          <w:spacing w:val="-1"/>
          <w:sz w:val="30"/>
          <w:szCs w:val="30"/>
          <w:lang w:eastAsia="ru-RU"/>
        </w:rPr>
        <w:t>проводить</w:t>
      </w:r>
      <w:r w:rsidR="00BE740B" w:rsidRPr="00AD7F9A">
        <w:rPr>
          <w:rFonts w:ascii="Times New Roman" w:hAnsi="Times New Roman"/>
          <w:sz w:val="30"/>
          <w:szCs w:val="30"/>
        </w:rPr>
        <w:t xml:space="preserve"> чествования лучших </w:t>
      </w:r>
      <w:r w:rsidR="005C4D8B">
        <w:rPr>
          <w:rFonts w:ascii="Times New Roman" w:hAnsi="Times New Roman"/>
          <w:sz w:val="30"/>
          <w:szCs w:val="30"/>
        </w:rPr>
        <w:t>Р</w:t>
      </w:r>
      <w:r w:rsidR="00BE740B" w:rsidRPr="00AD7F9A">
        <w:rPr>
          <w:rFonts w:ascii="Times New Roman" w:hAnsi="Times New Roman"/>
          <w:sz w:val="30"/>
          <w:szCs w:val="30"/>
        </w:rPr>
        <w:t>аботников;</w:t>
      </w:r>
    </w:p>
    <w:p w14:paraId="39C4E3EA" w14:textId="34B296E5" w:rsidR="00EB2079" w:rsidRDefault="003C111A" w:rsidP="003C111A">
      <w:pPr>
        <w:tabs>
          <w:tab w:val="left" w:pos="0"/>
          <w:tab w:val="left" w:pos="907"/>
        </w:tabs>
        <w:spacing w:after="0" w:line="240" w:lineRule="auto"/>
        <w:ind w:firstLine="567"/>
        <w:jc w:val="both"/>
        <w:rPr>
          <w:rFonts w:ascii="Times New Roman" w:hAnsi="Times New Roman"/>
          <w:sz w:val="30"/>
          <w:szCs w:val="30"/>
        </w:rPr>
      </w:pPr>
      <w:r>
        <w:rPr>
          <w:rFonts w:ascii="Times New Roman" w:eastAsiaTheme="minorEastAsia" w:hAnsi="Times New Roman"/>
          <w:spacing w:val="-1"/>
          <w:sz w:val="30"/>
          <w:szCs w:val="30"/>
          <w:lang w:eastAsia="ru-RU"/>
        </w:rPr>
        <w:t>5.39</w:t>
      </w:r>
      <w:r w:rsidR="0036051B" w:rsidRPr="003C111A">
        <w:rPr>
          <w:rFonts w:ascii="Times New Roman" w:eastAsiaTheme="minorEastAsia" w:hAnsi="Times New Roman"/>
          <w:spacing w:val="-1"/>
          <w:sz w:val="30"/>
          <w:szCs w:val="30"/>
          <w:lang w:eastAsia="ru-RU"/>
        </w:rPr>
        <w:t>.</w:t>
      </w:r>
      <w:r w:rsidR="009919B3" w:rsidRPr="003C111A">
        <w:rPr>
          <w:rFonts w:ascii="Times New Roman" w:eastAsiaTheme="minorEastAsia" w:hAnsi="Times New Roman"/>
          <w:spacing w:val="-1"/>
          <w:sz w:val="30"/>
          <w:szCs w:val="30"/>
          <w:lang w:eastAsia="ru-RU"/>
        </w:rPr>
        <w:t>6</w:t>
      </w:r>
      <w:r w:rsidR="00094727" w:rsidRPr="003C111A">
        <w:rPr>
          <w:rFonts w:ascii="Times New Roman" w:eastAsiaTheme="minorEastAsia" w:hAnsi="Times New Roman"/>
          <w:spacing w:val="-1"/>
          <w:sz w:val="30"/>
          <w:szCs w:val="30"/>
          <w:lang w:eastAsia="ru-RU"/>
        </w:rPr>
        <w:t> </w:t>
      </w:r>
      <w:r w:rsidR="00CB42F8" w:rsidRPr="003C111A">
        <w:rPr>
          <w:rFonts w:ascii="Times New Roman" w:eastAsiaTheme="minorEastAsia" w:hAnsi="Times New Roman"/>
          <w:spacing w:val="-1"/>
          <w:sz w:val="30"/>
          <w:szCs w:val="30"/>
          <w:lang w:eastAsia="ru-RU"/>
        </w:rPr>
        <w:t>в целях поощрения за лучшую организацию культурно-</w:t>
      </w:r>
      <w:r w:rsidR="00CB42F8" w:rsidRPr="00AD7F9A">
        <w:rPr>
          <w:rFonts w:ascii="Times New Roman" w:hAnsi="Times New Roman"/>
          <w:sz w:val="30"/>
          <w:szCs w:val="30"/>
        </w:rPr>
        <w:t>массовой, спортивной и физкультурно-оздоровительной работы, внедрение здорового образа жизни в колле</w:t>
      </w:r>
      <w:r w:rsidR="005C4D8B">
        <w:rPr>
          <w:rFonts w:ascii="Times New Roman" w:hAnsi="Times New Roman"/>
          <w:sz w:val="30"/>
          <w:szCs w:val="30"/>
        </w:rPr>
        <w:t>ктиве, личного участия каждого Р</w:t>
      </w:r>
      <w:r w:rsidR="00CB42F8" w:rsidRPr="00AD7F9A">
        <w:rPr>
          <w:rFonts w:ascii="Times New Roman" w:hAnsi="Times New Roman"/>
          <w:sz w:val="30"/>
          <w:szCs w:val="30"/>
        </w:rPr>
        <w:t xml:space="preserve">аботника в этих мероприятиях предусмотреть вознаграждения. </w:t>
      </w:r>
    </w:p>
    <w:p w14:paraId="1731DD1A" w14:textId="77777777" w:rsidR="00CE4441" w:rsidRPr="00AD7F9A" w:rsidRDefault="00CE4441" w:rsidP="00AD7F9A">
      <w:pPr>
        <w:tabs>
          <w:tab w:val="left" w:pos="0"/>
          <w:tab w:val="left" w:pos="907"/>
        </w:tabs>
        <w:spacing w:after="0" w:line="240" w:lineRule="auto"/>
        <w:ind w:firstLine="709"/>
        <w:jc w:val="both"/>
        <w:rPr>
          <w:rFonts w:ascii="Times New Roman" w:hAnsi="Times New Roman"/>
          <w:b/>
          <w:sz w:val="30"/>
          <w:szCs w:val="30"/>
        </w:rPr>
      </w:pPr>
    </w:p>
    <w:p w14:paraId="1494D354" w14:textId="48F0AAB3" w:rsidR="004D3FB3" w:rsidRPr="00AD7F9A" w:rsidRDefault="004D3FB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lastRenderedPageBreak/>
        <w:t>РАЗДЕЛ </w:t>
      </w:r>
      <w:r w:rsidR="00451F5E">
        <w:rPr>
          <w:rFonts w:ascii="Times New Roman" w:hAnsi="Times New Roman"/>
          <w:b/>
          <w:sz w:val="30"/>
          <w:szCs w:val="30"/>
        </w:rPr>
        <w:t>6</w:t>
      </w:r>
    </w:p>
    <w:p w14:paraId="2C7BFCD5" w14:textId="77777777" w:rsidR="004D3FB3" w:rsidRPr="00AD7F9A" w:rsidRDefault="004D3FB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ОХРАНА ТРУДА</w:t>
      </w:r>
    </w:p>
    <w:p w14:paraId="2B9F3D83" w14:textId="77777777" w:rsidR="004D3FB3" w:rsidRPr="00AD7F9A" w:rsidRDefault="004D3FB3" w:rsidP="00AD7F9A">
      <w:pPr>
        <w:spacing w:after="0" w:line="240" w:lineRule="auto"/>
        <w:ind w:firstLine="709"/>
        <w:jc w:val="center"/>
        <w:rPr>
          <w:rFonts w:ascii="Times New Roman" w:hAnsi="Times New Roman"/>
          <w:b/>
          <w:sz w:val="30"/>
          <w:szCs w:val="30"/>
        </w:rPr>
      </w:pPr>
    </w:p>
    <w:p w14:paraId="1B52E09A" w14:textId="267FB656" w:rsidR="004D3FB3" w:rsidRPr="00AD7F9A" w:rsidRDefault="00451F5E" w:rsidP="00A54A21">
      <w:pPr>
        <w:spacing w:after="0" w:line="240" w:lineRule="auto"/>
        <w:ind w:firstLine="567"/>
        <w:jc w:val="both"/>
        <w:rPr>
          <w:rFonts w:ascii="Times New Roman" w:hAnsi="Times New Roman"/>
          <w:b/>
          <w:sz w:val="30"/>
          <w:szCs w:val="30"/>
        </w:rPr>
      </w:pPr>
      <w:r>
        <w:rPr>
          <w:rFonts w:ascii="Times New Roman" w:hAnsi="Times New Roman"/>
          <w:sz w:val="30"/>
          <w:szCs w:val="30"/>
        </w:rPr>
        <w:t>6</w:t>
      </w:r>
      <w:r w:rsidR="00627D12">
        <w:rPr>
          <w:rFonts w:ascii="Times New Roman" w:hAnsi="Times New Roman"/>
          <w:sz w:val="30"/>
          <w:szCs w:val="30"/>
        </w:rPr>
        <w:t>.1</w:t>
      </w:r>
      <w:r w:rsidR="004D3FB3" w:rsidRPr="00AD7F9A">
        <w:rPr>
          <w:rFonts w:ascii="Times New Roman" w:hAnsi="Times New Roman"/>
          <w:sz w:val="30"/>
          <w:szCs w:val="30"/>
        </w:rPr>
        <w:t>.</w:t>
      </w:r>
      <w:r w:rsidR="00854D6D" w:rsidRPr="00AD7F9A">
        <w:rPr>
          <w:rFonts w:ascii="Times New Roman" w:hAnsi="Times New Roman"/>
          <w:sz w:val="30"/>
          <w:szCs w:val="30"/>
        </w:rPr>
        <w:t> </w:t>
      </w:r>
      <w:proofErr w:type="gramStart"/>
      <w:r w:rsidR="004D3FB3" w:rsidRPr="00AD7F9A">
        <w:rPr>
          <w:rFonts w:ascii="Times New Roman" w:hAnsi="Times New Roman"/>
          <w:sz w:val="30"/>
          <w:szCs w:val="30"/>
        </w:rPr>
        <w:t xml:space="preserve">Исходя из признания и обеспечения приоритета жизни и здоровья </w:t>
      </w:r>
      <w:r w:rsidR="00665F29">
        <w:rPr>
          <w:rFonts w:ascii="Times New Roman" w:hAnsi="Times New Roman"/>
          <w:sz w:val="30"/>
          <w:szCs w:val="30"/>
        </w:rPr>
        <w:t>Р</w:t>
      </w:r>
      <w:r w:rsidR="004D3FB3" w:rsidRPr="00AD7F9A">
        <w:rPr>
          <w:rFonts w:ascii="Times New Roman" w:hAnsi="Times New Roman"/>
          <w:sz w:val="30"/>
          <w:szCs w:val="30"/>
        </w:rPr>
        <w:t xml:space="preserve">аботников по отношению к результатам деятельности центра </w:t>
      </w:r>
      <w:r w:rsidR="004D3FB3" w:rsidRPr="00AD7F9A">
        <w:rPr>
          <w:rFonts w:ascii="Times New Roman" w:hAnsi="Times New Roman"/>
          <w:b/>
          <w:sz w:val="30"/>
          <w:szCs w:val="30"/>
        </w:rPr>
        <w:t>Наниматель обязуется</w:t>
      </w:r>
      <w:proofErr w:type="gramEnd"/>
      <w:r w:rsidR="004D3FB3" w:rsidRPr="00AD7F9A">
        <w:rPr>
          <w:rFonts w:ascii="Times New Roman" w:hAnsi="Times New Roman"/>
          <w:b/>
          <w:sz w:val="30"/>
          <w:szCs w:val="30"/>
        </w:rPr>
        <w:t>:</w:t>
      </w:r>
    </w:p>
    <w:p w14:paraId="557F2C5E" w14:textId="11891869" w:rsidR="00902D09" w:rsidRPr="00AD7F9A" w:rsidRDefault="00451F5E" w:rsidP="00A54A21">
      <w:pPr>
        <w:pStyle w:val="11"/>
        <w:widowControl w:val="0"/>
        <w:tabs>
          <w:tab w:val="clear" w:pos="283"/>
          <w:tab w:val="left" w:pos="1389"/>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B83DDD" w:rsidRPr="00AD7F9A">
        <w:rPr>
          <w:rFonts w:ascii="Times New Roman" w:hAnsi="Times New Roman" w:cs="Times New Roman"/>
          <w:sz w:val="30"/>
          <w:szCs w:val="30"/>
        </w:rPr>
        <w:t>.</w:t>
      </w:r>
      <w:r w:rsidR="00A54A21">
        <w:rPr>
          <w:rFonts w:ascii="Times New Roman" w:hAnsi="Times New Roman" w:cs="Times New Roman"/>
          <w:sz w:val="30"/>
          <w:szCs w:val="30"/>
        </w:rPr>
        <w:t>2</w:t>
      </w:r>
      <w:r w:rsidR="00B83DDD" w:rsidRPr="00AD7F9A">
        <w:rPr>
          <w:rFonts w:ascii="Times New Roman" w:hAnsi="Times New Roman" w:cs="Times New Roman"/>
          <w:sz w:val="30"/>
          <w:szCs w:val="30"/>
        </w:rPr>
        <w:t>. </w:t>
      </w:r>
      <w:r w:rsidR="00902D09" w:rsidRPr="00AD7F9A">
        <w:rPr>
          <w:rFonts w:ascii="Times New Roman" w:hAnsi="Times New Roman" w:cs="Times New Roman"/>
          <w:sz w:val="30"/>
          <w:szCs w:val="30"/>
        </w:rPr>
        <w:t xml:space="preserve">Обеспечить права и гарантии </w:t>
      </w:r>
      <w:r w:rsidR="00665F29">
        <w:rPr>
          <w:rFonts w:ascii="Times New Roman" w:hAnsi="Times New Roman" w:cs="Times New Roman"/>
          <w:sz w:val="30"/>
          <w:szCs w:val="30"/>
        </w:rPr>
        <w:t>Р</w:t>
      </w:r>
      <w:r w:rsidR="00902D09" w:rsidRPr="00AD7F9A">
        <w:rPr>
          <w:rFonts w:ascii="Times New Roman" w:hAnsi="Times New Roman" w:cs="Times New Roman"/>
          <w:sz w:val="30"/>
          <w:szCs w:val="30"/>
        </w:rPr>
        <w:t xml:space="preserve">аботников на охрану труда, предусмотренные </w:t>
      </w:r>
      <w:r w:rsidR="00665F29">
        <w:rPr>
          <w:rFonts w:ascii="Times New Roman" w:hAnsi="Times New Roman" w:cs="Times New Roman"/>
          <w:sz w:val="30"/>
          <w:szCs w:val="30"/>
        </w:rPr>
        <w:t>ТК</w:t>
      </w:r>
      <w:r w:rsidR="00902D09" w:rsidRPr="00D97094">
        <w:rPr>
          <w:rFonts w:ascii="Times New Roman" w:hAnsi="Times New Roman" w:cs="Times New Roman"/>
          <w:sz w:val="30"/>
          <w:szCs w:val="30"/>
        </w:rPr>
        <w:t xml:space="preserve"> Республики Беларусь,</w:t>
      </w:r>
      <w:r w:rsidR="00902D09" w:rsidRPr="00AD7F9A">
        <w:rPr>
          <w:rFonts w:ascii="Times New Roman" w:hAnsi="Times New Roman" w:cs="Times New Roman"/>
          <w:sz w:val="30"/>
          <w:szCs w:val="30"/>
        </w:rPr>
        <w:t xml:space="preserve"> Законом Республики Беларусь «Об охране труда», другими нормативными правовыми актами, и закрепление их в трудовых договорах (контрактах).</w:t>
      </w:r>
    </w:p>
    <w:p w14:paraId="0AD5E360" w14:textId="10770EA0" w:rsidR="004D3FB3" w:rsidRPr="00AD7F9A" w:rsidRDefault="00451F5E" w:rsidP="00A54A21">
      <w:pPr>
        <w:pStyle w:val="11"/>
        <w:widowControl w:val="0"/>
        <w:tabs>
          <w:tab w:val="clear" w:pos="283"/>
          <w:tab w:val="left" w:pos="1353"/>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A54A21">
        <w:rPr>
          <w:rFonts w:ascii="Times New Roman" w:hAnsi="Times New Roman"/>
          <w:sz w:val="30"/>
          <w:szCs w:val="30"/>
        </w:rPr>
        <w:t>.3</w:t>
      </w:r>
      <w:r w:rsidR="004D3FB3" w:rsidRPr="00AD7F9A">
        <w:rPr>
          <w:rFonts w:ascii="Times New Roman" w:hAnsi="Times New Roman" w:cs="Times New Roman"/>
          <w:sz w:val="30"/>
          <w:szCs w:val="30"/>
        </w:rPr>
        <w:t>.</w:t>
      </w:r>
      <w:r w:rsidR="00854D6D" w:rsidRPr="00AD7F9A">
        <w:rPr>
          <w:rFonts w:ascii="Times New Roman" w:hAnsi="Times New Roman" w:cs="Times New Roman"/>
          <w:sz w:val="30"/>
          <w:szCs w:val="30"/>
        </w:rPr>
        <w:t> </w:t>
      </w:r>
      <w:proofErr w:type="gramStart"/>
      <w:r w:rsidR="00B83DDD" w:rsidRPr="00AD7F9A">
        <w:rPr>
          <w:rFonts w:ascii="Times New Roman" w:hAnsi="Times New Roman" w:cs="Times New Roman"/>
          <w:sz w:val="30"/>
          <w:szCs w:val="30"/>
        </w:rPr>
        <w:t>С</w:t>
      </w:r>
      <w:r w:rsidR="004D3FB3" w:rsidRPr="00AD7F9A">
        <w:rPr>
          <w:rFonts w:ascii="Times New Roman" w:hAnsi="Times New Roman" w:cs="Times New Roman"/>
          <w:sz w:val="30"/>
          <w:szCs w:val="30"/>
        </w:rPr>
        <w:t>пособствовать внедрению и совершенствованию созданной в организации системы управления охраной труда</w:t>
      </w:r>
      <w:r w:rsidR="00F401BF" w:rsidRPr="00AD7F9A">
        <w:rPr>
          <w:rFonts w:ascii="Times New Roman" w:hAnsi="Times New Roman" w:cs="Times New Roman"/>
          <w:sz w:val="30"/>
          <w:szCs w:val="30"/>
        </w:rPr>
        <w:t xml:space="preserve"> (далее – СУОТ)</w:t>
      </w:r>
      <w:r w:rsidR="004D3FB3" w:rsidRPr="00AD7F9A">
        <w:rPr>
          <w:rFonts w:ascii="Times New Roman" w:hAnsi="Times New Roman" w:cs="Times New Roman"/>
          <w:sz w:val="30"/>
          <w:szCs w:val="30"/>
        </w:rPr>
        <w:t xml:space="preserve">,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w:t>
      </w:r>
      <w:r w:rsidR="00665F29">
        <w:rPr>
          <w:rFonts w:ascii="Times New Roman" w:hAnsi="Times New Roman" w:cs="Times New Roman"/>
          <w:sz w:val="30"/>
          <w:szCs w:val="30"/>
        </w:rPr>
        <w:t xml:space="preserve">также способствовать </w:t>
      </w:r>
      <w:r w:rsidR="004D3FB3" w:rsidRPr="00AD7F9A">
        <w:rPr>
          <w:rFonts w:ascii="Times New Roman" w:hAnsi="Times New Roman" w:cs="Times New Roman"/>
          <w:sz w:val="30"/>
          <w:szCs w:val="30"/>
        </w:rPr>
        <w:t>разработке и реализации мероприятий по улучшению условий и охраны труда</w:t>
      </w:r>
      <w:r w:rsidR="00B83DDD" w:rsidRPr="00AD7F9A">
        <w:rPr>
          <w:rFonts w:ascii="Times New Roman" w:hAnsi="Times New Roman" w:cs="Times New Roman"/>
          <w:sz w:val="30"/>
          <w:szCs w:val="30"/>
        </w:rPr>
        <w:t xml:space="preserve"> в соответствии с «Положением об организации работы по охране труда в учреждении здравоохранения «Республиканский научно-практический центр спорта».</w:t>
      </w:r>
      <w:proofErr w:type="gramEnd"/>
    </w:p>
    <w:p w14:paraId="4A808974" w14:textId="468AF35F" w:rsidR="004D3FB3" w:rsidRPr="00AD7F9A" w:rsidRDefault="00451F5E" w:rsidP="00665F29">
      <w:pPr>
        <w:spacing w:after="0" w:line="240" w:lineRule="auto"/>
        <w:ind w:firstLine="567"/>
        <w:jc w:val="both"/>
        <w:rPr>
          <w:rFonts w:ascii="Times New Roman" w:hAnsi="Times New Roman"/>
          <w:sz w:val="30"/>
          <w:szCs w:val="30"/>
        </w:rPr>
      </w:pPr>
      <w:r>
        <w:rPr>
          <w:rFonts w:ascii="Times New Roman" w:hAnsi="Times New Roman"/>
          <w:sz w:val="30"/>
          <w:szCs w:val="30"/>
        </w:rPr>
        <w:t>6</w:t>
      </w:r>
      <w:r w:rsidR="00665F29">
        <w:rPr>
          <w:rFonts w:ascii="Times New Roman" w:hAnsi="Times New Roman"/>
          <w:sz w:val="30"/>
          <w:szCs w:val="30"/>
        </w:rPr>
        <w:t>.4</w:t>
      </w:r>
      <w:r w:rsidR="004D3FB3" w:rsidRPr="00AD7F9A">
        <w:rPr>
          <w:rFonts w:ascii="Times New Roman" w:hAnsi="Times New Roman"/>
          <w:sz w:val="30"/>
          <w:szCs w:val="30"/>
        </w:rPr>
        <w:t>.</w:t>
      </w:r>
      <w:r w:rsidR="00854D6D" w:rsidRPr="00AD7F9A">
        <w:rPr>
          <w:rFonts w:ascii="Times New Roman" w:hAnsi="Times New Roman"/>
          <w:sz w:val="30"/>
          <w:szCs w:val="30"/>
        </w:rPr>
        <w:t> </w:t>
      </w:r>
      <w:r w:rsidR="00B83DDD" w:rsidRPr="00AD7F9A">
        <w:rPr>
          <w:rFonts w:ascii="Times New Roman" w:hAnsi="Times New Roman"/>
          <w:sz w:val="30"/>
          <w:szCs w:val="30"/>
        </w:rPr>
        <w:t>Р</w:t>
      </w:r>
      <w:r w:rsidR="004D3FB3" w:rsidRPr="00AD7F9A">
        <w:rPr>
          <w:rFonts w:ascii="Times New Roman" w:hAnsi="Times New Roman"/>
          <w:sz w:val="30"/>
          <w:szCs w:val="30"/>
        </w:rPr>
        <w:t xml:space="preserve">азрабатывать, утверждать </w:t>
      </w:r>
      <w:r>
        <w:rPr>
          <w:rFonts w:ascii="Times New Roman" w:hAnsi="Times New Roman"/>
          <w:sz w:val="30"/>
          <w:szCs w:val="30"/>
        </w:rPr>
        <w:t>по согласованию с Профсоюзом</w:t>
      </w:r>
      <w:r w:rsidR="004D3FB3" w:rsidRPr="00AD7F9A">
        <w:rPr>
          <w:rFonts w:ascii="Times New Roman" w:hAnsi="Times New Roman"/>
          <w:sz w:val="30"/>
          <w:szCs w:val="30"/>
        </w:rPr>
        <w:t>:</w:t>
      </w:r>
    </w:p>
    <w:p w14:paraId="40260E18" w14:textId="58E56D33" w:rsidR="00C75531" w:rsidRPr="00AD7F9A" w:rsidRDefault="00C75531" w:rsidP="00665F29">
      <w:pPr>
        <w:spacing w:after="0" w:line="240" w:lineRule="auto"/>
        <w:ind w:firstLine="567"/>
        <w:jc w:val="both"/>
        <w:rPr>
          <w:rFonts w:ascii="Times New Roman" w:hAnsi="Times New Roman"/>
          <w:sz w:val="30"/>
          <w:szCs w:val="30"/>
        </w:rPr>
      </w:pPr>
      <w:r w:rsidRPr="00AD7F9A">
        <w:rPr>
          <w:rFonts w:ascii="Times New Roman" w:hAnsi="Times New Roman"/>
          <w:sz w:val="30"/>
          <w:szCs w:val="30"/>
        </w:rPr>
        <w:t>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roofErr w:type="gramStart"/>
      <w:r>
        <w:rPr>
          <w:rFonts w:ascii="Times New Roman" w:hAnsi="Times New Roman"/>
          <w:sz w:val="30"/>
          <w:szCs w:val="30"/>
        </w:rPr>
        <w:t xml:space="preserve"> </w:t>
      </w:r>
      <w:r w:rsidRPr="00AD7F9A">
        <w:rPr>
          <w:rFonts w:ascii="Times New Roman" w:hAnsi="Times New Roman"/>
          <w:sz w:val="30"/>
          <w:szCs w:val="30"/>
        </w:rPr>
        <w:t>;</w:t>
      </w:r>
      <w:proofErr w:type="gramEnd"/>
    </w:p>
    <w:p w14:paraId="0EF7783A" w14:textId="39143FA2" w:rsidR="00C75531" w:rsidRDefault="00C75531" w:rsidP="00BE2799">
      <w:pPr>
        <w:spacing w:after="0" w:line="240" w:lineRule="auto"/>
        <w:ind w:firstLine="567"/>
        <w:jc w:val="both"/>
        <w:rPr>
          <w:rFonts w:ascii="Times New Roman" w:hAnsi="Times New Roman"/>
          <w:sz w:val="30"/>
          <w:szCs w:val="30"/>
        </w:rPr>
      </w:pPr>
      <w:r w:rsidRPr="00AD7F9A">
        <w:rPr>
          <w:rFonts w:ascii="Times New Roman" w:hAnsi="Times New Roman"/>
          <w:sz w:val="30"/>
          <w:szCs w:val="30"/>
        </w:rPr>
        <w:t>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roofErr w:type="gramStart"/>
      <w:r>
        <w:rPr>
          <w:rFonts w:ascii="Times New Roman" w:hAnsi="Times New Roman"/>
          <w:sz w:val="30"/>
          <w:szCs w:val="30"/>
        </w:rPr>
        <w:t xml:space="preserve"> </w:t>
      </w:r>
      <w:r w:rsidRPr="00AD7F9A">
        <w:rPr>
          <w:rFonts w:ascii="Times New Roman" w:hAnsi="Times New Roman"/>
          <w:sz w:val="30"/>
          <w:szCs w:val="30"/>
        </w:rPr>
        <w:t>;</w:t>
      </w:r>
      <w:proofErr w:type="gramEnd"/>
    </w:p>
    <w:p w14:paraId="7B47B448" w14:textId="2997A9F7" w:rsidR="004D3FB3" w:rsidRPr="00AD7F9A" w:rsidRDefault="004D3FB3" w:rsidP="00BE2799">
      <w:pPr>
        <w:spacing w:after="0" w:line="240" w:lineRule="auto"/>
        <w:ind w:firstLine="567"/>
        <w:jc w:val="both"/>
        <w:rPr>
          <w:rFonts w:ascii="Times New Roman" w:hAnsi="Times New Roman"/>
          <w:sz w:val="30"/>
          <w:szCs w:val="30"/>
        </w:rPr>
      </w:pPr>
      <w:r w:rsidRPr="00AD7F9A">
        <w:rPr>
          <w:rFonts w:ascii="Times New Roman" w:hAnsi="Times New Roman"/>
          <w:sz w:val="30"/>
          <w:szCs w:val="30"/>
        </w:rPr>
        <w:t>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w:t>
      </w:r>
      <w:proofErr w:type="gramStart"/>
      <w:r w:rsidR="005326DB">
        <w:rPr>
          <w:rFonts w:ascii="Times New Roman" w:hAnsi="Times New Roman"/>
          <w:sz w:val="30"/>
          <w:szCs w:val="30"/>
        </w:rPr>
        <w:t xml:space="preserve"> </w:t>
      </w:r>
      <w:r w:rsidRPr="00AD7F9A">
        <w:rPr>
          <w:rFonts w:ascii="Times New Roman" w:hAnsi="Times New Roman"/>
          <w:sz w:val="30"/>
          <w:szCs w:val="30"/>
        </w:rPr>
        <w:t>;</w:t>
      </w:r>
      <w:proofErr w:type="gramEnd"/>
    </w:p>
    <w:p w14:paraId="08DC1B08" w14:textId="74602175" w:rsidR="004D3FB3" w:rsidRPr="00AD7F9A" w:rsidRDefault="004D3FB3" w:rsidP="00BE2799">
      <w:pPr>
        <w:spacing w:after="0" w:line="240" w:lineRule="auto"/>
        <w:ind w:firstLine="567"/>
        <w:jc w:val="both"/>
        <w:rPr>
          <w:rFonts w:ascii="Times New Roman" w:hAnsi="Times New Roman"/>
          <w:sz w:val="30"/>
          <w:szCs w:val="30"/>
        </w:rPr>
      </w:pPr>
      <w:r w:rsidRPr="00AD7F9A">
        <w:rPr>
          <w:rFonts w:ascii="Times New Roman" w:hAnsi="Times New Roman"/>
          <w:sz w:val="30"/>
          <w:szCs w:val="30"/>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roofErr w:type="gramStart"/>
      <w:r w:rsidR="00C75531">
        <w:rPr>
          <w:rFonts w:ascii="Times New Roman" w:hAnsi="Times New Roman"/>
          <w:sz w:val="30"/>
          <w:szCs w:val="30"/>
        </w:rPr>
        <w:t xml:space="preserve"> </w:t>
      </w:r>
      <w:r w:rsidRPr="00AD7F9A">
        <w:rPr>
          <w:rFonts w:ascii="Times New Roman" w:hAnsi="Times New Roman"/>
          <w:sz w:val="30"/>
          <w:szCs w:val="30"/>
        </w:rPr>
        <w:t>;</w:t>
      </w:r>
      <w:proofErr w:type="gramEnd"/>
    </w:p>
    <w:p w14:paraId="7F05B288" w14:textId="1E1B2E7F" w:rsidR="004D3FB3" w:rsidRPr="009A7E1A" w:rsidRDefault="004D3FB3" w:rsidP="00BE2799">
      <w:pPr>
        <w:spacing w:after="0" w:line="240" w:lineRule="auto"/>
        <w:ind w:firstLine="567"/>
        <w:jc w:val="both"/>
        <w:rPr>
          <w:rFonts w:ascii="Times New Roman" w:hAnsi="Times New Roman"/>
          <w:color w:val="000000" w:themeColor="text1"/>
          <w:sz w:val="30"/>
          <w:szCs w:val="30"/>
        </w:rPr>
      </w:pPr>
      <w:r w:rsidRPr="00654F20">
        <w:rPr>
          <w:rFonts w:ascii="Times New Roman" w:hAnsi="Times New Roman"/>
          <w:sz w:val="30"/>
          <w:szCs w:val="30"/>
        </w:rPr>
        <w:t xml:space="preserve">перечень профессий и категорий </w:t>
      </w:r>
      <w:r w:rsidR="005C4D8B">
        <w:rPr>
          <w:rFonts w:ascii="Times New Roman" w:hAnsi="Times New Roman"/>
          <w:sz w:val="30"/>
          <w:szCs w:val="30"/>
        </w:rPr>
        <w:t>Р</w:t>
      </w:r>
      <w:r w:rsidRPr="00654F20">
        <w:rPr>
          <w:rFonts w:ascii="Times New Roman" w:hAnsi="Times New Roman"/>
          <w:sz w:val="30"/>
          <w:szCs w:val="30"/>
        </w:rPr>
        <w:t>аботников, занятых на работах, дающих право на обеспечение молоком (равноценными молоку пищевыми продуктами)</w:t>
      </w:r>
      <w:proofErr w:type="gramStart"/>
      <w:r w:rsidR="00C75531">
        <w:rPr>
          <w:rFonts w:ascii="Times New Roman" w:hAnsi="Times New Roman"/>
          <w:color w:val="FF0000"/>
          <w:sz w:val="30"/>
          <w:szCs w:val="30"/>
        </w:rPr>
        <w:t xml:space="preserve"> </w:t>
      </w:r>
      <w:r w:rsidRPr="009A7E1A">
        <w:rPr>
          <w:rFonts w:ascii="Times New Roman" w:hAnsi="Times New Roman"/>
          <w:color w:val="000000" w:themeColor="text1"/>
          <w:sz w:val="30"/>
          <w:szCs w:val="30"/>
        </w:rPr>
        <w:t>;</w:t>
      </w:r>
      <w:proofErr w:type="gramEnd"/>
    </w:p>
    <w:p w14:paraId="189F0731" w14:textId="3221E10D" w:rsidR="004D3FB3" w:rsidRPr="00AD7F9A" w:rsidRDefault="004D3FB3" w:rsidP="00BE2799">
      <w:pPr>
        <w:spacing w:after="0" w:line="240" w:lineRule="auto"/>
        <w:ind w:firstLine="567"/>
        <w:jc w:val="both"/>
        <w:rPr>
          <w:rFonts w:ascii="Times New Roman" w:hAnsi="Times New Roman"/>
          <w:sz w:val="30"/>
          <w:szCs w:val="30"/>
        </w:rPr>
      </w:pPr>
      <w:r w:rsidRPr="00AD7F9A">
        <w:rPr>
          <w:rFonts w:ascii="Times New Roman" w:hAnsi="Times New Roman"/>
          <w:sz w:val="30"/>
          <w:szCs w:val="30"/>
        </w:rPr>
        <w:lastRenderedPageBreak/>
        <w:t xml:space="preserve">перечень профессий и должностей </w:t>
      </w:r>
      <w:r w:rsidR="005C4D8B">
        <w:rPr>
          <w:rFonts w:ascii="Times New Roman" w:hAnsi="Times New Roman"/>
          <w:sz w:val="30"/>
          <w:szCs w:val="30"/>
        </w:rPr>
        <w:t>Р</w:t>
      </w:r>
      <w:r w:rsidRPr="00AD7F9A">
        <w:rPr>
          <w:rFonts w:ascii="Times New Roman" w:hAnsi="Times New Roman"/>
          <w:sz w:val="30"/>
          <w:szCs w:val="30"/>
        </w:rPr>
        <w:t>аботников, которые должны обеспечиваться смывающими и обезвреживающими средствами;</w:t>
      </w:r>
    </w:p>
    <w:p w14:paraId="27E398FA" w14:textId="686FB3FD" w:rsidR="004D3FB3" w:rsidRPr="00AD7F9A" w:rsidRDefault="004D3FB3" w:rsidP="00BE2799">
      <w:pPr>
        <w:spacing w:after="0" w:line="240" w:lineRule="auto"/>
        <w:ind w:firstLine="567"/>
        <w:jc w:val="both"/>
        <w:rPr>
          <w:rFonts w:ascii="Times New Roman" w:hAnsi="Times New Roman"/>
          <w:sz w:val="30"/>
          <w:szCs w:val="30"/>
        </w:rPr>
      </w:pPr>
      <w:r w:rsidRPr="00AD7F9A">
        <w:rPr>
          <w:rFonts w:ascii="Times New Roman" w:hAnsi="Times New Roman"/>
          <w:sz w:val="30"/>
          <w:szCs w:val="30"/>
        </w:rPr>
        <w:t>перечень рабочих мест с особыми условиями труда для целей профессионального пенсионного страхования;</w:t>
      </w:r>
    </w:p>
    <w:p w14:paraId="61706ECF" w14:textId="0B688429" w:rsidR="00F62518" w:rsidRPr="00AD7F9A" w:rsidRDefault="005C4D8B" w:rsidP="00BE2799">
      <w:pPr>
        <w:pStyle w:val="11"/>
        <w:tabs>
          <w:tab w:val="left" w:pos="1344"/>
        </w:tabs>
        <w:spacing w:line="240" w:lineRule="auto"/>
        <w:ind w:firstLine="567"/>
        <w:rPr>
          <w:rFonts w:ascii="Times New Roman" w:hAnsi="Times New Roman" w:cs="Times New Roman"/>
          <w:sz w:val="30"/>
          <w:szCs w:val="30"/>
        </w:rPr>
      </w:pPr>
      <w:r>
        <w:rPr>
          <w:rFonts w:ascii="Times New Roman" w:hAnsi="Times New Roman" w:cs="Times New Roman"/>
          <w:sz w:val="30"/>
          <w:szCs w:val="30"/>
        </w:rPr>
        <w:t>списки профессий (должностей) Р</w:t>
      </w:r>
      <w:r w:rsidR="00F62518" w:rsidRPr="00AD7F9A">
        <w:rPr>
          <w:rFonts w:ascii="Times New Roman" w:hAnsi="Times New Roman" w:cs="Times New Roman"/>
          <w:sz w:val="30"/>
          <w:szCs w:val="30"/>
        </w:rPr>
        <w:t>аботников, подлежащих обязательному медицинскому осмотру, осуществляемому силами специалистов Центра</w:t>
      </w:r>
      <w:proofErr w:type="gramStart"/>
      <w:r w:rsidR="005326DB">
        <w:rPr>
          <w:rFonts w:ascii="Times New Roman" w:hAnsi="Times New Roman" w:cs="Times New Roman"/>
          <w:sz w:val="30"/>
          <w:szCs w:val="30"/>
        </w:rPr>
        <w:t xml:space="preserve"> </w:t>
      </w:r>
      <w:r w:rsidR="00C75531">
        <w:rPr>
          <w:rFonts w:ascii="Times New Roman" w:hAnsi="Times New Roman" w:cs="Times New Roman"/>
          <w:sz w:val="30"/>
          <w:szCs w:val="30"/>
        </w:rPr>
        <w:t>;</w:t>
      </w:r>
      <w:proofErr w:type="gramEnd"/>
    </w:p>
    <w:p w14:paraId="3157D9AF" w14:textId="068B5356" w:rsidR="00C75531" w:rsidRPr="009A7E1A" w:rsidRDefault="00C75531" w:rsidP="00BE2799">
      <w:pPr>
        <w:spacing w:after="0" w:line="240" w:lineRule="auto"/>
        <w:ind w:firstLine="567"/>
        <w:jc w:val="both"/>
        <w:rPr>
          <w:rFonts w:ascii="Times New Roman" w:hAnsi="Times New Roman"/>
          <w:color w:val="000000" w:themeColor="text1"/>
          <w:sz w:val="30"/>
          <w:szCs w:val="30"/>
        </w:rPr>
      </w:pPr>
      <w:r w:rsidRPr="00AD7F9A">
        <w:rPr>
          <w:rFonts w:ascii="Times New Roman" w:hAnsi="Times New Roman"/>
          <w:sz w:val="30"/>
          <w:szCs w:val="30"/>
        </w:rPr>
        <w:t xml:space="preserve">порядок обеспечения и пользования работающими средствами индивидуальной защиты, включающий организацию закупки, учета (выдачи и сдачи), испытаний и проверки исправности, хранения и ухода (химчистки, стирки, сушки, ремонта, дегазации, дезактивации, обезвреживания и </w:t>
      </w:r>
      <w:proofErr w:type="spellStart"/>
      <w:r w:rsidRPr="00AD7F9A">
        <w:rPr>
          <w:rFonts w:ascii="Times New Roman" w:hAnsi="Times New Roman"/>
          <w:sz w:val="30"/>
          <w:szCs w:val="30"/>
        </w:rPr>
        <w:t>обеспыливания</w:t>
      </w:r>
      <w:proofErr w:type="spellEnd"/>
      <w:r w:rsidRPr="009A7E1A">
        <w:rPr>
          <w:rFonts w:ascii="Times New Roman" w:hAnsi="Times New Roman"/>
          <w:color w:val="000000" w:themeColor="text1"/>
          <w:sz w:val="30"/>
          <w:szCs w:val="30"/>
        </w:rPr>
        <w:t>)</w:t>
      </w:r>
      <w:proofErr w:type="gramStart"/>
      <w:r w:rsidRPr="009A7E1A">
        <w:rPr>
          <w:rFonts w:ascii="Times New Roman" w:hAnsi="Times New Roman"/>
          <w:color w:val="000000" w:themeColor="text1"/>
          <w:sz w:val="30"/>
          <w:szCs w:val="30"/>
        </w:rPr>
        <w:t xml:space="preserve"> ;</w:t>
      </w:r>
      <w:proofErr w:type="gramEnd"/>
      <w:r w:rsidRPr="009A7E1A">
        <w:rPr>
          <w:rFonts w:ascii="Times New Roman" w:hAnsi="Times New Roman"/>
          <w:color w:val="000000" w:themeColor="text1"/>
          <w:sz w:val="30"/>
          <w:szCs w:val="30"/>
        </w:rPr>
        <w:t xml:space="preserve"> </w:t>
      </w:r>
    </w:p>
    <w:p w14:paraId="1246EA4A" w14:textId="3C0C4384" w:rsidR="00C75531" w:rsidRPr="009A7E1A" w:rsidRDefault="005C4D8B" w:rsidP="008A5D61">
      <w:pPr>
        <w:spacing w:after="0" w:line="240" w:lineRule="auto"/>
        <w:ind w:firstLine="567"/>
        <w:jc w:val="both"/>
        <w:rPr>
          <w:rFonts w:ascii="Times New Roman" w:hAnsi="Times New Roman"/>
          <w:color w:val="000000" w:themeColor="text1"/>
          <w:sz w:val="30"/>
          <w:szCs w:val="30"/>
        </w:rPr>
      </w:pPr>
      <w:r>
        <w:rPr>
          <w:rFonts w:ascii="Times New Roman" w:hAnsi="Times New Roman"/>
          <w:sz w:val="30"/>
          <w:szCs w:val="30"/>
        </w:rPr>
        <w:t>нормы бесплатного обеспечения Р</w:t>
      </w:r>
      <w:r w:rsidR="00C75531" w:rsidRPr="00AD7F9A">
        <w:rPr>
          <w:rFonts w:ascii="Times New Roman" w:hAnsi="Times New Roman"/>
          <w:sz w:val="30"/>
          <w:szCs w:val="30"/>
        </w:rPr>
        <w:t>аботников организации средствами индивидуальной защиты, выдаваемыми в соответствии с типовыми нормами</w:t>
      </w:r>
      <w:proofErr w:type="gramStart"/>
      <w:r w:rsidR="00C75531">
        <w:rPr>
          <w:rFonts w:ascii="Times New Roman" w:hAnsi="Times New Roman"/>
          <w:sz w:val="30"/>
          <w:szCs w:val="30"/>
        </w:rPr>
        <w:t xml:space="preserve"> </w:t>
      </w:r>
      <w:r w:rsidR="00C75531" w:rsidRPr="009A7E1A">
        <w:rPr>
          <w:rFonts w:ascii="Times New Roman" w:hAnsi="Times New Roman"/>
          <w:color w:val="000000" w:themeColor="text1"/>
          <w:sz w:val="30"/>
          <w:szCs w:val="30"/>
        </w:rPr>
        <w:t>;</w:t>
      </w:r>
      <w:proofErr w:type="gramEnd"/>
    </w:p>
    <w:p w14:paraId="4596D8F2" w14:textId="66A56F73" w:rsidR="00C75531" w:rsidRPr="00AD7F9A" w:rsidRDefault="005C4D8B" w:rsidP="008A5D61">
      <w:pPr>
        <w:spacing w:after="0" w:line="240" w:lineRule="auto"/>
        <w:ind w:firstLine="567"/>
        <w:jc w:val="both"/>
        <w:rPr>
          <w:rFonts w:ascii="Times New Roman" w:hAnsi="Times New Roman"/>
          <w:sz w:val="30"/>
          <w:szCs w:val="30"/>
        </w:rPr>
      </w:pPr>
      <w:r>
        <w:rPr>
          <w:rFonts w:ascii="Times New Roman" w:hAnsi="Times New Roman"/>
          <w:sz w:val="30"/>
          <w:szCs w:val="30"/>
        </w:rPr>
        <w:t>нормы бесплатного обеспечения Р</w:t>
      </w:r>
      <w:r w:rsidR="00C75531" w:rsidRPr="00AD7F9A">
        <w:rPr>
          <w:rFonts w:ascii="Times New Roman" w:hAnsi="Times New Roman"/>
          <w:sz w:val="30"/>
          <w:szCs w:val="30"/>
        </w:rPr>
        <w:t>аботников организации средствами индивидуальной защиты, выдаваемыми сверх типовых норм</w:t>
      </w:r>
      <w:r w:rsidR="009A7E1A">
        <w:rPr>
          <w:rFonts w:ascii="Times New Roman" w:hAnsi="Times New Roman"/>
          <w:sz w:val="30"/>
          <w:szCs w:val="30"/>
        </w:rPr>
        <w:t>;</w:t>
      </w:r>
    </w:p>
    <w:p w14:paraId="470DA15E" w14:textId="3545B06C" w:rsidR="00C75531" w:rsidRDefault="00C75531" w:rsidP="008A5D61">
      <w:pPr>
        <w:spacing w:after="0" w:line="240" w:lineRule="auto"/>
        <w:ind w:firstLine="567"/>
        <w:jc w:val="both"/>
        <w:rPr>
          <w:rFonts w:ascii="Times New Roman" w:hAnsi="Times New Roman"/>
          <w:color w:val="FF0000"/>
          <w:sz w:val="30"/>
          <w:szCs w:val="30"/>
        </w:rPr>
      </w:pPr>
      <w:r w:rsidRPr="00AD7F9A">
        <w:rPr>
          <w:rFonts w:ascii="Times New Roman" w:hAnsi="Times New Roman"/>
          <w:sz w:val="30"/>
          <w:szCs w:val="30"/>
        </w:rPr>
        <w:t>план мероприятий по охране труда</w:t>
      </w:r>
      <w:r w:rsidR="009A7E1A">
        <w:rPr>
          <w:rFonts w:ascii="Times New Roman" w:hAnsi="Times New Roman"/>
          <w:sz w:val="30"/>
          <w:szCs w:val="30"/>
        </w:rPr>
        <w:t>.</w:t>
      </w:r>
    </w:p>
    <w:p w14:paraId="59EFC6BA" w14:textId="681CBDCB" w:rsidR="00D07B40" w:rsidRPr="00AD7F9A" w:rsidRDefault="009A7E1A" w:rsidP="006B2E45">
      <w:pPr>
        <w:spacing w:after="0" w:line="240" w:lineRule="auto"/>
        <w:ind w:firstLine="567"/>
        <w:jc w:val="both"/>
        <w:rPr>
          <w:rFonts w:ascii="Times New Roman" w:hAnsi="Times New Roman"/>
          <w:sz w:val="30"/>
          <w:szCs w:val="30"/>
        </w:rPr>
      </w:pPr>
      <w:r>
        <w:rPr>
          <w:rFonts w:ascii="Times New Roman" w:hAnsi="Times New Roman"/>
          <w:sz w:val="30"/>
          <w:szCs w:val="30"/>
        </w:rPr>
        <w:t>6</w:t>
      </w:r>
      <w:r w:rsidR="00D07B40" w:rsidRPr="00AD7F9A">
        <w:rPr>
          <w:rFonts w:ascii="Times New Roman" w:hAnsi="Times New Roman"/>
          <w:sz w:val="30"/>
          <w:szCs w:val="30"/>
        </w:rPr>
        <w:t>.</w:t>
      </w:r>
      <w:r w:rsidR="006B2E45">
        <w:rPr>
          <w:rFonts w:ascii="Times New Roman" w:hAnsi="Times New Roman"/>
          <w:sz w:val="30"/>
          <w:szCs w:val="30"/>
        </w:rPr>
        <w:t>5</w:t>
      </w:r>
      <w:r w:rsidR="00D07B40" w:rsidRPr="00AD7F9A">
        <w:rPr>
          <w:rFonts w:ascii="Times New Roman" w:hAnsi="Times New Roman"/>
          <w:sz w:val="30"/>
          <w:szCs w:val="30"/>
        </w:rPr>
        <w:t xml:space="preserve">. Обеспечивать в необходимом объеме финансирование мероприятий, направляемых </w:t>
      </w:r>
      <w:proofErr w:type="gramStart"/>
      <w:r w:rsidR="00D07B40" w:rsidRPr="00AD7F9A">
        <w:rPr>
          <w:rFonts w:ascii="Times New Roman" w:hAnsi="Times New Roman"/>
          <w:sz w:val="30"/>
          <w:szCs w:val="30"/>
        </w:rPr>
        <w:t>на</w:t>
      </w:r>
      <w:proofErr w:type="gramEnd"/>
      <w:r w:rsidR="00D07B40" w:rsidRPr="00AD7F9A">
        <w:rPr>
          <w:rFonts w:ascii="Times New Roman" w:hAnsi="Times New Roman"/>
          <w:sz w:val="30"/>
          <w:szCs w:val="30"/>
        </w:rPr>
        <w:t>:</w:t>
      </w:r>
    </w:p>
    <w:p w14:paraId="5EA7B139" w14:textId="77777777" w:rsidR="00D07B40" w:rsidRPr="00AD7F9A" w:rsidRDefault="00D07B40" w:rsidP="006B2E45">
      <w:pPr>
        <w:pStyle w:val="11"/>
        <w:spacing w:line="240" w:lineRule="auto"/>
        <w:ind w:firstLine="567"/>
        <w:rPr>
          <w:rFonts w:ascii="Times New Roman" w:hAnsi="Times New Roman" w:cs="Times New Roman"/>
          <w:sz w:val="30"/>
          <w:szCs w:val="30"/>
        </w:rPr>
      </w:pPr>
      <w:r w:rsidRPr="00AD7F9A">
        <w:rPr>
          <w:rFonts w:ascii="Times New Roman" w:hAnsi="Times New Roman" w:cs="Times New Roman"/>
          <w:sz w:val="30"/>
          <w:szCs w:val="30"/>
        </w:rPr>
        <w:t>- выполнение плана мероприятий по охране труда, разрабатываемого ежегодно с участием профсоюза;</w:t>
      </w:r>
    </w:p>
    <w:p w14:paraId="6246C7DF" w14:textId="11FDF1E2" w:rsidR="00D07B40" w:rsidRPr="00AD7F9A" w:rsidRDefault="00D07B40" w:rsidP="006B2E45">
      <w:pPr>
        <w:pStyle w:val="11"/>
        <w:spacing w:line="240" w:lineRule="auto"/>
        <w:ind w:firstLine="567"/>
        <w:rPr>
          <w:rFonts w:ascii="Times New Roman" w:hAnsi="Times New Roman" w:cs="Times New Roman"/>
          <w:sz w:val="30"/>
          <w:szCs w:val="30"/>
        </w:rPr>
      </w:pPr>
      <w:r w:rsidRPr="00AD7F9A">
        <w:rPr>
          <w:rFonts w:ascii="Times New Roman" w:hAnsi="Times New Roman" w:cs="Times New Roman"/>
          <w:sz w:val="30"/>
          <w:szCs w:val="30"/>
        </w:rPr>
        <w:t xml:space="preserve">- профилактику производственного травматизма, улучшение условий и охраны труда, санитарно-бытовое обеспечение </w:t>
      </w:r>
      <w:r w:rsidR="0019297F">
        <w:rPr>
          <w:rFonts w:ascii="Times New Roman" w:hAnsi="Times New Roman" w:cs="Times New Roman"/>
          <w:sz w:val="30"/>
          <w:szCs w:val="30"/>
        </w:rPr>
        <w:t>Р</w:t>
      </w:r>
      <w:r w:rsidRPr="00AD7F9A">
        <w:rPr>
          <w:rFonts w:ascii="Times New Roman" w:hAnsi="Times New Roman" w:cs="Times New Roman"/>
          <w:sz w:val="30"/>
          <w:szCs w:val="30"/>
        </w:rPr>
        <w:t>аботников организации;</w:t>
      </w:r>
    </w:p>
    <w:p w14:paraId="506EB2FE" w14:textId="77777777" w:rsidR="00D07B40" w:rsidRPr="00AD7F9A" w:rsidRDefault="00D07B40" w:rsidP="006B2E45">
      <w:pPr>
        <w:pStyle w:val="11"/>
        <w:spacing w:line="240" w:lineRule="auto"/>
        <w:ind w:firstLine="567"/>
        <w:rPr>
          <w:rFonts w:ascii="Times New Roman" w:hAnsi="Times New Roman" w:cs="Times New Roman"/>
          <w:sz w:val="30"/>
          <w:szCs w:val="30"/>
        </w:rPr>
      </w:pPr>
      <w:r w:rsidRPr="00AD7F9A">
        <w:rPr>
          <w:rFonts w:ascii="Times New Roman" w:hAnsi="Times New Roman" w:cs="Times New Roman"/>
          <w:sz w:val="30"/>
          <w:szCs w:val="30"/>
        </w:rPr>
        <w:t>- оборудование и оснащения кабинетов, уголков, стендов охраны труда, приобретение наглядной агитации по охране труда и пожарной безопасности, поддержание на нужном уровне автоматизированного рабочего места инженера по охране труда, приобретение дополнительного программного обеспечения для результативности в работе по охране труда.</w:t>
      </w:r>
    </w:p>
    <w:p w14:paraId="41D59337" w14:textId="61C224AD" w:rsidR="00D07B40" w:rsidRPr="00AD7F9A" w:rsidRDefault="009A7E1A" w:rsidP="006B2E45">
      <w:pPr>
        <w:spacing w:after="0" w:line="240" w:lineRule="auto"/>
        <w:ind w:firstLine="567"/>
        <w:jc w:val="both"/>
        <w:rPr>
          <w:rFonts w:ascii="Times New Roman" w:hAnsi="Times New Roman"/>
          <w:sz w:val="30"/>
          <w:szCs w:val="30"/>
        </w:rPr>
      </w:pPr>
      <w:r>
        <w:rPr>
          <w:rFonts w:ascii="Times New Roman" w:hAnsi="Times New Roman"/>
          <w:sz w:val="30"/>
          <w:szCs w:val="30"/>
        </w:rPr>
        <w:t>6</w:t>
      </w:r>
      <w:r w:rsidR="00D07B40" w:rsidRPr="00AD7F9A">
        <w:rPr>
          <w:rFonts w:ascii="Times New Roman" w:hAnsi="Times New Roman"/>
          <w:sz w:val="30"/>
          <w:szCs w:val="30"/>
        </w:rPr>
        <w:t>.</w:t>
      </w:r>
      <w:r w:rsidR="006B2E45">
        <w:rPr>
          <w:rFonts w:ascii="Times New Roman" w:hAnsi="Times New Roman"/>
          <w:sz w:val="30"/>
          <w:szCs w:val="30"/>
        </w:rPr>
        <w:t>6</w:t>
      </w:r>
      <w:r w:rsidR="00D07B40" w:rsidRPr="00AD7F9A">
        <w:rPr>
          <w:rFonts w:ascii="Times New Roman" w:hAnsi="Times New Roman"/>
          <w:sz w:val="30"/>
          <w:szCs w:val="30"/>
        </w:rPr>
        <w:t>. Не реже одного раза в полугодие проводить анализ реализации мероприятий по снижению профессиональных рисков и их эффективности, состояния производственного травматизма</w:t>
      </w:r>
      <w:r w:rsidR="004D064B" w:rsidRPr="00AD7F9A">
        <w:rPr>
          <w:rFonts w:ascii="Times New Roman" w:hAnsi="Times New Roman"/>
          <w:sz w:val="30"/>
          <w:szCs w:val="30"/>
        </w:rPr>
        <w:t xml:space="preserve"> и профессиональных заболеваний.</w:t>
      </w:r>
    </w:p>
    <w:p w14:paraId="397D6FC2" w14:textId="2E7D82C3" w:rsidR="00D07B40" w:rsidRPr="00AD7F9A" w:rsidRDefault="009A7E1A" w:rsidP="006B2E45">
      <w:pPr>
        <w:spacing w:after="0" w:line="240" w:lineRule="auto"/>
        <w:ind w:firstLine="567"/>
        <w:jc w:val="both"/>
        <w:rPr>
          <w:rFonts w:ascii="Times New Roman" w:hAnsi="Times New Roman"/>
          <w:sz w:val="30"/>
          <w:szCs w:val="30"/>
        </w:rPr>
      </w:pPr>
      <w:r>
        <w:rPr>
          <w:rFonts w:ascii="Times New Roman" w:hAnsi="Times New Roman"/>
          <w:sz w:val="30"/>
          <w:szCs w:val="30"/>
        </w:rPr>
        <w:t>6</w:t>
      </w:r>
      <w:r w:rsidR="00D07B40" w:rsidRPr="00AD7F9A">
        <w:rPr>
          <w:rFonts w:ascii="Times New Roman" w:hAnsi="Times New Roman"/>
          <w:sz w:val="30"/>
          <w:szCs w:val="30"/>
        </w:rPr>
        <w:t>.</w:t>
      </w:r>
      <w:r w:rsidR="006B2E45">
        <w:rPr>
          <w:rFonts w:ascii="Times New Roman" w:hAnsi="Times New Roman"/>
          <w:sz w:val="30"/>
          <w:szCs w:val="30"/>
        </w:rPr>
        <w:t>7</w:t>
      </w:r>
      <w:r w:rsidR="00D07B40" w:rsidRPr="00AD7F9A">
        <w:rPr>
          <w:rFonts w:ascii="Times New Roman" w:hAnsi="Times New Roman"/>
          <w:sz w:val="30"/>
          <w:szCs w:val="30"/>
        </w:rPr>
        <w:t xml:space="preserve">. Осуществлять обучение, стажировку, инструктаж и проверку знаний </w:t>
      </w:r>
      <w:r w:rsidR="00484DFD">
        <w:rPr>
          <w:rFonts w:ascii="Times New Roman" w:hAnsi="Times New Roman"/>
          <w:sz w:val="30"/>
          <w:szCs w:val="30"/>
        </w:rPr>
        <w:t>Р</w:t>
      </w:r>
      <w:r w:rsidR="00D07B40" w:rsidRPr="00AD7F9A">
        <w:rPr>
          <w:rFonts w:ascii="Times New Roman" w:hAnsi="Times New Roman"/>
          <w:sz w:val="30"/>
          <w:szCs w:val="30"/>
        </w:rPr>
        <w:t xml:space="preserve">аботников по вопросам охраны труда в соответствии с Инструкцией о порядке обучения, стажировки, инструктажа и проверки </w:t>
      </w:r>
      <w:proofErr w:type="gramStart"/>
      <w:r w:rsidR="00D07B40" w:rsidRPr="00AD7F9A">
        <w:rPr>
          <w:rFonts w:ascii="Times New Roman" w:hAnsi="Times New Roman"/>
          <w:sz w:val="30"/>
          <w:szCs w:val="30"/>
        </w:rPr>
        <w:t>знаний</w:t>
      </w:r>
      <w:proofErr w:type="gramEnd"/>
      <w:r w:rsidR="00D07B40" w:rsidRPr="00AD7F9A">
        <w:rPr>
          <w:rFonts w:ascii="Times New Roman" w:hAnsi="Times New Roman"/>
          <w:sz w:val="30"/>
          <w:szCs w:val="30"/>
        </w:rPr>
        <w:t xml:space="preserve"> работающих по вопросам охраны труда, утвержденной постановлением Министерства труда и социальной защиты Республики </w:t>
      </w:r>
      <w:r w:rsidR="00D07B40" w:rsidRPr="00AD7F9A">
        <w:rPr>
          <w:rFonts w:ascii="Times New Roman" w:hAnsi="Times New Roman"/>
          <w:sz w:val="30"/>
          <w:szCs w:val="30"/>
        </w:rPr>
        <w:lastRenderedPageBreak/>
        <w:t>Беларусь от 28.11.2008 № 175, подготовку персонала, занятого на опасных производственных объектах, по промышленной безопасности в соответствии постановлением Министерства по чрезвычайным ситуациям Республики Беларусь от 06.07.2016 № 31 «О некоторых вопросах подготовки и проверки знаний по вопр</w:t>
      </w:r>
      <w:r w:rsidR="004D064B" w:rsidRPr="00AD7F9A">
        <w:rPr>
          <w:rFonts w:ascii="Times New Roman" w:hAnsi="Times New Roman"/>
          <w:sz w:val="30"/>
          <w:szCs w:val="30"/>
        </w:rPr>
        <w:t>осам промышленной безопасности».</w:t>
      </w:r>
    </w:p>
    <w:p w14:paraId="1C3549F5" w14:textId="5DEB948A" w:rsidR="00D07B40" w:rsidRDefault="009A7E1A" w:rsidP="0019154C">
      <w:pPr>
        <w:spacing w:after="0" w:line="240" w:lineRule="auto"/>
        <w:ind w:firstLine="567"/>
        <w:jc w:val="both"/>
        <w:rPr>
          <w:rFonts w:ascii="Times New Roman" w:hAnsi="Times New Roman"/>
          <w:sz w:val="30"/>
          <w:szCs w:val="30"/>
        </w:rPr>
      </w:pPr>
      <w:r>
        <w:rPr>
          <w:rFonts w:ascii="Times New Roman" w:hAnsi="Times New Roman"/>
          <w:sz w:val="30"/>
          <w:szCs w:val="30"/>
        </w:rPr>
        <w:t>6</w:t>
      </w:r>
      <w:r w:rsidR="00D07B40" w:rsidRPr="00AD7F9A">
        <w:rPr>
          <w:rFonts w:ascii="Times New Roman" w:hAnsi="Times New Roman"/>
          <w:sz w:val="30"/>
          <w:szCs w:val="30"/>
        </w:rPr>
        <w:t>.</w:t>
      </w:r>
      <w:r w:rsidR="0019154C">
        <w:rPr>
          <w:rFonts w:ascii="Times New Roman" w:hAnsi="Times New Roman"/>
          <w:sz w:val="30"/>
          <w:szCs w:val="30"/>
        </w:rPr>
        <w:t>8.</w:t>
      </w:r>
      <w:r w:rsidR="00D07B40" w:rsidRPr="00AD7F9A">
        <w:rPr>
          <w:rFonts w:ascii="Times New Roman" w:hAnsi="Times New Roman"/>
          <w:sz w:val="30"/>
          <w:szCs w:val="30"/>
        </w:rPr>
        <w:t xml:space="preserve"> Организовать </w:t>
      </w:r>
      <w:proofErr w:type="gramStart"/>
      <w:r w:rsidR="00D07B40" w:rsidRPr="00AD7F9A">
        <w:rPr>
          <w:rFonts w:ascii="Times New Roman" w:hAnsi="Times New Roman"/>
          <w:sz w:val="30"/>
          <w:szCs w:val="30"/>
        </w:rPr>
        <w:t>контроль за</w:t>
      </w:r>
      <w:proofErr w:type="gramEnd"/>
      <w:r w:rsidR="00D07B40" w:rsidRPr="00AD7F9A">
        <w:rPr>
          <w:rFonts w:ascii="Times New Roman" w:hAnsi="Times New Roman"/>
          <w:sz w:val="30"/>
          <w:szCs w:val="30"/>
        </w:rPr>
        <w:t xml:space="preserve"> соблюдением требований охраны труда в соответствии с </w:t>
      </w:r>
      <w:r w:rsidR="0019154C">
        <w:rPr>
          <w:rFonts w:ascii="Times New Roman" w:hAnsi="Times New Roman"/>
          <w:sz w:val="30"/>
          <w:szCs w:val="30"/>
        </w:rPr>
        <w:t>«</w:t>
      </w:r>
      <w:r w:rsidR="00D07B40" w:rsidRPr="00AD7F9A">
        <w:rPr>
          <w:rFonts w:ascii="Times New Roman" w:hAnsi="Times New Roman"/>
          <w:sz w:val="30"/>
          <w:szCs w:val="30"/>
        </w:rPr>
        <w:t>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утвержденной Министерством труда и социальной защиты Республики</w:t>
      </w:r>
      <w:r w:rsidR="004D064B" w:rsidRPr="00AD7F9A">
        <w:rPr>
          <w:rFonts w:ascii="Times New Roman" w:hAnsi="Times New Roman"/>
          <w:sz w:val="30"/>
          <w:szCs w:val="30"/>
        </w:rPr>
        <w:t xml:space="preserve"> Беларусь от 15 мая 2020г. № 51.</w:t>
      </w:r>
    </w:p>
    <w:p w14:paraId="2829785C" w14:textId="08770C2F" w:rsidR="00D07B40" w:rsidRPr="00AD7F9A" w:rsidRDefault="009A7E1A" w:rsidP="0079710F">
      <w:pPr>
        <w:pStyle w:val="11"/>
        <w:widowControl w:val="0"/>
        <w:tabs>
          <w:tab w:val="clear" w:pos="283"/>
          <w:tab w:val="left" w:pos="1350"/>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D07B40" w:rsidRPr="00AD7F9A">
        <w:rPr>
          <w:rFonts w:ascii="Times New Roman" w:hAnsi="Times New Roman" w:cs="Times New Roman"/>
          <w:sz w:val="30"/>
          <w:szCs w:val="30"/>
        </w:rPr>
        <w:t>.</w:t>
      </w:r>
      <w:r w:rsidR="003E36B8">
        <w:rPr>
          <w:rFonts w:ascii="Times New Roman" w:hAnsi="Times New Roman" w:cs="Times New Roman"/>
          <w:sz w:val="30"/>
          <w:szCs w:val="30"/>
        </w:rPr>
        <w:t>9</w:t>
      </w:r>
      <w:r w:rsidR="00D07B40" w:rsidRPr="00AD7F9A">
        <w:rPr>
          <w:rFonts w:ascii="Times New Roman" w:hAnsi="Times New Roman" w:cs="Times New Roman"/>
          <w:sz w:val="30"/>
          <w:szCs w:val="30"/>
        </w:rPr>
        <w:t>. </w:t>
      </w:r>
      <w:proofErr w:type="gramStart"/>
      <w:r w:rsidR="00D07B40" w:rsidRPr="00AD7F9A">
        <w:rPr>
          <w:rFonts w:ascii="Times New Roman" w:hAnsi="Times New Roman" w:cs="Times New Roman"/>
          <w:sz w:val="30"/>
          <w:szCs w:val="30"/>
        </w:rPr>
        <w:t xml:space="preserve">Предусматривать меры стимулирования за соблюдение </w:t>
      </w:r>
      <w:r w:rsidR="0079710F">
        <w:rPr>
          <w:rFonts w:ascii="Times New Roman" w:hAnsi="Times New Roman" w:cs="Times New Roman"/>
          <w:sz w:val="30"/>
          <w:szCs w:val="30"/>
        </w:rPr>
        <w:t>Р</w:t>
      </w:r>
      <w:r w:rsidR="00D07B40" w:rsidRPr="00AD7F9A">
        <w:rPr>
          <w:rFonts w:ascii="Times New Roman" w:hAnsi="Times New Roman" w:cs="Times New Roman"/>
          <w:sz w:val="30"/>
          <w:szCs w:val="30"/>
        </w:rPr>
        <w:t xml:space="preserve">аботниками обязанностей по охране труда, сохранение жизни и здоровья работающих, а также требований законодательства Республики Беларусь, предусматривающих обязанность </w:t>
      </w:r>
      <w:r w:rsidR="0079710F">
        <w:rPr>
          <w:rFonts w:ascii="Times New Roman" w:hAnsi="Times New Roman" w:cs="Times New Roman"/>
          <w:sz w:val="30"/>
          <w:szCs w:val="30"/>
        </w:rPr>
        <w:t>Р</w:t>
      </w:r>
      <w:r w:rsidR="00D07B40" w:rsidRPr="00AD7F9A">
        <w:rPr>
          <w:rFonts w:ascii="Times New Roman" w:hAnsi="Times New Roman" w:cs="Times New Roman"/>
          <w:sz w:val="30"/>
          <w:szCs w:val="30"/>
        </w:rPr>
        <w:t>аботников оказыва</w:t>
      </w:r>
      <w:r w:rsidR="0079710F">
        <w:rPr>
          <w:rFonts w:ascii="Times New Roman" w:hAnsi="Times New Roman" w:cs="Times New Roman"/>
          <w:sz w:val="30"/>
          <w:szCs w:val="30"/>
        </w:rPr>
        <w:t>ть содействие и сотрудничать с Н</w:t>
      </w:r>
      <w:r w:rsidR="00D07B40" w:rsidRPr="00AD7F9A">
        <w:rPr>
          <w:rFonts w:ascii="Times New Roman" w:hAnsi="Times New Roman" w:cs="Times New Roman"/>
          <w:sz w:val="30"/>
          <w:szCs w:val="30"/>
        </w:rPr>
        <w:t xml:space="preserve">анимателем по обеспечению здоровых и безопасных условий труда, немедленному извещению своего непосредственного руководителя или иного должностного лица </w:t>
      </w:r>
      <w:r w:rsidR="0079710F">
        <w:rPr>
          <w:rFonts w:ascii="Times New Roman" w:hAnsi="Times New Roman" w:cs="Times New Roman"/>
          <w:sz w:val="30"/>
          <w:szCs w:val="30"/>
        </w:rPr>
        <w:t>Н</w:t>
      </w:r>
      <w:r w:rsidR="00D07B40" w:rsidRPr="00AD7F9A">
        <w:rPr>
          <w:rFonts w:ascii="Times New Roman" w:hAnsi="Times New Roman" w:cs="Times New Roman"/>
          <w:sz w:val="30"/>
          <w:szCs w:val="30"/>
        </w:rPr>
        <w:t>анимателя о неисправности оборудования, инструмента, приспособлений, транспортных средств, средств защиты, об ухудшении своего здоровья</w:t>
      </w:r>
      <w:proofErr w:type="gramEnd"/>
      <w:r w:rsidR="00D07B40" w:rsidRPr="00AD7F9A">
        <w:rPr>
          <w:rFonts w:ascii="Times New Roman" w:hAnsi="Times New Roman" w:cs="Times New Roman"/>
          <w:sz w:val="30"/>
          <w:szCs w:val="30"/>
        </w:rPr>
        <w:t xml:space="preserve">, </w:t>
      </w:r>
      <w:proofErr w:type="gramStart"/>
      <w:r w:rsidR="00D07B40" w:rsidRPr="00AD7F9A">
        <w:rPr>
          <w:rFonts w:ascii="Times New Roman" w:hAnsi="Times New Roman" w:cs="Times New Roman"/>
          <w:sz w:val="30"/>
          <w:szCs w:val="30"/>
        </w:rPr>
        <w:t>отсутствии</w:t>
      </w:r>
      <w:proofErr w:type="gramEnd"/>
      <w:r w:rsidR="00D07B40" w:rsidRPr="00AD7F9A">
        <w:rPr>
          <w:rFonts w:ascii="Times New Roman" w:hAnsi="Times New Roman" w:cs="Times New Roman"/>
          <w:sz w:val="30"/>
          <w:szCs w:val="30"/>
        </w:rPr>
        <w:t xml:space="preserve"> средств индивидуальной защиты.</w:t>
      </w:r>
    </w:p>
    <w:p w14:paraId="59FB2143" w14:textId="5A75004F" w:rsidR="00D07B40" w:rsidRPr="00AD7F9A" w:rsidRDefault="009A7E1A" w:rsidP="006F57C5">
      <w:pPr>
        <w:pStyle w:val="11"/>
        <w:widowControl w:val="0"/>
        <w:tabs>
          <w:tab w:val="clear" w:pos="283"/>
          <w:tab w:val="left" w:pos="1350"/>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D07B40" w:rsidRPr="00AD7F9A">
        <w:rPr>
          <w:rFonts w:ascii="Times New Roman" w:hAnsi="Times New Roman" w:cs="Times New Roman"/>
          <w:sz w:val="30"/>
          <w:szCs w:val="30"/>
        </w:rPr>
        <w:t>.</w:t>
      </w:r>
      <w:r w:rsidR="006F57C5">
        <w:rPr>
          <w:rFonts w:ascii="Times New Roman" w:hAnsi="Times New Roman" w:cs="Times New Roman"/>
          <w:sz w:val="30"/>
          <w:szCs w:val="30"/>
        </w:rPr>
        <w:t>10</w:t>
      </w:r>
      <w:r w:rsidR="00D07B40" w:rsidRPr="00AD7F9A">
        <w:rPr>
          <w:rFonts w:ascii="Times New Roman" w:hAnsi="Times New Roman" w:cs="Times New Roman"/>
          <w:sz w:val="30"/>
          <w:szCs w:val="30"/>
        </w:rPr>
        <w:t xml:space="preserve">. Включать в должностные инструкции руководителей, их заместителей, руководителей структурных подразделений, </w:t>
      </w:r>
      <w:r w:rsidR="006F57C5">
        <w:rPr>
          <w:rFonts w:ascii="Times New Roman" w:hAnsi="Times New Roman" w:cs="Times New Roman"/>
          <w:sz w:val="30"/>
          <w:szCs w:val="30"/>
        </w:rPr>
        <w:t xml:space="preserve">в </w:t>
      </w:r>
      <w:r w:rsidR="00D07B40" w:rsidRPr="00AD7F9A">
        <w:rPr>
          <w:rFonts w:ascii="Times New Roman" w:hAnsi="Times New Roman" w:cs="Times New Roman"/>
          <w:sz w:val="30"/>
          <w:szCs w:val="30"/>
        </w:rPr>
        <w:t xml:space="preserve">должностные и рабочие инструкции других </w:t>
      </w:r>
      <w:r w:rsidR="006F57C5">
        <w:rPr>
          <w:rFonts w:ascii="Times New Roman" w:hAnsi="Times New Roman" w:cs="Times New Roman"/>
          <w:sz w:val="30"/>
          <w:szCs w:val="30"/>
        </w:rPr>
        <w:t>Р</w:t>
      </w:r>
      <w:r w:rsidR="00D07B40" w:rsidRPr="00AD7F9A">
        <w:rPr>
          <w:rFonts w:ascii="Times New Roman" w:hAnsi="Times New Roman" w:cs="Times New Roman"/>
          <w:sz w:val="30"/>
          <w:szCs w:val="30"/>
        </w:rPr>
        <w:t>аботников обязанности и ответственность по вопросам охраны труда и обеспечению пожарной безопасности.</w:t>
      </w:r>
    </w:p>
    <w:p w14:paraId="1237EEE5" w14:textId="50963792" w:rsidR="00D07B40" w:rsidRPr="00AD7F9A" w:rsidRDefault="009A7E1A" w:rsidP="006F57C5">
      <w:pPr>
        <w:pStyle w:val="11"/>
        <w:widowControl w:val="0"/>
        <w:tabs>
          <w:tab w:val="clear" w:pos="283"/>
          <w:tab w:val="left" w:pos="1350"/>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D07B40" w:rsidRPr="00AD7F9A">
        <w:rPr>
          <w:rFonts w:ascii="Times New Roman" w:hAnsi="Times New Roman" w:cs="Times New Roman"/>
          <w:sz w:val="30"/>
          <w:szCs w:val="30"/>
        </w:rPr>
        <w:t>.1</w:t>
      </w:r>
      <w:r w:rsidR="006F57C5">
        <w:rPr>
          <w:rFonts w:ascii="Times New Roman" w:hAnsi="Times New Roman" w:cs="Times New Roman"/>
          <w:sz w:val="30"/>
          <w:szCs w:val="30"/>
        </w:rPr>
        <w:t>1</w:t>
      </w:r>
      <w:r w:rsidR="00D07B40" w:rsidRPr="00AD7F9A">
        <w:rPr>
          <w:rFonts w:ascii="Times New Roman" w:hAnsi="Times New Roman" w:cs="Times New Roman"/>
          <w:sz w:val="30"/>
          <w:szCs w:val="30"/>
        </w:rPr>
        <w:t xml:space="preserve">. Каждому </w:t>
      </w:r>
      <w:r w:rsidR="006F57C5">
        <w:rPr>
          <w:rFonts w:ascii="Times New Roman" w:hAnsi="Times New Roman" w:cs="Times New Roman"/>
          <w:sz w:val="30"/>
          <w:szCs w:val="30"/>
        </w:rPr>
        <w:t>Р</w:t>
      </w:r>
      <w:r w:rsidR="00D07B40" w:rsidRPr="00AD7F9A">
        <w:rPr>
          <w:rFonts w:ascii="Times New Roman" w:hAnsi="Times New Roman" w:cs="Times New Roman"/>
          <w:sz w:val="30"/>
          <w:szCs w:val="30"/>
        </w:rPr>
        <w:t xml:space="preserve">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предоставляемых в соответствии с требованиями действующего законодательства, </w:t>
      </w:r>
      <w:r w:rsidR="006F57C5">
        <w:rPr>
          <w:rFonts w:ascii="Times New Roman" w:hAnsi="Times New Roman" w:cs="Times New Roman"/>
          <w:sz w:val="30"/>
          <w:szCs w:val="30"/>
        </w:rPr>
        <w:t xml:space="preserve">с </w:t>
      </w:r>
      <w:r w:rsidR="00D07B40" w:rsidRPr="00AD7F9A">
        <w:rPr>
          <w:rFonts w:ascii="Times New Roman" w:hAnsi="Times New Roman" w:cs="Times New Roman"/>
          <w:sz w:val="30"/>
          <w:szCs w:val="30"/>
        </w:rPr>
        <w:t xml:space="preserve">результатами аттестации рабочих мест по условиям труда, </w:t>
      </w:r>
      <w:r w:rsidR="001B25B1">
        <w:rPr>
          <w:rFonts w:ascii="Times New Roman" w:hAnsi="Times New Roman" w:cs="Times New Roman"/>
          <w:sz w:val="30"/>
          <w:szCs w:val="30"/>
        </w:rPr>
        <w:t>Договором</w:t>
      </w:r>
      <w:r w:rsidR="00D07B40" w:rsidRPr="00AD7F9A">
        <w:rPr>
          <w:rFonts w:ascii="Times New Roman" w:hAnsi="Times New Roman" w:cs="Times New Roman"/>
          <w:sz w:val="30"/>
          <w:szCs w:val="30"/>
        </w:rPr>
        <w:t>.</w:t>
      </w:r>
    </w:p>
    <w:p w14:paraId="06D47BB8" w14:textId="1419AD61" w:rsidR="00D07B40" w:rsidRPr="00AD7F9A" w:rsidRDefault="009A7E1A" w:rsidP="006F57C5">
      <w:pPr>
        <w:spacing w:after="0" w:line="240" w:lineRule="auto"/>
        <w:ind w:firstLine="567"/>
        <w:jc w:val="both"/>
        <w:rPr>
          <w:rFonts w:ascii="Times New Roman" w:hAnsi="Times New Roman"/>
          <w:sz w:val="30"/>
          <w:szCs w:val="30"/>
        </w:rPr>
      </w:pPr>
      <w:r>
        <w:rPr>
          <w:rFonts w:ascii="Times New Roman" w:hAnsi="Times New Roman"/>
          <w:sz w:val="30"/>
          <w:szCs w:val="30"/>
        </w:rPr>
        <w:t>6</w:t>
      </w:r>
      <w:r w:rsidR="00D07B40" w:rsidRPr="00AD7F9A">
        <w:rPr>
          <w:rFonts w:ascii="Times New Roman" w:hAnsi="Times New Roman"/>
          <w:sz w:val="30"/>
          <w:szCs w:val="30"/>
        </w:rPr>
        <w:t>.1</w:t>
      </w:r>
      <w:r w:rsidR="006F57C5">
        <w:rPr>
          <w:rFonts w:ascii="Times New Roman" w:hAnsi="Times New Roman"/>
          <w:sz w:val="30"/>
          <w:szCs w:val="30"/>
        </w:rPr>
        <w:t>2</w:t>
      </w:r>
      <w:r w:rsidR="00D07B40" w:rsidRPr="00AD7F9A">
        <w:rPr>
          <w:rFonts w:ascii="Times New Roman" w:hAnsi="Times New Roman"/>
          <w:sz w:val="30"/>
          <w:szCs w:val="30"/>
        </w:rPr>
        <w:t>. Пров</w:t>
      </w:r>
      <w:r w:rsidR="00F401BF" w:rsidRPr="00AD7F9A">
        <w:rPr>
          <w:rFonts w:ascii="Times New Roman" w:hAnsi="Times New Roman"/>
          <w:sz w:val="30"/>
          <w:szCs w:val="30"/>
        </w:rPr>
        <w:t>одить</w:t>
      </w:r>
      <w:r w:rsidR="00D07B40" w:rsidRPr="00AD7F9A">
        <w:rPr>
          <w:rFonts w:ascii="Times New Roman" w:hAnsi="Times New Roman"/>
          <w:sz w:val="30"/>
          <w:szCs w:val="30"/>
        </w:rPr>
        <w:t xml:space="preserve"> в рамках Дней охраны труда, месячников труда и иных мероприятий систематическо</w:t>
      </w:r>
      <w:r w:rsidR="00F401BF" w:rsidRPr="00AD7F9A">
        <w:rPr>
          <w:rFonts w:ascii="Times New Roman" w:hAnsi="Times New Roman"/>
          <w:sz w:val="30"/>
          <w:szCs w:val="30"/>
        </w:rPr>
        <w:t>е</w:t>
      </w:r>
      <w:r w:rsidR="00D07B40" w:rsidRPr="00AD7F9A">
        <w:rPr>
          <w:rFonts w:ascii="Times New Roman" w:hAnsi="Times New Roman"/>
          <w:sz w:val="30"/>
          <w:szCs w:val="30"/>
        </w:rPr>
        <w:t xml:space="preserve"> информировани</w:t>
      </w:r>
      <w:r w:rsidR="00F401BF" w:rsidRPr="00AD7F9A">
        <w:rPr>
          <w:rFonts w:ascii="Times New Roman" w:hAnsi="Times New Roman"/>
          <w:sz w:val="30"/>
          <w:szCs w:val="30"/>
        </w:rPr>
        <w:t>е</w:t>
      </w:r>
      <w:r w:rsidR="00D07B40" w:rsidRPr="00AD7F9A">
        <w:rPr>
          <w:rFonts w:ascii="Times New Roman" w:hAnsi="Times New Roman"/>
          <w:sz w:val="30"/>
          <w:szCs w:val="30"/>
        </w:rPr>
        <w:t xml:space="preserve"> </w:t>
      </w:r>
      <w:r w:rsidR="00D73B23">
        <w:rPr>
          <w:rFonts w:ascii="Times New Roman" w:hAnsi="Times New Roman"/>
          <w:sz w:val="30"/>
          <w:szCs w:val="30"/>
        </w:rPr>
        <w:t>Р</w:t>
      </w:r>
      <w:r w:rsidR="00D07B40" w:rsidRPr="00AD7F9A">
        <w:rPr>
          <w:rFonts w:ascii="Times New Roman" w:hAnsi="Times New Roman"/>
          <w:sz w:val="30"/>
          <w:szCs w:val="30"/>
        </w:rPr>
        <w:t>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профессиональной заболеваемости в организациях системы Министерства здравоохранения Республики Беларусь</w:t>
      </w:r>
      <w:r w:rsidR="00D73B23">
        <w:rPr>
          <w:rFonts w:ascii="Times New Roman" w:hAnsi="Times New Roman"/>
          <w:sz w:val="30"/>
          <w:szCs w:val="30"/>
        </w:rPr>
        <w:t>.</w:t>
      </w:r>
    </w:p>
    <w:p w14:paraId="209B01FC" w14:textId="4DE56A04" w:rsidR="00D07B40" w:rsidRDefault="009A7E1A" w:rsidP="006F57C5">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D07B40" w:rsidRPr="00AD7F9A">
        <w:rPr>
          <w:rFonts w:ascii="Times New Roman" w:hAnsi="Times New Roman" w:cs="Times New Roman"/>
          <w:sz w:val="30"/>
          <w:szCs w:val="30"/>
        </w:rPr>
        <w:t>.1</w:t>
      </w:r>
      <w:r w:rsidR="006F57C5">
        <w:rPr>
          <w:rFonts w:ascii="Times New Roman" w:hAnsi="Times New Roman" w:cs="Times New Roman"/>
          <w:sz w:val="30"/>
          <w:szCs w:val="30"/>
        </w:rPr>
        <w:t>3</w:t>
      </w:r>
      <w:r w:rsidR="00D07B40" w:rsidRPr="00AD7F9A">
        <w:rPr>
          <w:rFonts w:ascii="Times New Roman" w:hAnsi="Times New Roman" w:cs="Times New Roman"/>
          <w:sz w:val="30"/>
          <w:szCs w:val="30"/>
        </w:rPr>
        <w:t>. Пров</w:t>
      </w:r>
      <w:r w:rsidR="00F401BF" w:rsidRPr="00AD7F9A">
        <w:rPr>
          <w:rFonts w:ascii="Times New Roman" w:hAnsi="Times New Roman" w:cs="Times New Roman"/>
          <w:sz w:val="30"/>
          <w:szCs w:val="30"/>
        </w:rPr>
        <w:t>одить</w:t>
      </w:r>
      <w:r w:rsidR="00D07B40" w:rsidRPr="00AD7F9A">
        <w:rPr>
          <w:rFonts w:ascii="Times New Roman" w:hAnsi="Times New Roman" w:cs="Times New Roman"/>
          <w:sz w:val="30"/>
          <w:szCs w:val="30"/>
        </w:rPr>
        <w:t xml:space="preserve"> среди </w:t>
      </w:r>
      <w:r w:rsidR="00D73B23">
        <w:rPr>
          <w:rFonts w:ascii="Times New Roman" w:hAnsi="Times New Roman" w:cs="Times New Roman"/>
          <w:sz w:val="30"/>
          <w:szCs w:val="30"/>
        </w:rPr>
        <w:t>Р</w:t>
      </w:r>
      <w:r w:rsidR="00D07B40" w:rsidRPr="00AD7F9A">
        <w:rPr>
          <w:rFonts w:ascii="Times New Roman" w:hAnsi="Times New Roman" w:cs="Times New Roman"/>
          <w:sz w:val="30"/>
          <w:szCs w:val="30"/>
        </w:rPr>
        <w:t>аботников Центра разъяснительн</w:t>
      </w:r>
      <w:r w:rsidR="00F401BF" w:rsidRPr="00AD7F9A">
        <w:rPr>
          <w:rFonts w:ascii="Times New Roman" w:hAnsi="Times New Roman" w:cs="Times New Roman"/>
          <w:sz w:val="30"/>
          <w:szCs w:val="30"/>
        </w:rPr>
        <w:t xml:space="preserve">ую работу, </w:t>
      </w:r>
      <w:r w:rsidR="00F401BF" w:rsidRPr="00AD7F9A">
        <w:rPr>
          <w:rFonts w:ascii="Times New Roman" w:hAnsi="Times New Roman" w:cs="Times New Roman"/>
          <w:sz w:val="30"/>
          <w:szCs w:val="30"/>
        </w:rPr>
        <w:lastRenderedPageBreak/>
        <w:t>направленную</w:t>
      </w:r>
      <w:r w:rsidR="00D07B40" w:rsidRPr="00AD7F9A">
        <w:rPr>
          <w:rFonts w:ascii="Times New Roman" w:hAnsi="Times New Roman" w:cs="Times New Roman"/>
          <w:sz w:val="30"/>
          <w:szCs w:val="30"/>
        </w:rPr>
        <w:t xml:space="preserve"> на формирование ответственной позиции </w:t>
      </w:r>
      <w:r w:rsidR="00D73B23">
        <w:rPr>
          <w:rFonts w:ascii="Times New Roman" w:hAnsi="Times New Roman" w:cs="Times New Roman"/>
          <w:sz w:val="30"/>
          <w:szCs w:val="30"/>
        </w:rPr>
        <w:t>Р</w:t>
      </w:r>
      <w:r w:rsidR="00D07B40" w:rsidRPr="00AD7F9A">
        <w:rPr>
          <w:rFonts w:ascii="Times New Roman" w:hAnsi="Times New Roman" w:cs="Times New Roman"/>
          <w:sz w:val="30"/>
          <w:szCs w:val="30"/>
        </w:rPr>
        <w:t>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14:paraId="03807438" w14:textId="240F7F49" w:rsidR="00D07B40" w:rsidRPr="00AD7F9A" w:rsidRDefault="009A7E1A" w:rsidP="006F57C5">
      <w:pPr>
        <w:pStyle w:val="11"/>
        <w:widowControl w:val="0"/>
        <w:tabs>
          <w:tab w:val="clear" w:pos="283"/>
          <w:tab w:val="left" w:pos="1350"/>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D07B40" w:rsidRPr="00AD7F9A">
        <w:rPr>
          <w:rFonts w:ascii="Times New Roman" w:hAnsi="Times New Roman" w:cs="Times New Roman"/>
          <w:sz w:val="30"/>
          <w:szCs w:val="30"/>
        </w:rPr>
        <w:t>.1</w:t>
      </w:r>
      <w:r w:rsidR="006F57C5">
        <w:rPr>
          <w:rFonts w:ascii="Times New Roman" w:hAnsi="Times New Roman" w:cs="Times New Roman"/>
          <w:sz w:val="30"/>
          <w:szCs w:val="30"/>
        </w:rPr>
        <w:t>4</w:t>
      </w:r>
      <w:r w:rsidR="00D07B40" w:rsidRPr="00AD7F9A">
        <w:rPr>
          <w:rFonts w:ascii="Times New Roman" w:hAnsi="Times New Roman" w:cs="Times New Roman"/>
          <w:sz w:val="30"/>
          <w:szCs w:val="30"/>
        </w:rPr>
        <w:t>. </w:t>
      </w:r>
      <w:proofErr w:type="gramStart"/>
      <w:r w:rsidR="00D07B40" w:rsidRPr="00AD7F9A">
        <w:rPr>
          <w:rFonts w:ascii="Times New Roman" w:hAnsi="Times New Roman" w:cs="Times New Roman"/>
          <w:sz w:val="30"/>
          <w:szCs w:val="30"/>
        </w:rPr>
        <w:t xml:space="preserve">Обеспечивать проведение мероприятий по реализации Директивы Президента Республики Беларусь от 11 марта 2004 г. №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 систематически проводить занятия с </w:t>
      </w:r>
      <w:r w:rsidR="00D73B23">
        <w:rPr>
          <w:rFonts w:ascii="Times New Roman" w:hAnsi="Times New Roman" w:cs="Times New Roman"/>
          <w:sz w:val="30"/>
          <w:szCs w:val="30"/>
        </w:rPr>
        <w:t>Р</w:t>
      </w:r>
      <w:r w:rsidR="00D07B40" w:rsidRPr="00AD7F9A">
        <w:rPr>
          <w:rFonts w:ascii="Times New Roman" w:hAnsi="Times New Roman" w:cs="Times New Roman"/>
          <w:sz w:val="30"/>
          <w:szCs w:val="30"/>
        </w:rPr>
        <w:t xml:space="preserve">аботниками по обучению действиям в условиях чрезвычайных ситуаций, </w:t>
      </w:r>
      <w:r w:rsidR="00D73B23">
        <w:rPr>
          <w:rFonts w:ascii="Times New Roman" w:hAnsi="Times New Roman" w:cs="Times New Roman"/>
          <w:sz w:val="30"/>
          <w:szCs w:val="30"/>
        </w:rPr>
        <w:t xml:space="preserve">оказанию </w:t>
      </w:r>
      <w:r w:rsidR="00D07B40" w:rsidRPr="00AD7F9A">
        <w:rPr>
          <w:rFonts w:ascii="Times New Roman" w:hAnsi="Times New Roman" w:cs="Times New Roman"/>
          <w:sz w:val="30"/>
          <w:szCs w:val="30"/>
        </w:rPr>
        <w:t>первой медицинской помощи при несчастных случаях;</w:t>
      </w:r>
      <w:proofErr w:type="gramEnd"/>
      <w:r w:rsidR="00D07B40" w:rsidRPr="00AD7F9A">
        <w:rPr>
          <w:rFonts w:ascii="Times New Roman" w:hAnsi="Times New Roman" w:cs="Times New Roman"/>
          <w:sz w:val="30"/>
          <w:szCs w:val="30"/>
        </w:rPr>
        <w:t xml:space="preserve"> пропагандировать здоровый образ жизни, производственного и семейного быта, защиту здоровья человека.</w:t>
      </w:r>
    </w:p>
    <w:p w14:paraId="71F746E8" w14:textId="0C804F25" w:rsidR="00C90B8A" w:rsidRPr="00AD7F9A" w:rsidRDefault="009A7E1A" w:rsidP="00D73B2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1</w:t>
      </w:r>
      <w:r w:rsidR="00D73B23">
        <w:rPr>
          <w:rFonts w:ascii="Times New Roman" w:hAnsi="Times New Roman" w:cs="Times New Roman"/>
          <w:sz w:val="30"/>
          <w:szCs w:val="30"/>
        </w:rPr>
        <w:t>5</w:t>
      </w:r>
      <w:r w:rsidR="00212D22" w:rsidRPr="00AD7F9A">
        <w:rPr>
          <w:rFonts w:ascii="Times New Roman" w:hAnsi="Times New Roman" w:cs="Times New Roman"/>
          <w:sz w:val="30"/>
          <w:szCs w:val="30"/>
        </w:rPr>
        <w:t>. </w:t>
      </w:r>
      <w:r w:rsidR="00C90B8A" w:rsidRPr="00AD7F9A">
        <w:rPr>
          <w:rFonts w:ascii="Times New Roman" w:hAnsi="Times New Roman" w:cs="Times New Roman"/>
          <w:sz w:val="30"/>
          <w:szCs w:val="30"/>
        </w:rPr>
        <w:t xml:space="preserve">Обеспечивать благоприятные для здоровья </w:t>
      </w:r>
      <w:r w:rsidR="00FD36BC">
        <w:rPr>
          <w:rFonts w:ascii="Times New Roman" w:hAnsi="Times New Roman" w:cs="Times New Roman"/>
          <w:sz w:val="30"/>
          <w:szCs w:val="30"/>
        </w:rPr>
        <w:t>Р</w:t>
      </w:r>
      <w:r w:rsidR="00C90B8A" w:rsidRPr="00AD7F9A">
        <w:rPr>
          <w:rFonts w:ascii="Times New Roman" w:hAnsi="Times New Roman" w:cs="Times New Roman"/>
          <w:sz w:val="30"/>
          <w:szCs w:val="30"/>
        </w:rPr>
        <w:t>аботников условия труда, быта и отдыха при эксплуатации зданий, сооружений и оборудования Центра, создание благоприятных гигиенических условий (микроклиматических, освещения и др.).</w:t>
      </w:r>
    </w:p>
    <w:p w14:paraId="366825D2" w14:textId="7761B0E0" w:rsidR="00C90B8A" w:rsidRPr="00AD7F9A" w:rsidRDefault="009A7E1A" w:rsidP="00D73B2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1</w:t>
      </w:r>
      <w:r w:rsidR="00D73B23">
        <w:rPr>
          <w:rFonts w:ascii="Times New Roman" w:hAnsi="Times New Roman" w:cs="Times New Roman"/>
          <w:sz w:val="30"/>
          <w:szCs w:val="30"/>
        </w:rPr>
        <w:t>6</w:t>
      </w:r>
      <w:r w:rsidR="00212D22" w:rsidRPr="00AD7F9A">
        <w:rPr>
          <w:rFonts w:ascii="Times New Roman" w:hAnsi="Times New Roman" w:cs="Times New Roman"/>
          <w:sz w:val="30"/>
          <w:szCs w:val="30"/>
        </w:rPr>
        <w:t>. </w:t>
      </w:r>
      <w:r w:rsidR="00C90B8A" w:rsidRPr="00AD7F9A">
        <w:rPr>
          <w:rFonts w:ascii="Times New Roman" w:hAnsi="Times New Roman" w:cs="Times New Roman"/>
          <w:sz w:val="30"/>
          <w:szCs w:val="30"/>
        </w:rPr>
        <w:t>Обеспечивать универсальными аптечками первой помощи каждое структурное подразделение.</w:t>
      </w:r>
    </w:p>
    <w:p w14:paraId="547FC6B9" w14:textId="0C348AB7" w:rsidR="00C90B8A" w:rsidRPr="00AD7F9A" w:rsidRDefault="009A7E1A" w:rsidP="00D73B23">
      <w:pPr>
        <w:pStyle w:val="11"/>
        <w:widowControl w:val="0"/>
        <w:tabs>
          <w:tab w:val="clear" w:pos="283"/>
          <w:tab w:val="left" w:pos="1345"/>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1</w:t>
      </w:r>
      <w:r w:rsidR="00D73B23">
        <w:rPr>
          <w:rFonts w:ascii="Times New Roman" w:hAnsi="Times New Roman" w:cs="Times New Roman"/>
          <w:sz w:val="30"/>
          <w:szCs w:val="30"/>
        </w:rPr>
        <w:t>7</w:t>
      </w:r>
      <w:r w:rsidR="00212D22" w:rsidRPr="00AD7F9A">
        <w:rPr>
          <w:rFonts w:ascii="Times New Roman" w:hAnsi="Times New Roman" w:cs="Times New Roman"/>
          <w:sz w:val="30"/>
          <w:szCs w:val="30"/>
        </w:rPr>
        <w:t>. Своевременно подготавливать</w:t>
      </w:r>
      <w:r w:rsidR="00C90B8A" w:rsidRPr="00AD7F9A">
        <w:rPr>
          <w:rFonts w:ascii="Times New Roman" w:hAnsi="Times New Roman" w:cs="Times New Roman"/>
          <w:sz w:val="30"/>
          <w:szCs w:val="30"/>
        </w:rPr>
        <w:t xml:space="preserve"> здания, помещения, и территорию </w:t>
      </w:r>
      <w:r w:rsidR="00212D22" w:rsidRPr="00AD7F9A">
        <w:rPr>
          <w:rFonts w:ascii="Times New Roman" w:hAnsi="Times New Roman" w:cs="Times New Roman"/>
          <w:sz w:val="30"/>
          <w:szCs w:val="30"/>
        </w:rPr>
        <w:t>Центра</w:t>
      </w:r>
      <w:r w:rsidR="00C90B8A" w:rsidRPr="00AD7F9A">
        <w:rPr>
          <w:rFonts w:ascii="Times New Roman" w:hAnsi="Times New Roman" w:cs="Times New Roman"/>
          <w:sz w:val="30"/>
          <w:szCs w:val="30"/>
        </w:rPr>
        <w:t xml:space="preserve"> к работе в осенне-зимних условиях, обеспечив тем самым снижение </w:t>
      </w:r>
      <w:proofErr w:type="spellStart"/>
      <w:r w:rsidR="00C90B8A" w:rsidRPr="00AD7F9A">
        <w:rPr>
          <w:rFonts w:ascii="Times New Roman" w:hAnsi="Times New Roman" w:cs="Times New Roman"/>
          <w:sz w:val="30"/>
          <w:szCs w:val="30"/>
        </w:rPr>
        <w:t>трудопотерь</w:t>
      </w:r>
      <w:proofErr w:type="spellEnd"/>
      <w:r w:rsidR="00C90B8A" w:rsidRPr="00AD7F9A">
        <w:rPr>
          <w:rFonts w:ascii="Times New Roman" w:hAnsi="Times New Roman" w:cs="Times New Roman"/>
          <w:sz w:val="30"/>
          <w:szCs w:val="30"/>
        </w:rPr>
        <w:t xml:space="preserve"> по временной нетрудоспособности.</w:t>
      </w:r>
    </w:p>
    <w:p w14:paraId="44F79474" w14:textId="421F6A13" w:rsidR="00C90B8A" w:rsidRPr="00AD7F9A" w:rsidRDefault="009A7E1A" w:rsidP="00FD36BC">
      <w:pPr>
        <w:pStyle w:val="11"/>
        <w:widowControl w:val="0"/>
        <w:tabs>
          <w:tab w:val="clear" w:pos="283"/>
          <w:tab w:val="left" w:pos="1335"/>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1</w:t>
      </w:r>
      <w:r w:rsidR="00FD36BC">
        <w:rPr>
          <w:rFonts w:ascii="Times New Roman" w:hAnsi="Times New Roman" w:cs="Times New Roman"/>
          <w:sz w:val="30"/>
          <w:szCs w:val="30"/>
        </w:rPr>
        <w:t>8</w:t>
      </w:r>
      <w:r w:rsidR="00212D22" w:rsidRPr="00AD7F9A">
        <w:rPr>
          <w:rFonts w:ascii="Times New Roman" w:hAnsi="Times New Roman" w:cs="Times New Roman"/>
          <w:sz w:val="30"/>
          <w:szCs w:val="30"/>
        </w:rPr>
        <w:t>. </w:t>
      </w:r>
      <w:r w:rsidR="00C90B8A" w:rsidRPr="00AD7F9A">
        <w:rPr>
          <w:rFonts w:ascii="Times New Roman" w:hAnsi="Times New Roman" w:cs="Times New Roman"/>
          <w:sz w:val="30"/>
          <w:szCs w:val="30"/>
        </w:rPr>
        <w:t xml:space="preserve">Создавать необходимые условия для организации питания </w:t>
      </w:r>
      <w:r w:rsidR="00FD36BC">
        <w:rPr>
          <w:rFonts w:ascii="Times New Roman" w:hAnsi="Times New Roman" w:cs="Times New Roman"/>
          <w:sz w:val="30"/>
          <w:szCs w:val="30"/>
        </w:rPr>
        <w:t>Р</w:t>
      </w:r>
      <w:r w:rsidR="00C90B8A" w:rsidRPr="00AD7F9A">
        <w:rPr>
          <w:rFonts w:ascii="Times New Roman" w:hAnsi="Times New Roman" w:cs="Times New Roman"/>
          <w:sz w:val="30"/>
          <w:szCs w:val="30"/>
        </w:rPr>
        <w:t xml:space="preserve">аботников </w:t>
      </w:r>
      <w:r w:rsidR="00F401BF" w:rsidRPr="00AD7F9A">
        <w:rPr>
          <w:rFonts w:ascii="Times New Roman" w:hAnsi="Times New Roman" w:cs="Times New Roman"/>
          <w:sz w:val="30"/>
          <w:szCs w:val="30"/>
        </w:rPr>
        <w:t>Центра</w:t>
      </w:r>
      <w:r w:rsidR="00C90B8A" w:rsidRPr="00AD7F9A">
        <w:rPr>
          <w:rFonts w:ascii="Times New Roman" w:hAnsi="Times New Roman" w:cs="Times New Roman"/>
          <w:sz w:val="30"/>
          <w:szCs w:val="30"/>
        </w:rPr>
        <w:t>, в том числе путем:</w:t>
      </w:r>
    </w:p>
    <w:p w14:paraId="6906F989" w14:textId="387FB8B3" w:rsidR="00C90B8A" w:rsidRPr="00AD7F9A" w:rsidRDefault="00FD36BC" w:rsidP="00FD36BC">
      <w:pPr>
        <w:pStyle w:val="11"/>
        <w:spacing w:line="240" w:lineRule="auto"/>
        <w:ind w:firstLine="567"/>
        <w:rPr>
          <w:rFonts w:ascii="Times New Roman" w:hAnsi="Times New Roman" w:cs="Times New Roman"/>
          <w:sz w:val="30"/>
          <w:szCs w:val="30"/>
        </w:rPr>
      </w:pPr>
      <w:r>
        <w:rPr>
          <w:rFonts w:ascii="Times New Roman" w:hAnsi="Times New Roman" w:cs="Times New Roman"/>
          <w:sz w:val="30"/>
          <w:szCs w:val="30"/>
        </w:rPr>
        <w:t xml:space="preserve">- </w:t>
      </w:r>
      <w:r w:rsidR="00C90B8A" w:rsidRPr="00AD7F9A">
        <w:rPr>
          <w:rFonts w:ascii="Times New Roman" w:hAnsi="Times New Roman" w:cs="Times New Roman"/>
          <w:sz w:val="30"/>
          <w:szCs w:val="30"/>
        </w:rPr>
        <w:t>оборудования комнат приема пищи;</w:t>
      </w:r>
    </w:p>
    <w:p w14:paraId="4B9FDCFA" w14:textId="77777777" w:rsidR="00C90B8A" w:rsidRPr="00AD7F9A" w:rsidRDefault="00C90B8A" w:rsidP="00FD36BC">
      <w:pPr>
        <w:pStyle w:val="11"/>
        <w:spacing w:line="240" w:lineRule="auto"/>
        <w:ind w:firstLine="567"/>
        <w:rPr>
          <w:rFonts w:ascii="Times New Roman" w:hAnsi="Times New Roman" w:cs="Times New Roman"/>
          <w:sz w:val="30"/>
          <w:szCs w:val="30"/>
        </w:rPr>
      </w:pPr>
      <w:r w:rsidRPr="00AD7F9A">
        <w:rPr>
          <w:rFonts w:ascii="Times New Roman" w:hAnsi="Times New Roman" w:cs="Times New Roman"/>
          <w:sz w:val="30"/>
          <w:szCs w:val="30"/>
        </w:rPr>
        <w:t xml:space="preserve">- обеспечения постоянного контроля за организацией питания </w:t>
      </w:r>
      <w:proofErr w:type="gramStart"/>
      <w:r w:rsidRPr="00AD7F9A">
        <w:rPr>
          <w:rFonts w:ascii="Times New Roman" w:hAnsi="Times New Roman" w:cs="Times New Roman"/>
          <w:sz w:val="30"/>
          <w:szCs w:val="30"/>
        </w:rPr>
        <w:t>работающих</w:t>
      </w:r>
      <w:proofErr w:type="gramEnd"/>
      <w:r w:rsidRPr="00AD7F9A">
        <w:rPr>
          <w:rFonts w:ascii="Times New Roman" w:hAnsi="Times New Roman" w:cs="Times New Roman"/>
          <w:sz w:val="30"/>
          <w:szCs w:val="30"/>
        </w:rPr>
        <w:t>;</w:t>
      </w:r>
    </w:p>
    <w:p w14:paraId="4EED455A" w14:textId="77777777" w:rsidR="00C90B8A" w:rsidRPr="00AD7F9A" w:rsidRDefault="00C90B8A" w:rsidP="00FD36BC">
      <w:pPr>
        <w:pStyle w:val="11"/>
        <w:spacing w:line="240" w:lineRule="auto"/>
        <w:ind w:firstLine="567"/>
        <w:rPr>
          <w:rFonts w:ascii="Times New Roman" w:hAnsi="Times New Roman" w:cs="Times New Roman"/>
          <w:sz w:val="30"/>
          <w:szCs w:val="30"/>
        </w:rPr>
      </w:pPr>
      <w:r w:rsidRPr="00AD7F9A">
        <w:rPr>
          <w:rFonts w:ascii="Times New Roman" w:hAnsi="Times New Roman" w:cs="Times New Roman"/>
          <w:sz w:val="30"/>
          <w:szCs w:val="30"/>
        </w:rPr>
        <w:t xml:space="preserve">- </w:t>
      </w:r>
      <w:r w:rsidR="00212D22" w:rsidRPr="00AD7F9A">
        <w:rPr>
          <w:rFonts w:ascii="Times New Roman" w:hAnsi="Times New Roman" w:cs="Times New Roman"/>
          <w:sz w:val="30"/>
          <w:szCs w:val="30"/>
        </w:rPr>
        <w:t xml:space="preserve">обеспечения </w:t>
      </w:r>
      <w:r w:rsidRPr="00AD7F9A">
        <w:rPr>
          <w:rFonts w:ascii="Times New Roman" w:hAnsi="Times New Roman" w:cs="Times New Roman"/>
          <w:sz w:val="30"/>
          <w:szCs w:val="30"/>
        </w:rPr>
        <w:t>ежеквартальн</w:t>
      </w:r>
      <w:r w:rsidR="00212D22" w:rsidRPr="00AD7F9A">
        <w:rPr>
          <w:rFonts w:ascii="Times New Roman" w:hAnsi="Times New Roman" w:cs="Times New Roman"/>
          <w:sz w:val="30"/>
          <w:szCs w:val="30"/>
        </w:rPr>
        <w:t xml:space="preserve">ого </w:t>
      </w:r>
      <w:proofErr w:type="gramStart"/>
      <w:r w:rsidR="00212D22" w:rsidRPr="00AD7F9A">
        <w:rPr>
          <w:rFonts w:ascii="Times New Roman" w:hAnsi="Times New Roman" w:cs="Times New Roman"/>
          <w:sz w:val="30"/>
          <w:szCs w:val="30"/>
        </w:rPr>
        <w:t>контроля</w:t>
      </w:r>
      <w:r w:rsidRPr="00AD7F9A">
        <w:rPr>
          <w:rFonts w:ascii="Times New Roman" w:hAnsi="Times New Roman" w:cs="Times New Roman"/>
          <w:sz w:val="30"/>
          <w:szCs w:val="30"/>
        </w:rPr>
        <w:t xml:space="preserve"> за</w:t>
      </w:r>
      <w:proofErr w:type="gramEnd"/>
      <w:r w:rsidRPr="00AD7F9A">
        <w:rPr>
          <w:rFonts w:ascii="Times New Roman" w:hAnsi="Times New Roman" w:cs="Times New Roman"/>
          <w:sz w:val="30"/>
          <w:szCs w:val="30"/>
        </w:rPr>
        <w:t xml:space="preserve"> санитарным состоянием и оснащением комнат отдыха и приема пищи необходимым инвентарем и оборудованием в структурных подразделениях, согласно утвержденному плану по охране труда на текущий год.</w:t>
      </w:r>
    </w:p>
    <w:p w14:paraId="7F8A6210" w14:textId="7424467D" w:rsidR="00C90B8A" w:rsidRPr="00AD7F9A" w:rsidRDefault="009A7E1A" w:rsidP="00FD36BC">
      <w:pPr>
        <w:pStyle w:val="11"/>
        <w:widowControl w:val="0"/>
        <w:tabs>
          <w:tab w:val="clear" w:pos="283"/>
          <w:tab w:val="left" w:pos="1340"/>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1</w:t>
      </w:r>
      <w:r w:rsidR="00FD36BC">
        <w:rPr>
          <w:rFonts w:ascii="Times New Roman" w:hAnsi="Times New Roman" w:cs="Times New Roman"/>
          <w:sz w:val="30"/>
          <w:szCs w:val="30"/>
        </w:rPr>
        <w:t>9</w:t>
      </w:r>
      <w:r w:rsidR="00212D22" w:rsidRPr="00AD7F9A">
        <w:rPr>
          <w:rFonts w:ascii="Times New Roman" w:hAnsi="Times New Roman" w:cs="Times New Roman"/>
          <w:sz w:val="30"/>
          <w:szCs w:val="30"/>
        </w:rPr>
        <w:t>. </w:t>
      </w:r>
      <w:r w:rsidR="00C90B8A" w:rsidRPr="00AD7F9A">
        <w:rPr>
          <w:rFonts w:ascii="Times New Roman" w:hAnsi="Times New Roman" w:cs="Times New Roman"/>
          <w:sz w:val="30"/>
          <w:szCs w:val="30"/>
        </w:rPr>
        <w:t xml:space="preserve">Обеспечивать санитарно-бытовые помещения для </w:t>
      </w:r>
      <w:r w:rsidR="00FD36BC">
        <w:rPr>
          <w:rFonts w:ascii="Times New Roman" w:hAnsi="Times New Roman" w:cs="Times New Roman"/>
          <w:sz w:val="30"/>
          <w:szCs w:val="30"/>
        </w:rPr>
        <w:t>Р</w:t>
      </w:r>
      <w:r w:rsidR="00C90B8A" w:rsidRPr="00AD7F9A">
        <w:rPr>
          <w:rFonts w:ascii="Times New Roman" w:hAnsi="Times New Roman" w:cs="Times New Roman"/>
          <w:sz w:val="30"/>
          <w:szCs w:val="30"/>
        </w:rPr>
        <w:t xml:space="preserve">аботников жидким </w:t>
      </w:r>
      <w:r w:rsidR="00C90B8A" w:rsidRPr="00AD7F9A">
        <w:rPr>
          <w:rFonts w:ascii="Times New Roman" w:hAnsi="Times New Roman" w:cs="Times New Roman"/>
          <w:sz w:val="30"/>
          <w:szCs w:val="30"/>
          <w:lang w:val="en-US" w:bidi="en-US"/>
        </w:rPr>
        <w:t>pH</w:t>
      </w:r>
      <w:r w:rsidR="00C90B8A" w:rsidRPr="00AD7F9A">
        <w:rPr>
          <w:rFonts w:ascii="Times New Roman" w:hAnsi="Times New Roman" w:cs="Times New Roman"/>
          <w:sz w:val="30"/>
          <w:szCs w:val="30"/>
        </w:rPr>
        <w:t>-нейтральным мылом, антисептиками и средствами для ухода за кожей рук.</w:t>
      </w:r>
    </w:p>
    <w:p w14:paraId="7AE0EDE1" w14:textId="5C2C0E13" w:rsidR="00212D22" w:rsidRDefault="009A7E1A" w:rsidP="00FD36BC">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212D22" w:rsidRPr="00BB24EB">
        <w:rPr>
          <w:rFonts w:ascii="Times New Roman" w:hAnsi="Times New Roman" w:cs="Times New Roman"/>
          <w:sz w:val="30"/>
          <w:szCs w:val="30"/>
        </w:rPr>
        <w:t>.</w:t>
      </w:r>
      <w:r w:rsidR="00FD36BC">
        <w:rPr>
          <w:rFonts w:ascii="Times New Roman" w:hAnsi="Times New Roman" w:cs="Times New Roman"/>
          <w:sz w:val="30"/>
          <w:szCs w:val="30"/>
        </w:rPr>
        <w:t>20</w:t>
      </w:r>
      <w:r w:rsidR="00212D22" w:rsidRPr="00BB24EB">
        <w:rPr>
          <w:rFonts w:ascii="Times New Roman" w:hAnsi="Times New Roman" w:cs="Times New Roman"/>
          <w:sz w:val="30"/>
          <w:szCs w:val="30"/>
        </w:rPr>
        <w:t xml:space="preserve">. Обеспечивать </w:t>
      </w:r>
      <w:r w:rsidR="00FD36BC">
        <w:rPr>
          <w:rFonts w:ascii="Times New Roman" w:hAnsi="Times New Roman" w:cs="Times New Roman"/>
          <w:sz w:val="30"/>
          <w:szCs w:val="30"/>
        </w:rPr>
        <w:t>Р</w:t>
      </w:r>
      <w:r w:rsidR="00212D22" w:rsidRPr="00BB24EB">
        <w:rPr>
          <w:rFonts w:ascii="Times New Roman" w:hAnsi="Times New Roman" w:cs="Times New Roman"/>
          <w:sz w:val="30"/>
          <w:szCs w:val="30"/>
        </w:rPr>
        <w:t>аботников в соответствии с установленными нормами и с учетом фактического состояния условий труда средствами</w:t>
      </w:r>
      <w:r w:rsidR="00212D22" w:rsidRPr="00AD7F9A">
        <w:rPr>
          <w:rFonts w:ascii="Times New Roman" w:hAnsi="Times New Roman" w:cs="Times New Roman"/>
          <w:sz w:val="30"/>
          <w:szCs w:val="30"/>
        </w:rPr>
        <w:t xml:space="preserve"> </w:t>
      </w:r>
    </w:p>
    <w:p w14:paraId="763325EC" w14:textId="77777777" w:rsidR="00BB24EB" w:rsidRPr="00BB24EB" w:rsidRDefault="00BB24EB" w:rsidP="00BB24EB">
      <w:pPr>
        <w:pStyle w:val="11"/>
        <w:widowControl w:val="0"/>
        <w:tabs>
          <w:tab w:val="clear" w:pos="283"/>
          <w:tab w:val="left" w:pos="1366"/>
        </w:tabs>
        <w:autoSpaceDE/>
        <w:autoSpaceDN/>
        <w:adjustRightInd/>
        <w:spacing w:line="240" w:lineRule="auto"/>
        <w:ind w:firstLine="0"/>
        <w:rPr>
          <w:rFonts w:ascii="Times New Roman" w:hAnsi="Times New Roman" w:cs="Times New Roman"/>
          <w:sz w:val="30"/>
          <w:szCs w:val="30"/>
        </w:rPr>
      </w:pPr>
      <w:r w:rsidRPr="00BB24EB">
        <w:rPr>
          <w:rFonts w:ascii="Times New Roman" w:hAnsi="Times New Roman" w:cs="Times New Roman"/>
          <w:sz w:val="30"/>
          <w:szCs w:val="30"/>
        </w:rPr>
        <w:t xml:space="preserve">индивидуальной и коллективной защиты, </w:t>
      </w:r>
      <w:proofErr w:type="gramStart"/>
      <w:r w:rsidRPr="00BB24EB">
        <w:rPr>
          <w:rFonts w:ascii="Times New Roman" w:hAnsi="Times New Roman" w:cs="Times New Roman"/>
          <w:sz w:val="30"/>
          <w:szCs w:val="30"/>
        </w:rPr>
        <w:t>соответствующими</w:t>
      </w:r>
      <w:proofErr w:type="gramEnd"/>
      <w:r w:rsidRPr="00BB24EB">
        <w:rPr>
          <w:rFonts w:ascii="Times New Roman" w:hAnsi="Times New Roman" w:cs="Times New Roman"/>
          <w:sz w:val="30"/>
          <w:szCs w:val="30"/>
        </w:rPr>
        <w:t xml:space="preserve"> требованиям нормативных правовых актов Республики Беларусь, контролю правильного использования средств индивидуальной и коллективной защиты.</w:t>
      </w:r>
    </w:p>
    <w:p w14:paraId="2342B3E4" w14:textId="1F43A403" w:rsidR="00212D22" w:rsidRPr="00AD7F9A" w:rsidRDefault="009A7E1A" w:rsidP="00FD36BC">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lastRenderedPageBreak/>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2</w:t>
      </w:r>
      <w:r w:rsidR="00FD36BC">
        <w:rPr>
          <w:rFonts w:ascii="Times New Roman" w:hAnsi="Times New Roman" w:cs="Times New Roman"/>
          <w:sz w:val="30"/>
          <w:szCs w:val="30"/>
        </w:rPr>
        <w:t>1</w:t>
      </w:r>
      <w:r w:rsidR="00212D22" w:rsidRPr="00AD7F9A">
        <w:rPr>
          <w:rFonts w:ascii="Times New Roman" w:hAnsi="Times New Roman" w:cs="Times New Roman"/>
          <w:sz w:val="30"/>
          <w:szCs w:val="30"/>
        </w:rPr>
        <w:t xml:space="preserve">. Обеспечивать </w:t>
      </w:r>
      <w:r w:rsidR="00FD36BC">
        <w:rPr>
          <w:rFonts w:ascii="Times New Roman" w:hAnsi="Times New Roman" w:cs="Times New Roman"/>
          <w:sz w:val="30"/>
          <w:szCs w:val="30"/>
        </w:rPr>
        <w:t>Р</w:t>
      </w:r>
      <w:r w:rsidR="00212D22" w:rsidRPr="00AD7F9A">
        <w:rPr>
          <w:rFonts w:ascii="Times New Roman" w:hAnsi="Times New Roman" w:cs="Times New Roman"/>
          <w:sz w:val="30"/>
          <w:szCs w:val="30"/>
        </w:rPr>
        <w:t xml:space="preserve">аботников в соответствии с установленными </w:t>
      </w:r>
      <w:r w:rsidR="00142D72" w:rsidRPr="00AD7F9A">
        <w:rPr>
          <w:rFonts w:ascii="Times New Roman" w:hAnsi="Times New Roman" w:cs="Times New Roman"/>
          <w:sz w:val="30"/>
          <w:szCs w:val="30"/>
        </w:rPr>
        <w:t>нормами индивидуальной и коллективной защиты санитарной одеждой, организ</w:t>
      </w:r>
      <w:r w:rsidR="00142D72">
        <w:rPr>
          <w:rFonts w:ascii="Times New Roman" w:hAnsi="Times New Roman" w:cs="Times New Roman"/>
          <w:sz w:val="30"/>
          <w:szCs w:val="30"/>
        </w:rPr>
        <w:t>овывать</w:t>
      </w:r>
      <w:r w:rsidR="00142D72" w:rsidRPr="00AD7F9A">
        <w:rPr>
          <w:rFonts w:ascii="Times New Roman" w:hAnsi="Times New Roman" w:cs="Times New Roman"/>
          <w:sz w:val="30"/>
          <w:szCs w:val="30"/>
        </w:rPr>
        <w:t xml:space="preserve"> учет выдачи </w:t>
      </w:r>
      <w:r w:rsidR="00142D72">
        <w:rPr>
          <w:rFonts w:ascii="Times New Roman" w:hAnsi="Times New Roman" w:cs="Times New Roman"/>
          <w:sz w:val="30"/>
          <w:szCs w:val="30"/>
        </w:rPr>
        <w:t xml:space="preserve">и </w:t>
      </w:r>
      <w:r w:rsidR="00142D72" w:rsidRPr="00AD7F9A">
        <w:rPr>
          <w:rFonts w:ascii="Times New Roman" w:hAnsi="Times New Roman" w:cs="Times New Roman"/>
          <w:sz w:val="30"/>
          <w:szCs w:val="30"/>
        </w:rPr>
        <w:t xml:space="preserve">контроль правильного использования </w:t>
      </w:r>
      <w:r w:rsidR="00422147">
        <w:rPr>
          <w:rFonts w:ascii="Times New Roman" w:hAnsi="Times New Roman" w:cs="Times New Roman"/>
          <w:sz w:val="30"/>
          <w:szCs w:val="30"/>
        </w:rPr>
        <w:t xml:space="preserve">в </w:t>
      </w:r>
      <w:r w:rsidR="008D1425" w:rsidRPr="00AD7F9A">
        <w:rPr>
          <w:rFonts w:ascii="Times New Roman" w:hAnsi="Times New Roman" w:cs="Times New Roman"/>
          <w:sz w:val="30"/>
          <w:szCs w:val="30"/>
        </w:rPr>
        <w:t>соответств</w:t>
      </w:r>
      <w:r w:rsidR="00422147">
        <w:rPr>
          <w:rFonts w:ascii="Times New Roman" w:hAnsi="Times New Roman" w:cs="Times New Roman"/>
          <w:sz w:val="30"/>
          <w:szCs w:val="30"/>
        </w:rPr>
        <w:t xml:space="preserve">ии с </w:t>
      </w:r>
      <w:r w:rsidR="008D1425" w:rsidRPr="00AD7F9A">
        <w:rPr>
          <w:rFonts w:ascii="Times New Roman" w:hAnsi="Times New Roman" w:cs="Times New Roman"/>
          <w:sz w:val="30"/>
          <w:szCs w:val="30"/>
        </w:rPr>
        <w:t>требованиям</w:t>
      </w:r>
      <w:r w:rsidR="00422147">
        <w:rPr>
          <w:rFonts w:ascii="Times New Roman" w:hAnsi="Times New Roman" w:cs="Times New Roman"/>
          <w:sz w:val="30"/>
          <w:szCs w:val="30"/>
        </w:rPr>
        <w:t>и</w:t>
      </w:r>
      <w:r w:rsidR="008D1425" w:rsidRPr="00AD7F9A">
        <w:rPr>
          <w:rFonts w:ascii="Times New Roman" w:hAnsi="Times New Roman" w:cs="Times New Roman"/>
          <w:sz w:val="30"/>
          <w:szCs w:val="30"/>
        </w:rPr>
        <w:t xml:space="preserve"> нормативных пра</w:t>
      </w:r>
      <w:r w:rsidR="00422147">
        <w:rPr>
          <w:rFonts w:ascii="Times New Roman" w:hAnsi="Times New Roman" w:cs="Times New Roman"/>
          <w:sz w:val="30"/>
          <w:szCs w:val="30"/>
        </w:rPr>
        <w:t>вовых актов Республики Беларусь</w:t>
      </w:r>
      <w:r w:rsidR="00212D22" w:rsidRPr="00AD7F9A">
        <w:rPr>
          <w:rFonts w:ascii="Times New Roman" w:hAnsi="Times New Roman" w:cs="Times New Roman"/>
          <w:sz w:val="30"/>
          <w:szCs w:val="30"/>
        </w:rPr>
        <w:t>.</w:t>
      </w:r>
    </w:p>
    <w:p w14:paraId="50FBEDB2" w14:textId="3BF0B083" w:rsidR="00212D22" w:rsidRPr="00AD7F9A" w:rsidRDefault="009A7E1A" w:rsidP="00FD36BC">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212D22" w:rsidRPr="00AD7F9A">
        <w:rPr>
          <w:rFonts w:ascii="Times New Roman" w:hAnsi="Times New Roman" w:cs="Times New Roman"/>
          <w:sz w:val="30"/>
          <w:szCs w:val="30"/>
        </w:rPr>
        <w:t>.</w:t>
      </w:r>
      <w:r w:rsidR="00D07B40" w:rsidRPr="00AD7F9A">
        <w:rPr>
          <w:rFonts w:ascii="Times New Roman" w:hAnsi="Times New Roman" w:cs="Times New Roman"/>
          <w:sz w:val="30"/>
          <w:szCs w:val="30"/>
        </w:rPr>
        <w:t>2</w:t>
      </w:r>
      <w:r w:rsidR="00FD36BC">
        <w:rPr>
          <w:rFonts w:ascii="Times New Roman" w:hAnsi="Times New Roman" w:cs="Times New Roman"/>
          <w:sz w:val="30"/>
          <w:szCs w:val="30"/>
        </w:rPr>
        <w:t>2</w:t>
      </w:r>
      <w:r w:rsidR="00212D22" w:rsidRPr="00AD7F9A">
        <w:rPr>
          <w:rFonts w:ascii="Times New Roman" w:hAnsi="Times New Roman" w:cs="Times New Roman"/>
          <w:sz w:val="30"/>
          <w:szCs w:val="30"/>
        </w:rPr>
        <w:t xml:space="preserve">. Обеспечивать </w:t>
      </w:r>
      <w:proofErr w:type="gramStart"/>
      <w:r w:rsidR="00212D22" w:rsidRPr="00AD7F9A">
        <w:rPr>
          <w:rFonts w:ascii="Times New Roman" w:hAnsi="Times New Roman" w:cs="Times New Roman"/>
          <w:sz w:val="30"/>
          <w:szCs w:val="30"/>
        </w:rPr>
        <w:t>контроль за</w:t>
      </w:r>
      <w:proofErr w:type="gramEnd"/>
      <w:r w:rsidR="00212D22" w:rsidRPr="00AD7F9A">
        <w:rPr>
          <w:rFonts w:ascii="Times New Roman" w:hAnsi="Times New Roman" w:cs="Times New Roman"/>
          <w:sz w:val="30"/>
          <w:szCs w:val="30"/>
        </w:rPr>
        <w:t xml:space="preserve"> соответствием поступающей для </w:t>
      </w:r>
      <w:r w:rsidR="00FD36BC">
        <w:rPr>
          <w:rFonts w:ascii="Times New Roman" w:hAnsi="Times New Roman" w:cs="Times New Roman"/>
          <w:sz w:val="30"/>
          <w:szCs w:val="30"/>
        </w:rPr>
        <w:t>Р</w:t>
      </w:r>
      <w:r w:rsidR="00212D22" w:rsidRPr="00AD7F9A">
        <w:rPr>
          <w:rFonts w:ascii="Times New Roman" w:hAnsi="Times New Roman" w:cs="Times New Roman"/>
          <w:sz w:val="30"/>
          <w:szCs w:val="30"/>
        </w:rPr>
        <w:t xml:space="preserve">аботников спецодежды, </w:t>
      </w:r>
      <w:proofErr w:type="spellStart"/>
      <w:r w:rsidR="00212D22" w:rsidRPr="00AD7F9A">
        <w:rPr>
          <w:rFonts w:ascii="Times New Roman" w:hAnsi="Times New Roman" w:cs="Times New Roman"/>
          <w:sz w:val="30"/>
          <w:szCs w:val="30"/>
        </w:rPr>
        <w:t>спецобуви</w:t>
      </w:r>
      <w:proofErr w:type="spellEnd"/>
      <w:r w:rsidR="00212D22" w:rsidRPr="00AD7F9A">
        <w:rPr>
          <w:rFonts w:ascii="Times New Roman" w:hAnsi="Times New Roman" w:cs="Times New Roman"/>
          <w:sz w:val="30"/>
          <w:szCs w:val="30"/>
        </w:rPr>
        <w:t xml:space="preserve">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14:paraId="6BDAA485" w14:textId="572DB997" w:rsidR="004D3FB3" w:rsidRPr="00AD7F9A" w:rsidRDefault="009A7E1A" w:rsidP="00FD36BC">
      <w:pPr>
        <w:pStyle w:val="a4"/>
        <w:tabs>
          <w:tab w:val="left" w:pos="1407"/>
        </w:tabs>
        <w:kinsoku w:val="0"/>
        <w:overflowPunct w:val="0"/>
        <w:ind w:left="0" w:firstLine="567"/>
        <w:jc w:val="both"/>
        <w:rPr>
          <w:spacing w:val="-1"/>
          <w:sz w:val="30"/>
          <w:szCs w:val="30"/>
        </w:rPr>
      </w:pPr>
      <w:r>
        <w:rPr>
          <w:sz w:val="30"/>
          <w:szCs w:val="30"/>
        </w:rPr>
        <w:t>6</w:t>
      </w:r>
      <w:r w:rsidR="004D3FB3" w:rsidRPr="00AD7F9A">
        <w:rPr>
          <w:sz w:val="30"/>
          <w:szCs w:val="30"/>
        </w:rPr>
        <w:t>.</w:t>
      </w:r>
      <w:r w:rsidR="00D07B40" w:rsidRPr="00AD7F9A">
        <w:rPr>
          <w:sz w:val="30"/>
          <w:szCs w:val="30"/>
        </w:rPr>
        <w:t>2</w:t>
      </w:r>
      <w:r w:rsidR="00FD36BC">
        <w:rPr>
          <w:sz w:val="30"/>
          <w:szCs w:val="30"/>
        </w:rPr>
        <w:t>3</w:t>
      </w:r>
      <w:r w:rsidR="004D3FB3" w:rsidRPr="00AD7F9A">
        <w:rPr>
          <w:sz w:val="30"/>
          <w:szCs w:val="30"/>
        </w:rPr>
        <w:t>.</w:t>
      </w:r>
      <w:r w:rsidR="00854D6D" w:rsidRPr="00AD7F9A">
        <w:rPr>
          <w:sz w:val="30"/>
          <w:szCs w:val="30"/>
        </w:rPr>
        <w:t> </w:t>
      </w:r>
      <w:r w:rsidR="00F62518" w:rsidRPr="00AD7F9A">
        <w:rPr>
          <w:sz w:val="30"/>
          <w:szCs w:val="30"/>
        </w:rPr>
        <w:t>О</w:t>
      </w:r>
      <w:r w:rsidR="004D3FB3" w:rsidRPr="00AD7F9A">
        <w:rPr>
          <w:sz w:val="30"/>
          <w:szCs w:val="30"/>
        </w:rPr>
        <w:t xml:space="preserve">беспечивать условия для эффективного выполнения </w:t>
      </w:r>
      <w:r w:rsidR="00FD36BC">
        <w:rPr>
          <w:sz w:val="30"/>
          <w:szCs w:val="30"/>
        </w:rPr>
        <w:t>Р</w:t>
      </w:r>
      <w:r w:rsidR="004D3FB3" w:rsidRPr="00AD7F9A">
        <w:rPr>
          <w:sz w:val="30"/>
          <w:szCs w:val="30"/>
        </w:rPr>
        <w:t>аботниками службы охраны труда своих функций и задач, повышения ур</w:t>
      </w:r>
      <w:r w:rsidR="004D064B" w:rsidRPr="00AD7F9A">
        <w:rPr>
          <w:sz w:val="30"/>
          <w:szCs w:val="30"/>
        </w:rPr>
        <w:t>овня их квалификации и престижа.</w:t>
      </w:r>
    </w:p>
    <w:p w14:paraId="3DE680DF" w14:textId="7A176980" w:rsidR="004D3FB3" w:rsidRPr="00AD7F9A" w:rsidRDefault="009A7E1A" w:rsidP="00FD36BC">
      <w:pPr>
        <w:pStyle w:val="a4"/>
        <w:tabs>
          <w:tab w:val="left" w:pos="1407"/>
        </w:tabs>
        <w:kinsoku w:val="0"/>
        <w:overflowPunct w:val="0"/>
        <w:ind w:left="0" w:firstLine="567"/>
        <w:jc w:val="both"/>
        <w:rPr>
          <w:spacing w:val="-1"/>
          <w:sz w:val="30"/>
          <w:szCs w:val="30"/>
        </w:rPr>
      </w:pPr>
      <w:r>
        <w:rPr>
          <w:spacing w:val="-1"/>
          <w:sz w:val="30"/>
          <w:szCs w:val="30"/>
        </w:rPr>
        <w:t>6</w:t>
      </w:r>
      <w:r w:rsidR="004D3FB3" w:rsidRPr="00AD7F9A">
        <w:rPr>
          <w:spacing w:val="-1"/>
          <w:sz w:val="30"/>
          <w:szCs w:val="30"/>
        </w:rPr>
        <w:t>.</w:t>
      </w:r>
      <w:r w:rsidR="00FD36BC">
        <w:rPr>
          <w:spacing w:val="-1"/>
          <w:sz w:val="30"/>
          <w:szCs w:val="30"/>
        </w:rPr>
        <w:t>24</w:t>
      </w:r>
      <w:r w:rsidR="004D3FB3" w:rsidRPr="00AD7F9A">
        <w:rPr>
          <w:spacing w:val="-1"/>
          <w:sz w:val="30"/>
          <w:szCs w:val="30"/>
        </w:rPr>
        <w:t>.</w:t>
      </w:r>
      <w:r w:rsidR="00854D6D" w:rsidRPr="00AD7F9A">
        <w:rPr>
          <w:spacing w:val="-1"/>
          <w:sz w:val="30"/>
          <w:szCs w:val="30"/>
        </w:rPr>
        <w:t> </w:t>
      </w:r>
      <w:r w:rsidR="00264987" w:rsidRPr="00AD7F9A">
        <w:rPr>
          <w:spacing w:val="-1"/>
          <w:sz w:val="30"/>
          <w:szCs w:val="30"/>
        </w:rPr>
        <w:t>П</w:t>
      </w:r>
      <w:r w:rsidR="004D3FB3" w:rsidRPr="00AD7F9A">
        <w:rPr>
          <w:spacing w:val="-1"/>
          <w:sz w:val="30"/>
          <w:szCs w:val="30"/>
        </w:rPr>
        <w:t>ринимать</w:t>
      </w:r>
      <w:r w:rsidR="004D3FB3" w:rsidRPr="00AD7F9A">
        <w:rPr>
          <w:spacing w:val="8"/>
          <w:sz w:val="30"/>
          <w:szCs w:val="30"/>
        </w:rPr>
        <w:t xml:space="preserve"> </w:t>
      </w:r>
      <w:r w:rsidR="004D3FB3" w:rsidRPr="00AD7F9A">
        <w:rPr>
          <w:spacing w:val="-1"/>
          <w:sz w:val="30"/>
          <w:szCs w:val="30"/>
        </w:rPr>
        <w:t>меры</w:t>
      </w:r>
      <w:r w:rsidR="004D3FB3" w:rsidRPr="00AD7F9A">
        <w:rPr>
          <w:spacing w:val="7"/>
          <w:sz w:val="30"/>
          <w:szCs w:val="30"/>
        </w:rPr>
        <w:t xml:space="preserve"> </w:t>
      </w:r>
      <w:r w:rsidR="004D3FB3" w:rsidRPr="00AD7F9A">
        <w:rPr>
          <w:sz w:val="30"/>
          <w:szCs w:val="30"/>
        </w:rPr>
        <w:t>к</w:t>
      </w:r>
      <w:r w:rsidR="004D3FB3" w:rsidRPr="00AD7F9A">
        <w:rPr>
          <w:spacing w:val="7"/>
          <w:sz w:val="30"/>
          <w:szCs w:val="30"/>
        </w:rPr>
        <w:t xml:space="preserve"> </w:t>
      </w:r>
      <w:r w:rsidR="004D3FB3" w:rsidRPr="00AD7F9A">
        <w:rPr>
          <w:spacing w:val="-1"/>
          <w:sz w:val="30"/>
          <w:szCs w:val="30"/>
        </w:rPr>
        <w:t>оборудованию</w:t>
      </w:r>
      <w:r w:rsidR="004D3FB3" w:rsidRPr="00AD7F9A">
        <w:rPr>
          <w:spacing w:val="5"/>
          <w:sz w:val="30"/>
          <w:szCs w:val="30"/>
        </w:rPr>
        <w:t xml:space="preserve"> </w:t>
      </w:r>
      <w:r w:rsidR="004D3FB3" w:rsidRPr="00AD7F9A">
        <w:rPr>
          <w:sz w:val="30"/>
          <w:szCs w:val="30"/>
        </w:rPr>
        <w:t>и</w:t>
      </w:r>
      <w:r w:rsidR="004D3FB3" w:rsidRPr="00AD7F9A">
        <w:rPr>
          <w:spacing w:val="10"/>
          <w:sz w:val="30"/>
          <w:szCs w:val="30"/>
        </w:rPr>
        <w:t xml:space="preserve"> </w:t>
      </w:r>
      <w:r w:rsidR="004D3FB3" w:rsidRPr="00AD7F9A">
        <w:rPr>
          <w:spacing w:val="-1"/>
          <w:sz w:val="30"/>
          <w:szCs w:val="30"/>
        </w:rPr>
        <w:t>оснащению</w:t>
      </w:r>
      <w:r w:rsidR="004D3FB3" w:rsidRPr="00AD7F9A">
        <w:rPr>
          <w:spacing w:val="8"/>
          <w:sz w:val="30"/>
          <w:szCs w:val="30"/>
        </w:rPr>
        <w:t xml:space="preserve"> </w:t>
      </w:r>
      <w:r w:rsidR="004D3FB3" w:rsidRPr="00AD7F9A">
        <w:rPr>
          <w:spacing w:val="-1"/>
          <w:sz w:val="30"/>
          <w:szCs w:val="30"/>
        </w:rPr>
        <w:t>кабинета,</w:t>
      </w:r>
      <w:r w:rsidR="004D3FB3" w:rsidRPr="00AD7F9A">
        <w:rPr>
          <w:spacing w:val="8"/>
          <w:sz w:val="30"/>
          <w:szCs w:val="30"/>
        </w:rPr>
        <w:t xml:space="preserve"> </w:t>
      </w:r>
      <w:r w:rsidR="004D3FB3" w:rsidRPr="00AD7F9A">
        <w:rPr>
          <w:spacing w:val="-1"/>
          <w:sz w:val="30"/>
          <w:szCs w:val="30"/>
        </w:rPr>
        <w:t>уголков,</w:t>
      </w:r>
      <w:r w:rsidR="004D3FB3" w:rsidRPr="00AD7F9A">
        <w:rPr>
          <w:spacing w:val="39"/>
          <w:sz w:val="30"/>
          <w:szCs w:val="30"/>
        </w:rPr>
        <w:t xml:space="preserve"> </w:t>
      </w:r>
      <w:r w:rsidR="004D3FB3" w:rsidRPr="00AD7F9A">
        <w:rPr>
          <w:spacing w:val="-1"/>
          <w:sz w:val="30"/>
          <w:szCs w:val="30"/>
        </w:rPr>
        <w:t>стендов</w:t>
      </w:r>
      <w:r w:rsidR="004D3FB3" w:rsidRPr="00AD7F9A">
        <w:rPr>
          <w:spacing w:val="13"/>
          <w:sz w:val="30"/>
          <w:szCs w:val="30"/>
        </w:rPr>
        <w:t xml:space="preserve"> </w:t>
      </w:r>
      <w:r w:rsidR="004D3FB3" w:rsidRPr="00AD7F9A">
        <w:rPr>
          <w:spacing w:val="-1"/>
          <w:sz w:val="30"/>
          <w:szCs w:val="30"/>
        </w:rPr>
        <w:t>охраны</w:t>
      </w:r>
      <w:r w:rsidR="004D3FB3" w:rsidRPr="00AD7F9A">
        <w:rPr>
          <w:spacing w:val="17"/>
          <w:sz w:val="30"/>
          <w:szCs w:val="30"/>
        </w:rPr>
        <w:t xml:space="preserve"> </w:t>
      </w:r>
      <w:r w:rsidR="004D3FB3" w:rsidRPr="00AD7F9A">
        <w:rPr>
          <w:spacing w:val="-1"/>
          <w:sz w:val="30"/>
          <w:szCs w:val="30"/>
        </w:rPr>
        <w:t>труда,</w:t>
      </w:r>
      <w:r w:rsidR="004D3FB3" w:rsidRPr="00AD7F9A">
        <w:rPr>
          <w:spacing w:val="15"/>
          <w:sz w:val="30"/>
          <w:szCs w:val="30"/>
        </w:rPr>
        <w:t xml:space="preserve"> </w:t>
      </w:r>
      <w:r w:rsidR="004D3FB3" w:rsidRPr="00AD7F9A">
        <w:rPr>
          <w:spacing w:val="-1"/>
          <w:sz w:val="30"/>
          <w:szCs w:val="30"/>
        </w:rPr>
        <w:t>приобретению</w:t>
      </w:r>
      <w:r w:rsidR="004D3FB3" w:rsidRPr="00AD7F9A">
        <w:rPr>
          <w:spacing w:val="13"/>
          <w:sz w:val="30"/>
          <w:szCs w:val="30"/>
        </w:rPr>
        <w:t xml:space="preserve"> </w:t>
      </w:r>
      <w:r w:rsidR="004D3FB3" w:rsidRPr="00AD7F9A">
        <w:rPr>
          <w:spacing w:val="-1"/>
          <w:sz w:val="30"/>
          <w:szCs w:val="30"/>
        </w:rPr>
        <w:t>наглядной</w:t>
      </w:r>
      <w:r w:rsidR="004D3FB3" w:rsidRPr="00AD7F9A">
        <w:rPr>
          <w:spacing w:val="17"/>
          <w:sz w:val="30"/>
          <w:szCs w:val="30"/>
        </w:rPr>
        <w:t xml:space="preserve"> </w:t>
      </w:r>
      <w:r w:rsidR="004D3FB3" w:rsidRPr="00AD7F9A">
        <w:rPr>
          <w:spacing w:val="-2"/>
          <w:sz w:val="30"/>
          <w:szCs w:val="30"/>
        </w:rPr>
        <w:t>агитации</w:t>
      </w:r>
      <w:r w:rsidR="004D3FB3" w:rsidRPr="00AD7F9A">
        <w:rPr>
          <w:spacing w:val="14"/>
          <w:sz w:val="30"/>
          <w:szCs w:val="30"/>
        </w:rPr>
        <w:t xml:space="preserve"> </w:t>
      </w:r>
      <w:r w:rsidR="004D3FB3" w:rsidRPr="00AD7F9A">
        <w:rPr>
          <w:sz w:val="30"/>
          <w:szCs w:val="30"/>
        </w:rPr>
        <w:t>по</w:t>
      </w:r>
      <w:r w:rsidR="004D3FB3" w:rsidRPr="00AD7F9A">
        <w:rPr>
          <w:spacing w:val="15"/>
          <w:sz w:val="30"/>
          <w:szCs w:val="30"/>
        </w:rPr>
        <w:t xml:space="preserve"> </w:t>
      </w:r>
      <w:r w:rsidR="004D3FB3" w:rsidRPr="00AD7F9A">
        <w:rPr>
          <w:spacing w:val="-1"/>
          <w:sz w:val="30"/>
          <w:szCs w:val="30"/>
        </w:rPr>
        <w:t>охране</w:t>
      </w:r>
      <w:r w:rsidR="004D3FB3" w:rsidRPr="00AD7F9A">
        <w:rPr>
          <w:spacing w:val="16"/>
          <w:sz w:val="30"/>
          <w:szCs w:val="30"/>
        </w:rPr>
        <w:t xml:space="preserve"> </w:t>
      </w:r>
      <w:r w:rsidR="004D3FB3" w:rsidRPr="00AD7F9A">
        <w:rPr>
          <w:spacing w:val="-1"/>
          <w:sz w:val="30"/>
          <w:szCs w:val="30"/>
        </w:rPr>
        <w:t>труда</w:t>
      </w:r>
      <w:r w:rsidR="00994FCB" w:rsidRPr="00AD7F9A">
        <w:rPr>
          <w:spacing w:val="-1"/>
          <w:sz w:val="30"/>
          <w:szCs w:val="30"/>
        </w:rPr>
        <w:t>,</w:t>
      </w:r>
      <w:r w:rsidR="00994FCB" w:rsidRPr="00AD7F9A">
        <w:rPr>
          <w:sz w:val="30"/>
          <w:szCs w:val="30"/>
        </w:rPr>
        <w:t xml:space="preserve"> пожарной безопасности </w:t>
      </w:r>
      <w:r w:rsidR="004D3FB3" w:rsidRPr="00AD7F9A">
        <w:rPr>
          <w:sz w:val="30"/>
          <w:szCs w:val="30"/>
        </w:rPr>
        <w:t>и</w:t>
      </w:r>
      <w:r w:rsidR="004D3FB3" w:rsidRPr="00AD7F9A">
        <w:rPr>
          <w:spacing w:val="47"/>
          <w:sz w:val="30"/>
          <w:szCs w:val="30"/>
        </w:rPr>
        <w:t xml:space="preserve"> </w:t>
      </w:r>
      <w:r w:rsidR="004D3FB3" w:rsidRPr="00AD7F9A">
        <w:rPr>
          <w:spacing w:val="-1"/>
          <w:sz w:val="30"/>
          <w:szCs w:val="30"/>
        </w:rPr>
        <w:t>безопасности</w:t>
      </w:r>
      <w:r w:rsidR="004D3FB3" w:rsidRPr="00AD7F9A">
        <w:rPr>
          <w:spacing w:val="50"/>
          <w:sz w:val="30"/>
          <w:szCs w:val="30"/>
        </w:rPr>
        <w:t xml:space="preserve"> </w:t>
      </w:r>
      <w:r w:rsidR="004D3FB3" w:rsidRPr="00AD7F9A">
        <w:rPr>
          <w:spacing w:val="-1"/>
          <w:sz w:val="30"/>
          <w:szCs w:val="30"/>
        </w:rPr>
        <w:t>дорожного</w:t>
      </w:r>
      <w:r w:rsidR="004D3FB3" w:rsidRPr="00AD7F9A">
        <w:rPr>
          <w:spacing w:val="51"/>
          <w:sz w:val="30"/>
          <w:szCs w:val="30"/>
        </w:rPr>
        <w:t xml:space="preserve"> </w:t>
      </w:r>
      <w:r w:rsidR="004D3FB3" w:rsidRPr="00AD7F9A">
        <w:rPr>
          <w:spacing w:val="-1"/>
          <w:sz w:val="30"/>
          <w:szCs w:val="30"/>
        </w:rPr>
        <w:t>движения,</w:t>
      </w:r>
      <w:r w:rsidR="004D3FB3" w:rsidRPr="00AD7F9A">
        <w:rPr>
          <w:spacing w:val="51"/>
          <w:sz w:val="30"/>
          <w:szCs w:val="30"/>
        </w:rPr>
        <w:t xml:space="preserve"> </w:t>
      </w:r>
      <w:r w:rsidR="004D3FB3" w:rsidRPr="00AD7F9A">
        <w:rPr>
          <w:spacing w:val="-1"/>
          <w:sz w:val="30"/>
          <w:szCs w:val="30"/>
        </w:rPr>
        <w:t>создания</w:t>
      </w:r>
      <w:r w:rsidR="004D3FB3" w:rsidRPr="00AD7F9A">
        <w:rPr>
          <w:spacing w:val="52"/>
          <w:sz w:val="30"/>
          <w:szCs w:val="30"/>
        </w:rPr>
        <w:t xml:space="preserve"> </w:t>
      </w:r>
      <w:r w:rsidR="004D3FB3" w:rsidRPr="00AD7F9A">
        <w:rPr>
          <w:spacing w:val="-1"/>
          <w:sz w:val="30"/>
          <w:szCs w:val="30"/>
        </w:rPr>
        <w:t>автоматизированных</w:t>
      </w:r>
      <w:r w:rsidR="004D3FB3" w:rsidRPr="00AD7F9A">
        <w:rPr>
          <w:spacing w:val="53"/>
          <w:sz w:val="30"/>
          <w:szCs w:val="30"/>
        </w:rPr>
        <w:t xml:space="preserve"> </w:t>
      </w:r>
      <w:r w:rsidR="004D3FB3" w:rsidRPr="00AD7F9A">
        <w:rPr>
          <w:spacing w:val="-1"/>
          <w:sz w:val="30"/>
          <w:szCs w:val="30"/>
        </w:rPr>
        <w:t>рабочих</w:t>
      </w:r>
      <w:r w:rsidR="004D3FB3" w:rsidRPr="00AD7F9A">
        <w:rPr>
          <w:spacing w:val="41"/>
          <w:sz w:val="30"/>
          <w:szCs w:val="30"/>
        </w:rPr>
        <w:t xml:space="preserve"> </w:t>
      </w:r>
      <w:r w:rsidR="004D3FB3" w:rsidRPr="00AD7F9A">
        <w:rPr>
          <w:spacing w:val="-1"/>
          <w:sz w:val="30"/>
          <w:szCs w:val="30"/>
        </w:rPr>
        <w:t>мест по</w:t>
      </w:r>
      <w:r w:rsidR="004D3FB3" w:rsidRPr="00AD7F9A">
        <w:rPr>
          <w:sz w:val="30"/>
          <w:szCs w:val="30"/>
        </w:rPr>
        <w:t xml:space="preserve"> </w:t>
      </w:r>
      <w:r w:rsidR="004D064B" w:rsidRPr="00AD7F9A">
        <w:rPr>
          <w:spacing w:val="-1"/>
          <w:sz w:val="30"/>
          <w:szCs w:val="30"/>
        </w:rPr>
        <w:t>охране труда.</w:t>
      </w:r>
    </w:p>
    <w:p w14:paraId="4EEABCE8" w14:textId="3803389B" w:rsidR="004D3FB3" w:rsidRPr="00AD7F9A" w:rsidRDefault="009A7E1A" w:rsidP="00FD36BC">
      <w:pPr>
        <w:spacing w:after="0" w:line="240" w:lineRule="auto"/>
        <w:ind w:firstLine="567"/>
        <w:jc w:val="both"/>
        <w:rPr>
          <w:rFonts w:ascii="Times New Roman" w:hAnsi="Times New Roman"/>
          <w:sz w:val="30"/>
          <w:szCs w:val="30"/>
        </w:rPr>
      </w:pPr>
      <w:r>
        <w:rPr>
          <w:rFonts w:ascii="Times New Roman" w:hAnsi="Times New Roman"/>
          <w:sz w:val="30"/>
          <w:szCs w:val="30"/>
        </w:rPr>
        <w:t>6</w:t>
      </w:r>
      <w:r w:rsidR="00BB1BC6" w:rsidRPr="00AD7F9A">
        <w:rPr>
          <w:rFonts w:ascii="Times New Roman" w:hAnsi="Times New Roman"/>
          <w:sz w:val="30"/>
          <w:szCs w:val="30"/>
        </w:rPr>
        <w:t>.</w:t>
      </w:r>
      <w:r w:rsidR="00D07B40" w:rsidRPr="00AD7F9A">
        <w:rPr>
          <w:rFonts w:ascii="Times New Roman" w:hAnsi="Times New Roman"/>
          <w:sz w:val="30"/>
          <w:szCs w:val="30"/>
        </w:rPr>
        <w:t>2</w:t>
      </w:r>
      <w:r w:rsidR="00FD36BC">
        <w:rPr>
          <w:rFonts w:ascii="Times New Roman" w:hAnsi="Times New Roman"/>
          <w:sz w:val="30"/>
          <w:szCs w:val="30"/>
        </w:rPr>
        <w:t>5</w:t>
      </w:r>
      <w:r w:rsidR="004D3FB3" w:rsidRPr="00AD7F9A">
        <w:rPr>
          <w:rFonts w:ascii="Times New Roman" w:hAnsi="Times New Roman"/>
          <w:sz w:val="30"/>
          <w:szCs w:val="30"/>
        </w:rPr>
        <w:t>.</w:t>
      </w:r>
      <w:r w:rsidR="00854D6D" w:rsidRPr="00AD7F9A">
        <w:rPr>
          <w:rFonts w:ascii="Times New Roman" w:hAnsi="Times New Roman"/>
          <w:sz w:val="30"/>
          <w:szCs w:val="30"/>
        </w:rPr>
        <w:t> </w:t>
      </w:r>
      <w:r w:rsidR="00264987" w:rsidRPr="00AD7F9A">
        <w:rPr>
          <w:rFonts w:ascii="Times New Roman" w:hAnsi="Times New Roman"/>
          <w:sz w:val="30"/>
          <w:szCs w:val="30"/>
        </w:rPr>
        <w:t>С</w:t>
      </w:r>
      <w:r w:rsidR="004D3FB3" w:rsidRPr="00AD7F9A">
        <w:rPr>
          <w:rFonts w:ascii="Times New Roman" w:hAnsi="Times New Roman"/>
          <w:sz w:val="30"/>
          <w:szCs w:val="30"/>
        </w:rPr>
        <w:t xml:space="preserve">оздавать условия для участия </w:t>
      </w:r>
      <w:r w:rsidR="00FD36BC">
        <w:rPr>
          <w:rFonts w:ascii="Times New Roman" w:hAnsi="Times New Roman"/>
          <w:sz w:val="30"/>
          <w:szCs w:val="30"/>
        </w:rPr>
        <w:t>Р</w:t>
      </w:r>
      <w:r w:rsidR="004D3FB3" w:rsidRPr="00AD7F9A">
        <w:rPr>
          <w:rFonts w:ascii="Times New Roman" w:hAnsi="Times New Roman"/>
          <w:sz w:val="30"/>
          <w:szCs w:val="30"/>
        </w:rPr>
        <w:t>аботников организации, профсоюза в системе управления охраной труда, сотрудничества с Нанимателем в деле обеспечения здоровых и безопасных условий труда, предупреждения несчастных случаев на производстве</w:t>
      </w:r>
      <w:r w:rsidR="004D064B" w:rsidRPr="00AD7F9A">
        <w:rPr>
          <w:rFonts w:ascii="Times New Roman" w:hAnsi="Times New Roman"/>
          <w:sz w:val="30"/>
          <w:szCs w:val="30"/>
        </w:rPr>
        <w:t xml:space="preserve"> и профессиональных заболеваний.</w:t>
      </w:r>
    </w:p>
    <w:p w14:paraId="1E5DFE94" w14:textId="72641DBC" w:rsidR="004D3FB3" w:rsidRPr="00AD7F9A" w:rsidRDefault="009A7E1A" w:rsidP="00FD36BC">
      <w:pPr>
        <w:spacing w:after="0" w:line="240" w:lineRule="auto"/>
        <w:ind w:firstLine="567"/>
        <w:jc w:val="both"/>
        <w:rPr>
          <w:rFonts w:ascii="Times New Roman" w:hAnsi="Times New Roman"/>
          <w:sz w:val="30"/>
          <w:szCs w:val="30"/>
        </w:rPr>
      </w:pPr>
      <w:r>
        <w:rPr>
          <w:rFonts w:ascii="Times New Roman" w:hAnsi="Times New Roman"/>
          <w:sz w:val="30"/>
          <w:szCs w:val="30"/>
        </w:rPr>
        <w:t>6</w:t>
      </w:r>
      <w:r w:rsidR="00BB1BC6" w:rsidRPr="00AD7F9A">
        <w:rPr>
          <w:rFonts w:ascii="Times New Roman" w:hAnsi="Times New Roman"/>
          <w:sz w:val="30"/>
          <w:szCs w:val="30"/>
        </w:rPr>
        <w:t>.</w:t>
      </w:r>
      <w:r w:rsidR="00D07B40" w:rsidRPr="00AD7F9A">
        <w:rPr>
          <w:rFonts w:ascii="Times New Roman" w:hAnsi="Times New Roman"/>
          <w:sz w:val="30"/>
          <w:szCs w:val="30"/>
        </w:rPr>
        <w:t>2</w:t>
      </w:r>
      <w:r w:rsidR="00FD36BC">
        <w:rPr>
          <w:rFonts w:ascii="Times New Roman" w:hAnsi="Times New Roman"/>
          <w:sz w:val="30"/>
          <w:szCs w:val="30"/>
        </w:rPr>
        <w:t>6</w:t>
      </w:r>
      <w:r w:rsidR="004D3FB3" w:rsidRPr="00AD7F9A">
        <w:rPr>
          <w:rFonts w:ascii="Times New Roman" w:hAnsi="Times New Roman"/>
          <w:sz w:val="30"/>
          <w:szCs w:val="30"/>
        </w:rPr>
        <w:t>.</w:t>
      </w:r>
      <w:r w:rsidR="00854D6D" w:rsidRPr="00AD7F9A">
        <w:rPr>
          <w:rFonts w:ascii="Times New Roman" w:hAnsi="Times New Roman"/>
          <w:sz w:val="30"/>
          <w:szCs w:val="30"/>
        </w:rPr>
        <w:t> </w:t>
      </w:r>
      <w:r w:rsidR="00264987" w:rsidRPr="00AD7F9A">
        <w:rPr>
          <w:rFonts w:ascii="Times New Roman" w:hAnsi="Times New Roman"/>
          <w:sz w:val="30"/>
          <w:szCs w:val="30"/>
        </w:rPr>
        <w:t>У</w:t>
      </w:r>
      <w:r w:rsidR="004D3FB3" w:rsidRPr="00AD7F9A">
        <w:rPr>
          <w:rFonts w:ascii="Times New Roman" w:hAnsi="Times New Roman"/>
          <w:sz w:val="30"/>
          <w:szCs w:val="30"/>
        </w:rPr>
        <w:t xml:space="preserve">частвовать в смотре-конкурсе на лучшую организацию работы по охране труда на территориальном или отраслевом уровне </w:t>
      </w:r>
      <w:proofErr w:type="gramStart"/>
      <w:r w:rsidR="004D3FB3" w:rsidRPr="00AD7F9A">
        <w:rPr>
          <w:rFonts w:ascii="Times New Roman" w:hAnsi="Times New Roman"/>
          <w:sz w:val="30"/>
          <w:szCs w:val="30"/>
        </w:rPr>
        <w:t>в соответствии с Примерным положением о проведении смотра-конкурса на лучшую организацию работы по охране</w:t>
      </w:r>
      <w:proofErr w:type="gramEnd"/>
      <w:r w:rsidR="004D3FB3" w:rsidRPr="00AD7F9A">
        <w:rPr>
          <w:rFonts w:ascii="Times New Roman" w:hAnsi="Times New Roman"/>
          <w:sz w:val="30"/>
          <w:szCs w:val="30"/>
        </w:rPr>
        <w:t xml:space="preserve"> труда, утвержденным постановлением Министерства труда и социальной защиты Республ</w:t>
      </w:r>
      <w:r w:rsidR="004D064B" w:rsidRPr="00AD7F9A">
        <w:rPr>
          <w:rFonts w:ascii="Times New Roman" w:hAnsi="Times New Roman"/>
          <w:sz w:val="30"/>
          <w:szCs w:val="30"/>
        </w:rPr>
        <w:t>ики Беларусь от 28.08.2006 № 96.</w:t>
      </w:r>
    </w:p>
    <w:p w14:paraId="11562C45" w14:textId="106A00BA" w:rsidR="00BB24EB" w:rsidRDefault="009A7E1A" w:rsidP="008E05D0">
      <w:pPr>
        <w:spacing w:after="0" w:line="240" w:lineRule="auto"/>
        <w:ind w:firstLine="567"/>
        <w:jc w:val="both"/>
        <w:rPr>
          <w:rFonts w:ascii="Times New Roman" w:hAnsi="Times New Roman"/>
          <w:sz w:val="30"/>
          <w:szCs w:val="30"/>
        </w:rPr>
      </w:pPr>
      <w:r>
        <w:rPr>
          <w:rFonts w:ascii="Times New Roman" w:hAnsi="Times New Roman"/>
          <w:sz w:val="30"/>
          <w:szCs w:val="30"/>
        </w:rPr>
        <w:t>6</w:t>
      </w:r>
      <w:r w:rsidR="00BB24EB" w:rsidRPr="00AD7F9A">
        <w:rPr>
          <w:rFonts w:ascii="Times New Roman" w:hAnsi="Times New Roman"/>
          <w:sz w:val="30"/>
          <w:szCs w:val="30"/>
        </w:rPr>
        <w:t>.2</w:t>
      </w:r>
      <w:r w:rsidR="008E05D0">
        <w:rPr>
          <w:rFonts w:ascii="Times New Roman" w:hAnsi="Times New Roman"/>
          <w:sz w:val="30"/>
          <w:szCs w:val="30"/>
        </w:rPr>
        <w:t>7</w:t>
      </w:r>
      <w:r w:rsidR="00BB24EB" w:rsidRPr="00AD7F9A">
        <w:rPr>
          <w:rFonts w:ascii="Times New Roman" w:hAnsi="Times New Roman"/>
          <w:sz w:val="30"/>
          <w:szCs w:val="30"/>
        </w:rPr>
        <w:t>. Осущест</w:t>
      </w:r>
      <w:r w:rsidR="005C4D8B">
        <w:rPr>
          <w:rFonts w:ascii="Times New Roman" w:hAnsi="Times New Roman"/>
          <w:sz w:val="30"/>
          <w:szCs w:val="30"/>
        </w:rPr>
        <w:t>влять обязательное страхование Р</w:t>
      </w:r>
      <w:r w:rsidR="00BB24EB" w:rsidRPr="00AD7F9A">
        <w:rPr>
          <w:rFonts w:ascii="Times New Roman" w:hAnsi="Times New Roman"/>
          <w:sz w:val="30"/>
          <w:szCs w:val="30"/>
        </w:rPr>
        <w:t>аботников от несчастных случаев на производстве и профессиональных заболеваний, обязательное государственное страхование.</w:t>
      </w:r>
    </w:p>
    <w:p w14:paraId="31ECFAB4" w14:textId="7B5BE3C1" w:rsidR="00377233" w:rsidRPr="00AD7F9A" w:rsidRDefault="009A7E1A" w:rsidP="008E05D0">
      <w:pPr>
        <w:pStyle w:val="11"/>
        <w:widowControl w:val="0"/>
        <w:tabs>
          <w:tab w:val="clear" w:pos="283"/>
          <w:tab w:val="left" w:pos="1340"/>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377233" w:rsidRPr="00AD7F9A">
        <w:rPr>
          <w:rFonts w:ascii="Times New Roman" w:hAnsi="Times New Roman" w:cs="Times New Roman"/>
          <w:sz w:val="30"/>
          <w:szCs w:val="30"/>
        </w:rPr>
        <w:t>.</w:t>
      </w:r>
      <w:r>
        <w:rPr>
          <w:rFonts w:ascii="Times New Roman" w:hAnsi="Times New Roman" w:cs="Times New Roman"/>
          <w:sz w:val="30"/>
          <w:szCs w:val="30"/>
        </w:rPr>
        <w:t>2</w:t>
      </w:r>
      <w:r w:rsidR="008E05D0">
        <w:rPr>
          <w:rFonts w:ascii="Times New Roman" w:hAnsi="Times New Roman" w:cs="Times New Roman"/>
          <w:sz w:val="30"/>
          <w:szCs w:val="30"/>
        </w:rPr>
        <w:t>8.</w:t>
      </w:r>
      <w:r w:rsidR="00377233" w:rsidRPr="00AD7F9A">
        <w:rPr>
          <w:rFonts w:ascii="Times New Roman" w:hAnsi="Times New Roman" w:cs="Times New Roman"/>
          <w:sz w:val="30"/>
          <w:szCs w:val="30"/>
        </w:rPr>
        <w:t xml:space="preserve"> Осуществлять дополнительное страхование жизни и здоровья </w:t>
      </w:r>
      <w:r w:rsidR="008E05D0">
        <w:rPr>
          <w:rFonts w:ascii="Times New Roman" w:hAnsi="Times New Roman" w:cs="Times New Roman"/>
          <w:sz w:val="30"/>
          <w:szCs w:val="30"/>
        </w:rPr>
        <w:t>Р</w:t>
      </w:r>
      <w:r w:rsidR="00377233" w:rsidRPr="00AD7F9A">
        <w:rPr>
          <w:rFonts w:ascii="Times New Roman" w:hAnsi="Times New Roman" w:cs="Times New Roman"/>
          <w:sz w:val="30"/>
          <w:szCs w:val="30"/>
        </w:rPr>
        <w:t>аботников, занятых выполнением работ с высоким уровнем профессионального риска.</w:t>
      </w:r>
    </w:p>
    <w:p w14:paraId="6B5AA899" w14:textId="40D8AF05" w:rsidR="00C90B8A" w:rsidRPr="00AD7F9A" w:rsidRDefault="009A7E1A" w:rsidP="008E05D0">
      <w:pPr>
        <w:spacing w:after="0" w:line="240" w:lineRule="auto"/>
        <w:ind w:firstLine="567"/>
        <w:jc w:val="both"/>
        <w:rPr>
          <w:rFonts w:ascii="Times New Roman" w:hAnsi="Times New Roman"/>
          <w:sz w:val="30"/>
          <w:szCs w:val="30"/>
        </w:rPr>
      </w:pPr>
      <w:r>
        <w:rPr>
          <w:rFonts w:ascii="Times New Roman" w:hAnsi="Times New Roman"/>
          <w:sz w:val="30"/>
          <w:szCs w:val="30"/>
        </w:rPr>
        <w:t>6</w:t>
      </w:r>
      <w:r w:rsidR="00D07B40" w:rsidRPr="00AD7F9A">
        <w:rPr>
          <w:rFonts w:ascii="Times New Roman" w:hAnsi="Times New Roman"/>
          <w:sz w:val="30"/>
          <w:szCs w:val="30"/>
        </w:rPr>
        <w:t>.2</w:t>
      </w:r>
      <w:r w:rsidR="008E05D0">
        <w:rPr>
          <w:rFonts w:ascii="Times New Roman" w:hAnsi="Times New Roman"/>
          <w:sz w:val="30"/>
          <w:szCs w:val="30"/>
        </w:rPr>
        <w:t>9</w:t>
      </w:r>
      <w:r w:rsidR="00C90B8A" w:rsidRPr="00AD7F9A">
        <w:rPr>
          <w:rFonts w:ascii="Times New Roman" w:hAnsi="Times New Roman"/>
          <w:sz w:val="30"/>
          <w:szCs w:val="30"/>
        </w:rPr>
        <w:t>. </w:t>
      </w:r>
      <w:proofErr w:type="gramStart"/>
      <w:r w:rsidR="00C90B8A" w:rsidRPr="00AD7F9A">
        <w:rPr>
          <w:rFonts w:ascii="Times New Roman" w:hAnsi="Times New Roman"/>
          <w:sz w:val="30"/>
          <w:szCs w:val="30"/>
        </w:rPr>
        <w:t xml:space="preserve">Организовывать проведение обязательных предварительных (при поступлении на работу), периодических (в течение трудовой деятельности) и </w:t>
      </w:r>
      <w:proofErr w:type="spellStart"/>
      <w:r w:rsidR="00C90B8A" w:rsidRPr="00AD7F9A">
        <w:rPr>
          <w:rFonts w:ascii="Times New Roman" w:hAnsi="Times New Roman"/>
          <w:sz w:val="30"/>
          <w:szCs w:val="30"/>
        </w:rPr>
        <w:t>предсменных</w:t>
      </w:r>
      <w:proofErr w:type="spellEnd"/>
      <w:r w:rsidR="00C90B8A" w:rsidRPr="00AD7F9A">
        <w:rPr>
          <w:rFonts w:ascii="Times New Roman" w:hAnsi="Times New Roman"/>
          <w:sz w:val="30"/>
          <w:szCs w:val="30"/>
        </w:rPr>
        <w:t xml:space="preserve"> (перед началом работы, смены) медицинских осмотров либо освидетельствования некоторых категорий </w:t>
      </w:r>
      <w:r w:rsidR="008E05D0">
        <w:rPr>
          <w:rFonts w:ascii="Times New Roman" w:hAnsi="Times New Roman"/>
          <w:sz w:val="30"/>
          <w:szCs w:val="30"/>
        </w:rPr>
        <w:t>Р</w:t>
      </w:r>
      <w:r w:rsidR="00C90B8A" w:rsidRPr="00AD7F9A">
        <w:rPr>
          <w:rFonts w:ascii="Times New Roman" w:hAnsi="Times New Roman"/>
          <w:sz w:val="30"/>
          <w:szCs w:val="30"/>
        </w:rPr>
        <w:t xml:space="preserve">аботников на предмет нахождения в состоянии алкогольного, наркотического или токсического опьянения, а также внеочередных </w:t>
      </w:r>
      <w:r w:rsidR="00C90B8A" w:rsidRPr="00AD7F9A">
        <w:rPr>
          <w:rFonts w:ascii="Times New Roman" w:hAnsi="Times New Roman"/>
          <w:sz w:val="30"/>
          <w:szCs w:val="30"/>
        </w:rPr>
        <w:lastRenderedPageBreak/>
        <w:t xml:space="preserve">медицинских осмотров </w:t>
      </w:r>
      <w:r w:rsidR="008E05D0">
        <w:rPr>
          <w:rFonts w:ascii="Times New Roman" w:hAnsi="Times New Roman"/>
          <w:sz w:val="30"/>
          <w:szCs w:val="30"/>
        </w:rPr>
        <w:t>Р</w:t>
      </w:r>
      <w:r w:rsidR="00C90B8A" w:rsidRPr="00AD7F9A">
        <w:rPr>
          <w:rFonts w:ascii="Times New Roman" w:hAnsi="Times New Roman"/>
          <w:sz w:val="30"/>
          <w:szCs w:val="30"/>
        </w:rPr>
        <w:t xml:space="preserve">аботников при ухудшении состояния их здоровья, а также обеспечивать выполнение лечебно-оздоровительных и санитарно-гигиенических мероприятий, предусмотренных актом периодического медицинского осмотра. </w:t>
      </w:r>
      <w:proofErr w:type="gramEnd"/>
    </w:p>
    <w:p w14:paraId="1002F44A" w14:textId="102F0649" w:rsidR="00C90B8A" w:rsidRPr="00AD7F9A" w:rsidRDefault="00C90B8A" w:rsidP="008E05D0">
      <w:pPr>
        <w:spacing w:after="0" w:line="240" w:lineRule="auto"/>
        <w:ind w:firstLine="567"/>
        <w:jc w:val="both"/>
        <w:rPr>
          <w:rFonts w:ascii="Times New Roman" w:hAnsi="Times New Roman"/>
          <w:sz w:val="30"/>
          <w:szCs w:val="30"/>
        </w:rPr>
      </w:pPr>
      <w:r w:rsidRPr="00AD7F9A">
        <w:rPr>
          <w:rFonts w:ascii="Times New Roman" w:hAnsi="Times New Roman"/>
          <w:sz w:val="30"/>
          <w:szCs w:val="30"/>
        </w:rPr>
        <w:t xml:space="preserve">Обязательный периодический медосмотр </w:t>
      </w:r>
      <w:r w:rsidR="008E05D0">
        <w:rPr>
          <w:rFonts w:ascii="Times New Roman" w:hAnsi="Times New Roman"/>
          <w:sz w:val="30"/>
          <w:szCs w:val="30"/>
        </w:rPr>
        <w:t>Р</w:t>
      </w:r>
      <w:r w:rsidRPr="00AD7F9A">
        <w:rPr>
          <w:rFonts w:ascii="Times New Roman" w:hAnsi="Times New Roman"/>
          <w:sz w:val="30"/>
          <w:szCs w:val="30"/>
        </w:rPr>
        <w:t xml:space="preserve">аботников проводится в рабочее время с сохранением среднего заработка. </w:t>
      </w:r>
    </w:p>
    <w:p w14:paraId="5C62745A" w14:textId="6571F99C" w:rsidR="00081EEC" w:rsidRPr="00AD7F9A" w:rsidRDefault="009A7E1A" w:rsidP="008E05D0">
      <w:pPr>
        <w:pStyle w:val="11"/>
        <w:widowControl w:val="0"/>
        <w:tabs>
          <w:tab w:val="clear" w:pos="283"/>
          <w:tab w:val="left" w:pos="1340"/>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8E05D0">
        <w:rPr>
          <w:rFonts w:ascii="Times New Roman" w:hAnsi="Times New Roman" w:cs="Times New Roman"/>
          <w:sz w:val="30"/>
          <w:szCs w:val="30"/>
        </w:rPr>
        <w:t>.30</w:t>
      </w:r>
      <w:r w:rsidR="00081EEC" w:rsidRPr="00AD7F9A">
        <w:rPr>
          <w:rFonts w:ascii="Times New Roman" w:hAnsi="Times New Roman" w:cs="Times New Roman"/>
          <w:sz w:val="30"/>
          <w:szCs w:val="30"/>
        </w:rPr>
        <w:t>. Обеспечивать своевременный перевод женщин, имеющих медицинское заключение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14:paraId="481686BF" w14:textId="6E057A6B" w:rsidR="00081EEC" w:rsidRPr="00AD7F9A" w:rsidRDefault="009A7E1A" w:rsidP="00AB7A55">
      <w:pPr>
        <w:spacing w:after="0" w:line="240" w:lineRule="auto"/>
        <w:ind w:firstLine="567"/>
        <w:jc w:val="both"/>
        <w:rPr>
          <w:rFonts w:ascii="Times New Roman" w:hAnsi="Times New Roman"/>
          <w:sz w:val="30"/>
          <w:szCs w:val="30"/>
        </w:rPr>
      </w:pPr>
      <w:r>
        <w:rPr>
          <w:rFonts w:ascii="Times New Roman" w:hAnsi="Times New Roman"/>
          <w:sz w:val="30"/>
          <w:szCs w:val="30"/>
        </w:rPr>
        <w:t>6</w:t>
      </w:r>
      <w:r w:rsidR="00081EEC" w:rsidRPr="00AD7F9A">
        <w:rPr>
          <w:rFonts w:ascii="Times New Roman" w:hAnsi="Times New Roman"/>
          <w:sz w:val="30"/>
          <w:szCs w:val="30"/>
        </w:rPr>
        <w:t>.3</w:t>
      </w:r>
      <w:r w:rsidR="00AB7A55">
        <w:rPr>
          <w:rFonts w:ascii="Times New Roman" w:hAnsi="Times New Roman"/>
          <w:sz w:val="30"/>
          <w:szCs w:val="30"/>
        </w:rPr>
        <w:t>1</w:t>
      </w:r>
      <w:r w:rsidR="00081EEC" w:rsidRPr="00AD7F9A">
        <w:rPr>
          <w:rFonts w:ascii="Times New Roman" w:hAnsi="Times New Roman"/>
          <w:sz w:val="30"/>
          <w:szCs w:val="30"/>
        </w:rPr>
        <w:t xml:space="preserve">. Обеспечивать своевременное проведение аттестации рабочих мест по условиям труда (переаттестации - при изменении условий труда и по инициативе профсоюза), в том числе вновь созданных рабочих мест, предоставлению в полном объёме компенсаций за работу во вредных и (или) опасных условиях труда в порядке, установленном законодательством Республики Беларусь. </w:t>
      </w:r>
    </w:p>
    <w:p w14:paraId="233C365D" w14:textId="34DB35E6" w:rsidR="008D1425" w:rsidRDefault="009A7E1A" w:rsidP="001D326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081EEC" w:rsidRPr="00AD7F9A">
        <w:rPr>
          <w:rFonts w:ascii="Times New Roman" w:hAnsi="Times New Roman" w:cs="Times New Roman"/>
          <w:sz w:val="30"/>
          <w:szCs w:val="30"/>
        </w:rPr>
        <w:t>.3</w:t>
      </w:r>
      <w:r w:rsidR="001D3263">
        <w:rPr>
          <w:rFonts w:ascii="Times New Roman" w:hAnsi="Times New Roman" w:cs="Times New Roman"/>
          <w:sz w:val="30"/>
          <w:szCs w:val="30"/>
        </w:rPr>
        <w:t>2</w:t>
      </w:r>
      <w:r w:rsidR="00081EEC" w:rsidRPr="00AD7F9A">
        <w:rPr>
          <w:rFonts w:ascii="Times New Roman" w:hAnsi="Times New Roman" w:cs="Times New Roman"/>
          <w:sz w:val="30"/>
          <w:szCs w:val="30"/>
        </w:rPr>
        <w:t>. Содействовать снижению количества рабочих ме</w:t>
      </w:r>
      <w:proofErr w:type="gramStart"/>
      <w:r w:rsidR="00081EEC" w:rsidRPr="00AD7F9A">
        <w:rPr>
          <w:rFonts w:ascii="Times New Roman" w:hAnsi="Times New Roman" w:cs="Times New Roman"/>
          <w:sz w:val="30"/>
          <w:szCs w:val="30"/>
        </w:rPr>
        <w:t>ст с вр</w:t>
      </w:r>
      <w:proofErr w:type="gramEnd"/>
      <w:r w:rsidR="00081EEC" w:rsidRPr="00AD7F9A">
        <w:rPr>
          <w:rFonts w:ascii="Times New Roman" w:hAnsi="Times New Roman" w:cs="Times New Roman"/>
          <w:sz w:val="30"/>
          <w:szCs w:val="30"/>
        </w:rPr>
        <w:t xml:space="preserve">едными условиями труда, приведению условий труда в соответствие с требованиями законодательства о труде и об охране труда, разработке и </w:t>
      </w:r>
    </w:p>
    <w:p w14:paraId="3443937E" w14:textId="77777777" w:rsidR="00BB24EB" w:rsidRDefault="00BB24EB" w:rsidP="00BB24EB">
      <w:pPr>
        <w:pStyle w:val="11"/>
        <w:widowControl w:val="0"/>
        <w:tabs>
          <w:tab w:val="clear" w:pos="283"/>
          <w:tab w:val="left" w:pos="1366"/>
        </w:tabs>
        <w:autoSpaceDE/>
        <w:autoSpaceDN/>
        <w:adjustRightInd/>
        <w:spacing w:line="240" w:lineRule="auto"/>
        <w:ind w:firstLine="0"/>
        <w:rPr>
          <w:rFonts w:ascii="Times New Roman" w:hAnsi="Times New Roman" w:cs="Times New Roman"/>
          <w:sz w:val="30"/>
          <w:szCs w:val="30"/>
        </w:rPr>
      </w:pPr>
      <w:r w:rsidRPr="00AD7F9A">
        <w:rPr>
          <w:rFonts w:ascii="Times New Roman" w:hAnsi="Times New Roman" w:cs="Times New Roman"/>
          <w:sz w:val="30"/>
          <w:szCs w:val="30"/>
        </w:rPr>
        <w:t>реализации 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несоответствия рабочих мест санитарным нормам и правилам, гигиеническим нормативам.</w:t>
      </w:r>
    </w:p>
    <w:p w14:paraId="1F7E1ECB" w14:textId="5FC43E90" w:rsidR="00081EEC" w:rsidRPr="00AD7F9A" w:rsidRDefault="009A7E1A" w:rsidP="001D326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081EEC" w:rsidRPr="00AD7F9A">
        <w:rPr>
          <w:rFonts w:ascii="Times New Roman" w:hAnsi="Times New Roman" w:cs="Times New Roman"/>
          <w:sz w:val="30"/>
          <w:szCs w:val="30"/>
        </w:rPr>
        <w:t>.3</w:t>
      </w:r>
      <w:r w:rsidR="001D3263">
        <w:rPr>
          <w:rFonts w:ascii="Times New Roman" w:hAnsi="Times New Roman" w:cs="Times New Roman"/>
          <w:sz w:val="30"/>
          <w:szCs w:val="30"/>
        </w:rPr>
        <w:t>3</w:t>
      </w:r>
      <w:r w:rsidR="00081EEC" w:rsidRPr="00AD7F9A">
        <w:rPr>
          <w:rFonts w:ascii="Times New Roman" w:hAnsi="Times New Roman" w:cs="Times New Roman"/>
          <w:sz w:val="30"/>
          <w:szCs w:val="30"/>
        </w:rPr>
        <w:t xml:space="preserve">. Проводить анализ заболеваемости </w:t>
      </w:r>
      <w:r w:rsidR="001D3263">
        <w:rPr>
          <w:rFonts w:ascii="Times New Roman" w:hAnsi="Times New Roman" w:cs="Times New Roman"/>
          <w:sz w:val="30"/>
          <w:szCs w:val="30"/>
        </w:rPr>
        <w:t>Р</w:t>
      </w:r>
      <w:r w:rsidR="00081EEC" w:rsidRPr="00AD7F9A">
        <w:rPr>
          <w:rFonts w:ascii="Times New Roman" w:hAnsi="Times New Roman" w:cs="Times New Roman"/>
          <w:sz w:val="30"/>
          <w:szCs w:val="30"/>
        </w:rPr>
        <w:t>аботников с временной и стойкой утратой трудоспособности с последующей разработкой мероприятий по профилактике и снижению заболеваемости.</w:t>
      </w:r>
    </w:p>
    <w:p w14:paraId="4470194D" w14:textId="6BFEFD15" w:rsidR="00D07B40" w:rsidRPr="00AD7F9A" w:rsidRDefault="009A7E1A" w:rsidP="001D3263">
      <w:pPr>
        <w:spacing w:after="0" w:line="240" w:lineRule="auto"/>
        <w:ind w:firstLine="567"/>
        <w:jc w:val="both"/>
        <w:rPr>
          <w:rFonts w:ascii="Times New Roman" w:hAnsi="Times New Roman"/>
          <w:sz w:val="30"/>
          <w:szCs w:val="30"/>
        </w:rPr>
      </w:pPr>
      <w:r>
        <w:rPr>
          <w:rFonts w:ascii="Times New Roman" w:hAnsi="Times New Roman"/>
          <w:sz w:val="30"/>
          <w:szCs w:val="30"/>
        </w:rPr>
        <w:t>6</w:t>
      </w:r>
      <w:r w:rsidR="00F401BF" w:rsidRPr="00AD7F9A">
        <w:rPr>
          <w:rFonts w:ascii="Times New Roman" w:hAnsi="Times New Roman"/>
          <w:sz w:val="30"/>
          <w:szCs w:val="30"/>
        </w:rPr>
        <w:t>.3</w:t>
      </w:r>
      <w:r w:rsidR="001D3263">
        <w:rPr>
          <w:rFonts w:ascii="Times New Roman" w:hAnsi="Times New Roman"/>
          <w:sz w:val="30"/>
          <w:szCs w:val="30"/>
        </w:rPr>
        <w:t>4</w:t>
      </w:r>
      <w:r w:rsidR="00F401BF" w:rsidRPr="00AD7F9A">
        <w:rPr>
          <w:rFonts w:ascii="Times New Roman" w:hAnsi="Times New Roman"/>
          <w:sz w:val="30"/>
          <w:szCs w:val="30"/>
        </w:rPr>
        <w:t>. </w:t>
      </w:r>
      <w:r w:rsidR="00D07B40" w:rsidRPr="00AD7F9A">
        <w:rPr>
          <w:rFonts w:ascii="Times New Roman" w:hAnsi="Times New Roman"/>
          <w:sz w:val="30"/>
          <w:szCs w:val="30"/>
        </w:rPr>
        <w:t xml:space="preserve">Регулярно рассматривать на совместных с </w:t>
      </w:r>
      <w:r w:rsidR="001D3263">
        <w:rPr>
          <w:rFonts w:ascii="Times New Roman" w:hAnsi="Times New Roman"/>
          <w:sz w:val="30"/>
          <w:szCs w:val="30"/>
        </w:rPr>
        <w:t>Профкомом</w:t>
      </w:r>
      <w:r w:rsidR="00D07B40" w:rsidRPr="00AD7F9A">
        <w:rPr>
          <w:rFonts w:ascii="Times New Roman" w:hAnsi="Times New Roman"/>
          <w:sz w:val="30"/>
          <w:szCs w:val="30"/>
        </w:rPr>
        <w:t xml:space="preserve"> заседаниях вопросы планирования и реализации мероприятий по улучшению условий и охраны труда, анализ соответствия фактической работы по охране труда, применяемым законодательным требованиям и внедренным документированным процедурам СУОТ.</w:t>
      </w:r>
    </w:p>
    <w:p w14:paraId="1B878AB9" w14:textId="219794F5" w:rsidR="00C90B8A" w:rsidRPr="00AD7F9A" w:rsidRDefault="009A7E1A" w:rsidP="001D3263">
      <w:pPr>
        <w:spacing w:after="0" w:line="240" w:lineRule="auto"/>
        <w:ind w:firstLine="567"/>
        <w:jc w:val="both"/>
        <w:rPr>
          <w:rFonts w:ascii="Times New Roman" w:hAnsi="Times New Roman"/>
          <w:sz w:val="30"/>
          <w:szCs w:val="30"/>
        </w:rPr>
      </w:pPr>
      <w:r>
        <w:rPr>
          <w:rFonts w:ascii="Times New Roman" w:hAnsi="Times New Roman"/>
          <w:sz w:val="30"/>
          <w:szCs w:val="30"/>
        </w:rPr>
        <w:t>6</w:t>
      </w:r>
      <w:r w:rsidR="00F401BF" w:rsidRPr="00AD7F9A">
        <w:rPr>
          <w:rFonts w:ascii="Times New Roman" w:hAnsi="Times New Roman"/>
          <w:sz w:val="30"/>
          <w:szCs w:val="30"/>
        </w:rPr>
        <w:t>.3</w:t>
      </w:r>
      <w:r w:rsidR="001D3263">
        <w:rPr>
          <w:rFonts w:ascii="Times New Roman" w:hAnsi="Times New Roman"/>
          <w:sz w:val="30"/>
          <w:szCs w:val="30"/>
        </w:rPr>
        <w:t>5</w:t>
      </w:r>
      <w:r w:rsidR="00C90B8A" w:rsidRPr="00AD7F9A">
        <w:rPr>
          <w:rFonts w:ascii="Times New Roman" w:hAnsi="Times New Roman"/>
          <w:sz w:val="30"/>
          <w:szCs w:val="30"/>
        </w:rPr>
        <w:t xml:space="preserve">. Предоставлять представителям профсоюза для осуществления общественного контроля по охране труда необходимые для их деятельности помещения, транспорт, оборудование, средства связи, а также спецодежду и другие средства индивидуальной защиты. </w:t>
      </w:r>
    </w:p>
    <w:p w14:paraId="39E19653" w14:textId="0851FCA0" w:rsidR="00C90B8A" w:rsidRPr="00AD7F9A" w:rsidRDefault="009A7E1A" w:rsidP="001D3263">
      <w:pPr>
        <w:pStyle w:val="a4"/>
        <w:tabs>
          <w:tab w:val="left" w:pos="1388"/>
        </w:tabs>
        <w:kinsoku w:val="0"/>
        <w:overflowPunct w:val="0"/>
        <w:ind w:left="0" w:firstLine="567"/>
        <w:jc w:val="both"/>
        <w:rPr>
          <w:sz w:val="30"/>
          <w:szCs w:val="30"/>
        </w:rPr>
      </w:pPr>
      <w:r>
        <w:rPr>
          <w:sz w:val="30"/>
          <w:szCs w:val="30"/>
        </w:rPr>
        <w:t>6</w:t>
      </w:r>
      <w:r w:rsidR="001D3263">
        <w:rPr>
          <w:sz w:val="30"/>
          <w:szCs w:val="30"/>
        </w:rPr>
        <w:t>.</w:t>
      </w:r>
      <w:r w:rsidR="00F401BF" w:rsidRPr="00AD7F9A">
        <w:rPr>
          <w:sz w:val="30"/>
          <w:szCs w:val="30"/>
        </w:rPr>
        <w:t>3</w:t>
      </w:r>
      <w:r w:rsidR="001D3263">
        <w:rPr>
          <w:sz w:val="30"/>
          <w:szCs w:val="30"/>
        </w:rPr>
        <w:t>6</w:t>
      </w:r>
      <w:r w:rsidR="00C90B8A" w:rsidRPr="00AD7F9A">
        <w:rPr>
          <w:sz w:val="30"/>
          <w:szCs w:val="30"/>
        </w:rPr>
        <w:t>. Провод</w:t>
      </w:r>
      <w:r w:rsidR="00936526">
        <w:rPr>
          <w:sz w:val="30"/>
          <w:szCs w:val="30"/>
        </w:rPr>
        <w:t>ить совместно с п</w:t>
      </w:r>
      <w:r w:rsidR="00C90B8A" w:rsidRPr="00AD7F9A">
        <w:rPr>
          <w:sz w:val="30"/>
          <w:szCs w:val="30"/>
        </w:rPr>
        <w:t xml:space="preserve">рофсоюзом обучение общественных инспекторов и членов комиссии </w:t>
      </w:r>
      <w:r w:rsidR="00C90B8A" w:rsidRPr="00AD7F9A">
        <w:rPr>
          <w:spacing w:val="-1"/>
          <w:sz w:val="30"/>
          <w:szCs w:val="30"/>
        </w:rPr>
        <w:t>профсоюзных</w:t>
      </w:r>
      <w:r w:rsidR="00C90B8A" w:rsidRPr="00AD7F9A">
        <w:rPr>
          <w:spacing w:val="17"/>
          <w:sz w:val="30"/>
          <w:szCs w:val="30"/>
        </w:rPr>
        <w:t xml:space="preserve"> </w:t>
      </w:r>
      <w:r w:rsidR="00C90B8A" w:rsidRPr="00AD7F9A">
        <w:rPr>
          <w:spacing w:val="-1"/>
          <w:sz w:val="30"/>
          <w:szCs w:val="30"/>
        </w:rPr>
        <w:t>комитетов</w:t>
      </w:r>
      <w:r w:rsidR="00C90B8A" w:rsidRPr="00AD7F9A">
        <w:rPr>
          <w:spacing w:val="13"/>
          <w:sz w:val="30"/>
          <w:szCs w:val="30"/>
        </w:rPr>
        <w:t xml:space="preserve"> </w:t>
      </w:r>
      <w:r w:rsidR="00C90B8A" w:rsidRPr="00AD7F9A">
        <w:rPr>
          <w:sz w:val="30"/>
          <w:szCs w:val="30"/>
        </w:rPr>
        <w:t>по охране труда</w:t>
      </w:r>
      <w:r w:rsidR="001D3263">
        <w:rPr>
          <w:sz w:val="30"/>
          <w:szCs w:val="30"/>
        </w:rPr>
        <w:t>.</w:t>
      </w:r>
    </w:p>
    <w:p w14:paraId="1E50D40F" w14:textId="49567347" w:rsidR="00C90B8A" w:rsidRPr="00AD7F9A" w:rsidRDefault="009A7E1A" w:rsidP="00647D11">
      <w:pPr>
        <w:pStyle w:val="11"/>
        <w:widowControl w:val="0"/>
        <w:tabs>
          <w:tab w:val="clear" w:pos="283"/>
          <w:tab w:val="left" w:pos="1345"/>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lastRenderedPageBreak/>
        <w:t>6</w:t>
      </w:r>
      <w:r w:rsidR="00F401BF" w:rsidRPr="00AD7F9A">
        <w:rPr>
          <w:rFonts w:ascii="Times New Roman" w:hAnsi="Times New Roman" w:cs="Times New Roman"/>
          <w:sz w:val="30"/>
          <w:szCs w:val="30"/>
        </w:rPr>
        <w:t>.3</w:t>
      </w:r>
      <w:r w:rsidR="00647D11">
        <w:rPr>
          <w:rFonts w:ascii="Times New Roman" w:hAnsi="Times New Roman" w:cs="Times New Roman"/>
          <w:sz w:val="30"/>
          <w:szCs w:val="30"/>
        </w:rPr>
        <w:t>7</w:t>
      </w:r>
      <w:r w:rsidR="00C90B8A" w:rsidRPr="00AD7F9A">
        <w:rPr>
          <w:rFonts w:ascii="Times New Roman" w:hAnsi="Times New Roman" w:cs="Times New Roman"/>
          <w:sz w:val="30"/>
          <w:szCs w:val="30"/>
        </w:rPr>
        <w:t>. </w:t>
      </w:r>
      <w:proofErr w:type="gramStart"/>
      <w:r w:rsidR="00C90B8A" w:rsidRPr="00AD7F9A">
        <w:rPr>
          <w:rFonts w:ascii="Times New Roman" w:hAnsi="Times New Roman" w:cs="Times New Roman"/>
          <w:sz w:val="30"/>
          <w:szCs w:val="30"/>
        </w:rPr>
        <w:t xml:space="preserve">Предоставлять общественным инспекторам по охране труда и представителям первичной профсоюзной организации (в соответствии с согласованным сторонами календарным планом осуществления общественного контроля) не менее 4-х часов в неделю для осуществления ими общественного контроля за соблюдением законодательства о труде, об охране труда, о профсоюзах, выполнением </w:t>
      </w:r>
      <w:r w:rsidR="00C90B8A" w:rsidRPr="00BD20E0">
        <w:rPr>
          <w:rFonts w:ascii="Times New Roman" w:hAnsi="Times New Roman" w:cs="Times New Roman"/>
          <w:sz w:val="30"/>
          <w:szCs w:val="30"/>
          <w:highlight w:val="cyan"/>
        </w:rPr>
        <w:t>коллективного договора (соглашения)</w:t>
      </w:r>
      <w:r w:rsidR="00BD20E0">
        <w:rPr>
          <w:rFonts w:ascii="Times New Roman" w:hAnsi="Times New Roman" w:cs="Times New Roman"/>
          <w:sz w:val="30"/>
          <w:szCs w:val="30"/>
        </w:rPr>
        <w:t xml:space="preserve"> Договора</w:t>
      </w:r>
      <w:r w:rsidR="00C90B8A" w:rsidRPr="00AD7F9A">
        <w:rPr>
          <w:rFonts w:ascii="Times New Roman" w:hAnsi="Times New Roman" w:cs="Times New Roman"/>
          <w:sz w:val="30"/>
          <w:szCs w:val="30"/>
        </w:rPr>
        <w:t>, участия в работе коллегиальных органов, комиссий, а также освобождать их от работы на</w:t>
      </w:r>
      <w:proofErr w:type="gramEnd"/>
      <w:r w:rsidR="00C90B8A" w:rsidRPr="00AD7F9A">
        <w:rPr>
          <w:rFonts w:ascii="Times New Roman" w:hAnsi="Times New Roman" w:cs="Times New Roman"/>
          <w:sz w:val="30"/>
          <w:szCs w:val="30"/>
        </w:rPr>
        <w:t xml:space="preserve"> время обучения и повышения квалификации с сохранением за эти периоды среднего заработка.</w:t>
      </w:r>
    </w:p>
    <w:p w14:paraId="1DE3F820" w14:textId="0A735369" w:rsidR="00C90B8A" w:rsidRPr="00AD7F9A" w:rsidRDefault="009A7E1A" w:rsidP="00BF4C0A">
      <w:pPr>
        <w:pStyle w:val="a4"/>
        <w:tabs>
          <w:tab w:val="left" w:pos="1388"/>
        </w:tabs>
        <w:kinsoku w:val="0"/>
        <w:overflowPunct w:val="0"/>
        <w:ind w:left="0" w:firstLine="567"/>
        <w:jc w:val="both"/>
        <w:rPr>
          <w:sz w:val="30"/>
          <w:szCs w:val="30"/>
        </w:rPr>
      </w:pPr>
      <w:r>
        <w:rPr>
          <w:sz w:val="30"/>
          <w:szCs w:val="30"/>
        </w:rPr>
        <w:t>6</w:t>
      </w:r>
      <w:r w:rsidR="00F401BF" w:rsidRPr="00AD7F9A">
        <w:rPr>
          <w:sz w:val="30"/>
          <w:szCs w:val="30"/>
        </w:rPr>
        <w:t>.3</w:t>
      </w:r>
      <w:r w:rsidR="00BF4C0A">
        <w:rPr>
          <w:sz w:val="30"/>
          <w:szCs w:val="30"/>
        </w:rPr>
        <w:t>8</w:t>
      </w:r>
      <w:r w:rsidR="00C90B8A" w:rsidRPr="00AD7F9A">
        <w:rPr>
          <w:sz w:val="30"/>
          <w:szCs w:val="30"/>
        </w:rPr>
        <w:t>. </w:t>
      </w:r>
      <w:r w:rsidR="00F401BF" w:rsidRPr="00AD7F9A">
        <w:rPr>
          <w:sz w:val="30"/>
          <w:szCs w:val="30"/>
        </w:rPr>
        <w:t>О</w:t>
      </w:r>
      <w:r w:rsidR="00C90B8A" w:rsidRPr="00AD7F9A">
        <w:rPr>
          <w:sz w:val="30"/>
          <w:szCs w:val="30"/>
        </w:rPr>
        <w:t>существлять моральное и материальное поощрения общественных инспекторов, председателей и членов общественных комиссий по охране труда (ежеквартально, ежегодно), не допуска</w:t>
      </w:r>
      <w:r w:rsidR="00BF4C0A">
        <w:rPr>
          <w:sz w:val="30"/>
          <w:szCs w:val="30"/>
        </w:rPr>
        <w:t>ть</w:t>
      </w:r>
      <w:r w:rsidR="00C90B8A" w:rsidRPr="00AD7F9A">
        <w:rPr>
          <w:sz w:val="30"/>
          <w:szCs w:val="30"/>
        </w:rPr>
        <w:t xml:space="preserve"> их увольнения по инициативе Нанимателя без согласия Профкома.</w:t>
      </w:r>
    </w:p>
    <w:p w14:paraId="7096370C" w14:textId="744D11D8" w:rsidR="008D1425" w:rsidRDefault="009A7E1A" w:rsidP="00163F78">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BB24EB" w:rsidRPr="00AD7F9A">
        <w:rPr>
          <w:rFonts w:ascii="Times New Roman" w:hAnsi="Times New Roman" w:cs="Times New Roman"/>
          <w:sz w:val="30"/>
          <w:szCs w:val="30"/>
        </w:rPr>
        <w:t>.3</w:t>
      </w:r>
      <w:r w:rsidR="00163F78">
        <w:rPr>
          <w:rFonts w:ascii="Times New Roman" w:hAnsi="Times New Roman" w:cs="Times New Roman"/>
          <w:sz w:val="30"/>
          <w:szCs w:val="30"/>
        </w:rPr>
        <w:t>9</w:t>
      </w:r>
      <w:r w:rsidR="00BB24EB" w:rsidRPr="00AD7F9A">
        <w:rPr>
          <w:rFonts w:ascii="Times New Roman" w:hAnsi="Times New Roman" w:cs="Times New Roman"/>
          <w:sz w:val="30"/>
          <w:szCs w:val="30"/>
        </w:rPr>
        <w:t xml:space="preserve">. Признавать право </w:t>
      </w:r>
      <w:r w:rsidR="00D452E1">
        <w:rPr>
          <w:rFonts w:ascii="Times New Roman" w:hAnsi="Times New Roman" w:cs="Times New Roman"/>
          <w:sz w:val="30"/>
          <w:szCs w:val="30"/>
        </w:rPr>
        <w:t>Р</w:t>
      </w:r>
      <w:r w:rsidR="00BB24EB" w:rsidRPr="00AD7F9A">
        <w:rPr>
          <w:rFonts w:ascii="Times New Roman" w:hAnsi="Times New Roman" w:cs="Times New Roman"/>
          <w:sz w:val="30"/>
          <w:szCs w:val="30"/>
        </w:rPr>
        <w:t xml:space="preserve">аботников на отказ от выполнения порученной работы, если условия труда по заключению органов контроля (надзора), уполномоченных на проведение проверок </w:t>
      </w:r>
      <w:r w:rsidR="008D1425" w:rsidRPr="00AD7F9A">
        <w:rPr>
          <w:rFonts w:ascii="Times New Roman" w:hAnsi="Times New Roman" w:cs="Times New Roman"/>
          <w:sz w:val="30"/>
          <w:szCs w:val="30"/>
        </w:rPr>
        <w:t xml:space="preserve">соблюдения законодательства о труде и об охране труда, не соответствуют требованиям норм и правил по охране труда, представляют опасность для его жизни и здоровья (до устранения этой опасности). Если </w:t>
      </w:r>
      <w:r w:rsidR="00D452E1">
        <w:rPr>
          <w:rFonts w:ascii="Times New Roman" w:hAnsi="Times New Roman" w:cs="Times New Roman"/>
          <w:sz w:val="30"/>
          <w:szCs w:val="30"/>
        </w:rPr>
        <w:t>Наниматель не предоставил Р</w:t>
      </w:r>
      <w:r w:rsidR="008D1425" w:rsidRPr="00AD7F9A">
        <w:rPr>
          <w:rFonts w:ascii="Times New Roman" w:hAnsi="Times New Roman" w:cs="Times New Roman"/>
          <w:sz w:val="30"/>
          <w:szCs w:val="30"/>
        </w:rPr>
        <w:t>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p>
    <w:p w14:paraId="4DCABEA5" w14:textId="1813005C" w:rsidR="00D25B6B" w:rsidRPr="00AD7F9A" w:rsidRDefault="009A7E1A" w:rsidP="00D452E1">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D452E1">
        <w:rPr>
          <w:rFonts w:ascii="Times New Roman" w:hAnsi="Times New Roman" w:cs="Times New Roman"/>
          <w:sz w:val="30"/>
          <w:szCs w:val="30"/>
        </w:rPr>
        <w:t>.40</w:t>
      </w:r>
      <w:r w:rsidR="003E0A25" w:rsidRPr="00AD7F9A">
        <w:rPr>
          <w:rFonts w:ascii="Times New Roman" w:hAnsi="Times New Roman" w:cs="Times New Roman"/>
          <w:sz w:val="30"/>
          <w:szCs w:val="30"/>
        </w:rPr>
        <w:t>. </w:t>
      </w:r>
      <w:r w:rsidR="00D25B6B" w:rsidRPr="00AD7F9A">
        <w:rPr>
          <w:rFonts w:ascii="Times New Roman" w:hAnsi="Times New Roman" w:cs="Times New Roman"/>
          <w:sz w:val="30"/>
          <w:szCs w:val="30"/>
        </w:rPr>
        <w:t xml:space="preserve">Своевременно </w:t>
      </w:r>
      <w:r w:rsidR="003E0A25" w:rsidRPr="00AD7F9A">
        <w:rPr>
          <w:rFonts w:ascii="Times New Roman" w:hAnsi="Times New Roman" w:cs="Times New Roman"/>
          <w:sz w:val="30"/>
          <w:szCs w:val="30"/>
        </w:rPr>
        <w:t xml:space="preserve">проводить </w:t>
      </w:r>
      <w:r w:rsidR="00D25B6B" w:rsidRPr="00AD7F9A">
        <w:rPr>
          <w:rFonts w:ascii="Times New Roman" w:hAnsi="Times New Roman" w:cs="Times New Roman"/>
          <w:sz w:val="30"/>
          <w:szCs w:val="30"/>
        </w:rPr>
        <w:t>расследовани</w:t>
      </w:r>
      <w:r w:rsidR="003E0A25" w:rsidRPr="00AD7F9A">
        <w:rPr>
          <w:rFonts w:ascii="Times New Roman" w:hAnsi="Times New Roman" w:cs="Times New Roman"/>
          <w:sz w:val="30"/>
          <w:szCs w:val="30"/>
        </w:rPr>
        <w:t>е</w:t>
      </w:r>
      <w:r w:rsidR="00D25B6B" w:rsidRPr="00AD7F9A">
        <w:rPr>
          <w:rFonts w:ascii="Times New Roman" w:hAnsi="Times New Roman" w:cs="Times New Roman"/>
          <w:sz w:val="30"/>
          <w:szCs w:val="30"/>
        </w:rPr>
        <w:t xml:space="preserve"> несчастных случаев на производстве и профессиональных заболеваний, разраб</w:t>
      </w:r>
      <w:r w:rsidR="003E0A25" w:rsidRPr="00AD7F9A">
        <w:rPr>
          <w:rFonts w:ascii="Times New Roman" w:hAnsi="Times New Roman" w:cs="Times New Roman"/>
          <w:sz w:val="30"/>
          <w:szCs w:val="30"/>
        </w:rPr>
        <w:t>атывать</w:t>
      </w:r>
      <w:r w:rsidR="00D25B6B" w:rsidRPr="00AD7F9A">
        <w:rPr>
          <w:rFonts w:ascii="Times New Roman" w:hAnsi="Times New Roman" w:cs="Times New Roman"/>
          <w:sz w:val="30"/>
          <w:szCs w:val="30"/>
        </w:rPr>
        <w:t xml:space="preserve"> и реализ</w:t>
      </w:r>
      <w:r w:rsidR="003E0A25" w:rsidRPr="00AD7F9A">
        <w:rPr>
          <w:rFonts w:ascii="Times New Roman" w:hAnsi="Times New Roman" w:cs="Times New Roman"/>
          <w:sz w:val="30"/>
          <w:szCs w:val="30"/>
        </w:rPr>
        <w:t>овывать</w:t>
      </w:r>
      <w:r w:rsidR="00D25B6B" w:rsidRPr="00AD7F9A">
        <w:rPr>
          <w:rFonts w:ascii="Times New Roman" w:hAnsi="Times New Roman" w:cs="Times New Roman"/>
          <w:sz w:val="30"/>
          <w:szCs w:val="30"/>
        </w:rPr>
        <w:t xml:space="preserve"> мер</w:t>
      </w:r>
      <w:r w:rsidR="003E0A25" w:rsidRPr="00AD7F9A">
        <w:rPr>
          <w:rFonts w:ascii="Times New Roman" w:hAnsi="Times New Roman" w:cs="Times New Roman"/>
          <w:sz w:val="30"/>
          <w:szCs w:val="30"/>
        </w:rPr>
        <w:t>ы</w:t>
      </w:r>
      <w:r w:rsidR="00D25B6B" w:rsidRPr="00AD7F9A">
        <w:rPr>
          <w:rFonts w:ascii="Times New Roman" w:hAnsi="Times New Roman" w:cs="Times New Roman"/>
          <w:sz w:val="30"/>
          <w:szCs w:val="30"/>
        </w:rPr>
        <w:t xml:space="preserve"> по их профилактике и предупреждению.</w:t>
      </w:r>
    </w:p>
    <w:p w14:paraId="7600ABE9" w14:textId="52071F5F" w:rsidR="003E0A25" w:rsidRPr="00AD7F9A" w:rsidRDefault="009A7E1A" w:rsidP="00D452E1">
      <w:pPr>
        <w:pStyle w:val="11"/>
        <w:widowControl w:val="0"/>
        <w:tabs>
          <w:tab w:val="clear" w:pos="283"/>
          <w:tab w:val="left" w:pos="1344"/>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3E0A25" w:rsidRPr="00AD7F9A">
        <w:rPr>
          <w:rFonts w:ascii="Times New Roman" w:hAnsi="Times New Roman" w:cs="Times New Roman"/>
          <w:sz w:val="30"/>
          <w:szCs w:val="30"/>
        </w:rPr>
        <w:t>.</w:t>
      </w:r>
      <w:r w:rsidR="00D452E1">
        <w:rPr>
          <w:rFonts w:ascii="Times New Roman" w:hAnsi="Times New Roman" w:cs="Times New Roman"/>
          <w:sz w:val="30"/>
          <w:szCs w:val="30"/>
        </w:rPr>
        <w:t>41</w:t>
      </w:r>
      <w:r w:rsidR="003E0A25" w:rsidRPr="00AD7F9A">
        <w:rPr>
          <w:rFonts w:ascii="Times New Roman" w:hAnsi="Times New Roman" w:cs="Times New Roman"/>
          <w:sz w:val="30"/>
          <w:szCs w:val="30"/>
        </w:rPr>
        <w:t>. Проводить специальное расследование несчастных случаев на производстве: групповых; со смертельным исходом; приведших к тяжелым производственным травмам с обязательным участием технической инспекции труда профсоюза.</w:t>
      </w:r>
    </w:p>
    <w:p w14:paraId="12D00009" w14:textId="42BB4E5C" w:rsidR="003E0A25" w:rsidRPr="00AD7F9A" w:rsidRDefault="009A7E1A" w:rsidP="00D452E1">
      <w:pPr>
        <w:pStyle w:val="11"/>
        <w:widowControl w:val="0"/>
        <w:tabs>
          <w:tab w:val="clear" w:pos="283"/>
          <w:tab w:val="left" w:pos="1344"/>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3E0A25" w:rsidRPr="00AD7F9A">
        <w:rPr>
          <w:rFonts w:ascii="Times New Roman" w:hAnsi="Times New Roman" w:cs="Times New Roman"/>
          <w:sz w:val="30"/>
          <w:szCs w:val="30"/>
        </w:rPr>
        <w:t>.</w:t>
      </w:r>
      <w:r w:rsidR="00F401BF" w:rsidRPr="00AD7F9A">
        <w:rPr>
          <w:rFonts w:ascii="Times New Roman" w:hAnsi="Times New Roman" w:cs="Times New Roman"/>
          <w:sz w:val="30"/>
          <w:szCs w:val="30"/>
        </w:rPr>
        <w:t>4</w:t>
      </w:r>
      <w:r w:rsidR="00D452E1">
        <w:rPr>
          <w:rFonts w:ascii="Times New Roman" w:hAnsi="Times New Roman" w:cs="Times New Roman"/>
          <w:sz w:val="30"/>
          <w:szCs w:val="30"/>
        </w:rPr>
        <w:t>2</w:t>
      </w:r>
      <w:r w:rsidR="003E0A25" w:rsidRPr="00AD7F9A">
        <w:rPr>
          <w:rFonts w:ascii="Times New Roman" w:hAnsi="Times New Roman" w:cs="Times New Roman"/>
          <w:sz w:val="30"/>
          <w:szCs w:val="30"/>
        </w:rPr>
        <w:t>. Своевременно информировать о несчастных случаях на производстве комитет по здравоохранению Минского городского исполнительного комитета, Минский комитет профсоюза работников здравоохранения.</w:t>
      </w:r>
    </w:p>
    <w:p w14:paraId="509E0C72" w14:textId="484E88FE" w:rsidR="00D25B6B" w:rsidRPr="00AD7F9A" w:rsidRDefault="009A7E1A" w:rsidP="00D452E1">
      <w:pPr>
        <w:pStyle w:val="11"/>
        <w:widowControl w:val="0"/>
        <w:tabs>
          <w:tab w:val="clear" w:pos="283"/>
          <w:tab w:val="left" w:pos="1345"/>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3E0A25" w:rsidRPr="00AD7F9A">
        <w:rPr>
          <w:rFonts w:ascii="Times New Roman" w:hAnsi="Times New Roman" w:cs="Times New Roman"/>
          <w:sz w:val="30"/>
          <w:szCs w:val="30"/>
        </w:rPr>
        <w:t>.</w:t>
      </w:r>
      <w:r w:rsidR="00F401BF" w:rsidRPr="00AD7F9A">
        <w:rPr>
          <w:rFonts w:ascii="Times New Roman" w:hAnsi="Times New Roman" w:cs="Times New Roman"/>
          <w:sz w:val="30"/>
          <w:szCs w:val="30"/>
        </w:rPr>
        <w:t>4</w:t>
      </w:r>
      <w:r w:rsidR="00D452E1">
        <w:rPr>
          <w:rFonts w:ascii="Times New Roman" w:hAnsi="Times New Roman" w:cs="Times New Roman"/>
          <w:sz w:val="30"/>
          <w:szCs w:val="30"/>
        </w:rPr>
        <w:t>3</w:t>
      </w:r>
      <w:r w:rsidR="003E0A25" w:rsidRPr="00AD7F9A">
        <w:rPr>
          <w:rFonts w:ascii="Times New Roman" w:hAnsi="Times New Roman" w:cs="Times New Roman"/>
          <w:sz w:val="30"/>
          <w:szCs w:val="30"/>
        </w:rPr>
        <w:t>. Сообщать</w:t>
      </w:r>
      <w:r w:rsidR="00D25B6B" w:rsidRPr="00AD7F9A">
        <w:rPr>
          <w:rFonts w:ascii="Times New Roman" w:hAnsi="Times New Roman" w:cs="Times New Roman"/>
          <w:sz w:val="30"/>
          <w:szCs w:val="30"/>
        </w:rPr>
        <w:t xml:space="preserve"> в день происшествия о несчастном случае на производстве и профессиональном заболевании профсоюзной организации. Направля</w:t>
      </w:r>
      <w:r w:rsidR="003E0A25" w:rsidRPr="00AD7F9A">
        <w:rPr>
          <w:rFonts w:ascii="Times New Roman" w:hAnsi="Times New Roman" w:cs="Times New Roman"/>
          <w:sz w:val="30"/>
          <w:szCs w:val="30"/>
        </w:rPr>
        <w:t>ть</w:t>
      </w:r>
      <w:r w:rsidR="00D25B6B" w:rsidRPr="00AD7F9A">
        <w:rPr>
          <w:rFonts w:ascii="Times New Roman" w:hAnsi="Times New Roman" w:cs="Times New Roman"/>
          <w:sz w:val="30"/>
          <w:szCs w:val="30"/>
        </w:rPr>
        <w:t xml:space="preserve"> после окончания расследования несчастного случая копию акта формы Н-1 или НП представителю профсоюза, который принимал участие в расследовании несчастного случая.</w:t>
      </w:r>
    </w:p>
    <w:p w14:paraId="5A504D93" w14:textId="453FDE7B" w:rsidR="004D3FB3" w:rsidRPr="00654F20" w:rsidRDefault="009A7E1A" w:rsidP="00D452E1">
      <w:pPr>
        <w:pStyle w:val="11"/>
        <w:widowControl w:val="0"/>
        <w:tabs>
          <w:tab w:val="clear" w:pos="283"/>
          <w:tab w:val="left" w:pos="1345"/>
        </w:tabs>
        <w:autoSpaceDE/>
        <w:autoSpaceDN/>
        <w:adjustRightInd/>
        <w:spacing w:line="240" w:lineRule="auto"/>
        <w:ind w:firstLine="567"/>
        <w:rPr>
          <w:rFonts w:ascii="Times New Roman" w:hAnsi="Times New Roman" w:cs="Times New Roman"/>
          <w:color w:val="FF0000"/>
          <w:sz w:val="30"/>
          <w:szCs w:val="30"/>
        </w:rPr>
      </w:pPr>
      <w:r>
        <w:rPr>
          <w:rFonts w:ascii="Times New Roman" w:hAnsi="Times New Roman"/>
          <w:sz w:val="30"/>
          <w:szCs w:val="30"/>
        </w:rPr>
        <w:t>6</w:t>
      </w:r>
      <w:r w:rsidR="00E174E8" w:rsidRPr="00F17EB2">
        <w:rPr>
          <w:rFonts w:ascii="Times New Roman" w:hAnsi="Times New Roman"/>
          <w:sz w:val="30"/>
          <w:szCs w:val="30"/>
        </w:rPr>
        <w:t>.4</w:t>
      </w:r>
      <w:r w:rsidR="00D452E1">
        <w:rPr>
          <w:rFonts w:ascii="Times New Roman" w:hAnsi="Times New Roman"/>
          <w:sz w:val="30"/>
          <w:szCs w:val="30"/>
        </w:rPr>
        <w:t>4</w:t>
      </w:r>
      <w:r w:rsidR="00E174E8" w:rsidRPr="00F17EB2">
        <w:rPr>
          <w:rFonts w:ascii="Times New Roman" w:hAnsi="Times New Roman"/>
          <w:sz w:val="30"/>
          <w:szCs w:val="30"/>
        </w:rPr>
        <w:t xml:space="preserve">. Лицам, получившим трудовое увечье или профессиональное </w:t>
      </w:r>
      <w:r w:rsidR="00E174E8" w:rsidRPr="00F17EB2">
        <w:rPr>
          <w:rFonts w:ascii="Times New Roman" w:hAnsi="Times New Roman"/>
          <w:sz w:val="30"/>
          <w:szCs w:val="30"/>
        </w:rPr>
        <w:lastRenderedPageBreak/>
        <w:t>заболевание, при прекращении трудового договора (контракта) по основаниям, предусмотренным п. 2 и 6 ст. 42 ТК, Наниматель выплачивает выходное пособие в размере не менее одного среднемесячного заработка.</w:t>
      </w:r>
    </w:p>
    <w:p w14:paraId="15D7B2B5" w14:textId="41E3203B" w:rsidR="00A30322" w:rsidRPr="00D97094" w:rsidRDefault="009A7E1A" w:rsidP="00D452E1">
      <w:pPr>
        <w:pStyle w:val="11"/>
        <w:widowControl w:val="0"/>
        <w:tabs>
          <w:tab w:val="clear" w:pos="283"/>
          <w:tab w:val="left" w:pos="1366"/>
        </w:tabs>
        <w:autoSpaceDE/>
        <w:autoSpaceDN/>
        <w:adjustRightInd/>
        <w:spacing w:line="240" w:lineRule="auto"/>
        <w:ind w:firstLine="567"/>
        <w:rPr>
          <w:rFonts w:ascii="Times New Roman" w:hAnsi="Times New Roman" w:cs="Times New Roman"/>
          <w:b/>
          <w:color w:val="000000" w:themeColor="text1"/>
          <w:sz w:val="30"/>
          <w:szCs w:val="30"/>
        </w:rPr>
      </w:pPr>
      <w:r>
        <w:rPr>
          <w:rFonts w:ascii="Times New Roman" w:hAnsi="Times New Roman" w:cs="Times New Roman"/>
          <w:color w:val="000000" w:themeColor="text1"/>
          <w:sz w:val="30"/>
          <w:szCs w:val="30"/>
        </w:rPr>
        <w:t>6</w:t>
      </w:r>
      <w:r w:rsidR="00D452E1">
        <w:rPr>
          <w:rFonts w:ascii="Times New Roman" w:hAnsi="Times New Roman" w:cs="Times New Roman"/>
          <w:color w:val="000000" w:themeColor="text1"/>
          <w:sz w:val="30"/>
          <w:szCs w:val="30"/>
        </w:rPr>
        <w:t>.45</w:t>
      </w:r>
      <w:r w:rsidR="004D064B" w:rsidRPr="00D97094">
        <w:rPr>
          <w:rFonts w:ascii="Times New Roman" w:hAnsi="Times New Roman" w:cs="Times New Roman"/>
          <w:color w:val="000000" w:themeColor="text1"/>
          <w:sz w:val="30"/>
          <w:szCs w:val="30"/>
        </w:rPr>
        <w:t>. </w:t>
      </w:r>
      <w:r w:rsidR="00A30322" w:rsidRPr="00D97094">
        <w:rPr>
          <w:rFonts w:ascii="Times New Roman" w:hAnsi="Times New Roman" w:cs="Times New Roman"/>
          <w:b/>
          <w:color w:val="000000" w:themeColor="text1"/>
          <w:sz w:val="30"/>
          <w:szCs w:val="30"/>
        </w:rPr>
        <w:t>Работник обязуется:</w:t>
      </w:r>
    </w:p>
    <w:p w14:paraId="0EEF82C7" w14:textId="75692E22" w:rsidR="00A30322" w:rsidRPr="00D97094" w:rsidRDefault="009A7E1A" w:rsidP="00D452E1">
      <w:pPr>
        <w:pStyle w:val="11"/>
        <w:widowControl w:val="0"/>
        <w:tabs>
          <w:tab w:val="clear" w:pos="283"/>
          <w:tab w:val="left" w:pos="1366"/>
        </w:tabs>
        <w:autoSpaceDE/>
        <w:autoSpaceDN/>
        <w:adjustRightInd/>
        <w:spacing w:line="240" w:lineRule="auto"/>
        <w:ind w:firstLine="567"/>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6</w:t>
      </w:r>
      <w:r w:rsidR="00D452E1">
        <w:rPr>
          <w:rFonts w:ascii="Times New Roman" w:hAnsi="Times New Roman" w:cs="Times New Roman"/>
          <w:color w:val="000000" w:themeColor="text1"/>
          <w:sz w:val="30"/>
          <w:szCs w:val="30"/>
        </w:rPr>
        <w:t>.45.1</w:t>
      </w:r>
      <w:r w:rsidR="00A62F14">
        <w:rPr>
          <w:rFonts w:ascii="Times New Roman" w:hAnsi="Times New Roman" w:cs="Times New Roman"/>
          <w:color w:val="000000" w:themeColor="text1"/>
          <w:sz w:val="30"/>
          <w:szCs w:val="30"/>
        </w:rPr>
        <w:t>.</w:t>
      </w:r>
      <w:r w:rsidR="004D064B" w:rsidRPr="00D97094">
        <w:rPr>
          <w:rFonts w:ascii="Times New Roman" w:hAnsi="Times New Roman" w:cs="Times New Roman"/>
          <w:color w:val="000000" w:themeColor="text1"/>
          <w:sz w:val="30"/>
          <w:szCs w:val="30"/>
        </w:rPr>
        <w:t> </w:t>
      </w:r>
      <w:r w:rsidR="00A62F14">
        <w:rPr>
          <w:rFonts w:ascii="Times New Roman" w:hAnsi="Times New Roman" w:cs="Times New Roman"/>
          <w:color w:val="000000" w:themeColor="text1"/>
          <w:sz w:val="30"/>
          <w:szCs w:val="30"/>
        </w:rPr>
        <w:t>О</w:t>
      </w:r>
      <w:r w:rsidR="00A30322" w:rsidRPr="00D97094">
        <w:rPr>
          <w:rFonts w:ascii="Times New Roman" w:hAnsi="Times New Roman" w:cs="Times New Roman"/>
          <w:color w:val="000000" w:themeColor="text1"/>
          <w:sz w:val="30"/>
          <w:szCs w:val="30"/>
        </w:rPr>
        <w:t xml:space="preserve">казывать содействие </w:t>
      </w:r>
      <w:r w:rsidR="00D452E1">
        <w:rPr>
          <w:rFonts w:ascii="Times New Roman" w:hAnsi="Times New Roman" w:cs="Times New Roman"/>
          <w:color w:val="000000" w:themeColor="text1"/>
          <w:sz w:val="30"/>
          <w:szCs w:val="30"/>
        </w:rPr>
        <w:t>Н</w:t>
      </w:r>
      <w:r w:rsidR="00A30322" w:rsidRPr="00D97094">
        <w:rPr>
          <w:rFonts w:ascii="Times New Roman" w:hAnsi="Times New Roman" w:cs="Times New Roman"/>
          <w:color w:val="000000" w:themeColor="text1"/>
          <w:sz w:val="30"/>
          <w:szCs w:val="30"/>
        </w:rPr>
        <w:t>анимателю в соблюдении требований правил, норм, инструкций по охране труда.</w:t>
      </w:r>
    </w:p>
    <w:p w14:paraId="1578C88A" w14:textId="454957F1" w:rsidR="00422147" w:rsidRPr="00D97094" w:rsidRDefault="009A7E1A" w:rsidP="00D452E1">
      <w:pPr>
        <w:spacing w:after="0" w:line="240" w:lineRule="auto"/>
        <w:ind w:firstLine="567"/>
        <w:jc w:val="both"/>
        <w:rPr>
          <w:rFonts w:ascii="Times New Roman" w:hAnsi="Times New Roman"/>
          <w:color w:val="000000" w:themeColor="text1"/>
          <w:sz w:val="30"/>
          <w:szCs w:val="30"/>
        </w:rPr>
      </w:pPr>
      <w:r>
        <w:rPr>
          <w:rFonts w:ascii="Times New Roman" w:hAnsi="Times New Roman"/>
          <w:color w:val="000000" w:themeColor="text1"/>
          <w:sz w:val="30"/>
          <w:szCs w:val="30"/>
        </w:rPr>
        <w:t>6</w:t>
      </w:r>
      <w:r w:rsidR="00422147" w:rsidRPr="00D97094">
        <w:rPr>
          <w:rFonts w:ascii="Times New Roman" w:hAnsi="Times New Roman"/>
          <w:color w:val="000000" w:themeColor="text1"/>
          <w:sz w:val="30"/>
          <w:szCs w:val="30"/>
        </w:rPr>
        <w:t>.</w:t>
      </w:r>
      <w:r w:rsidR="00D452E1">
        <w:rPr>
          <w:rFonts w:ascii="Times New Roman" w:hAnsi="Times New Roman"/>
          <w:color w:val="000000" w:themeColor="text1"/>
          <w:sz w:val="30"/>
          <w:szCs w:val="30"/>
        </w:rPr>
        <w:t>45.</w:t>
      </w:r>
      <w:r w:rsidR="00422147" w:rsidRPr="00D97094">
        <w:rPr>
          <w:rFonts w:ascii="Times New Roman" w:hAnsi="Times New Roman"/>
          <w:color w:val="000000" w:themeColor="text1"/>
          <w:sz w:val="30"/>
          <w:szCs w:val="30"/>
        </w:rPr>
        <w:t>2</w:t>
      </w:r>
      <w:r w:rsidR="00A62F14">
        <w:rPr>
          <w:rFonts w:ascii="Times New Roman" w:hAnsi="Times New Roman"/>
          <w:color w:val="000000" w:themeColor="text1"/>
          <w:sz w:val="30"/>
          <w:szCs w:val="30"/>
        </w:rPr>
        <w:t>.</w:t>
      </w:r>
      <w:r w:rsidR="00422147" w:rsidRPr="00D97094">
        <w:rPr>
          <w:rFonts w:ascii="Times New Roman" w:hAnsi="Times New Roman"/>
          <w:color w:val="000000" w:themeColor="text1"/>
          <w:sz w:val="30"/>
          <w:szCs w:val="30"/>
        </w:rPr>
        <w:t> Соблюдать требования по охране труда.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Центра.</w:t>
      </w:r>
    </w:p>
    <w:p w14:paraId="55B20B1B" w14:textId="34CD3E99" w:rsidR="00E174E8" w:rsidRPr="00D97094" w:rsidRDefault="009A7E1A" w:rsidP="00E174E8">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6</w:t>
      </w:r>
      <w:r w:rsidR="007377C0">
        <w:rPr>
          <w:rFonts w:ascii="Times New Roman" w:hAnsi="Times New Roman"/>
          <w:color w:val="000000" w:themeColor="text1"/>
          <w:sz w:val="30"/>
          <w:szCs w:val="30"/>
        </w:rPr>
        <w:t>.45.</w:t>
      </w:r>
      <w:r w:rsidR="00E174E8" w:rsidRPr="00D97094">
        <w:rPr>
          <w:rFonts w:ascii="Times New Roman" w:hAnsi="Times New Roman"/>
          <w:color w:val="000000" w:themeColor="text1"/>
          <w:sz w:val="30"/>
          <w:szCs w:val="30"/>
        </w:rPr>
        <w:t>3</w:t>
      </w:r>
      <w:r w:rsidR="00A62F14">
        <w:rPr>
          <w:rFonts w:ascii="Times New Roman" w:hAnsi="Times New Roman"/>
          <w:color w:val="000000" w:themeColor="text1"/>
          <w:sz w:val="30"/>
          <w:szCs w:val="30"/>
        </w:rPr>
        <w:t>.</w:t>
      </w:r>
      <w:r w:rsidR="00E174E8" w:rsidRPr="00D97094">
        <w:rPr>
          <w:rFonts w:ascii="Times New Roman" w:hAnsi="Times New Roman"/>
          <w:color w:val="000000" w:themeColor="text1"/>
          <w:sz w:val="30"/>
          <w:szCs w:val="30"/>
        </w:rPr>
        <w:t xml:space="preserve"> Немедленно сообщать </w:t>
      </w:r>
      <w:r w:rsidR="007377C0">
        <w:rPr>
          <w:rFonts w:ascii="Times New Roman" w:hAnsi="Times New Roman"/>
          <w:color w:val="000000" w:themeColor="text1"/>
          <w:sz w:val="30"/>
          <w:szCs w:val="30"/>
        </w:rPr>
        <w:t>Н</w:t>
      </w:r>
      <w:r w:rsidR="00E174E8" w:rsidRPr="00D97094">
        <w:rPr>
          <w:rFonts w:ascii="Times New Roman" w:hAnsi="Times New Roman"/>
          <w:color w:val="000000" w:themeColor="text1"/>
          <w:sz w:val="30"/>
          <w:szCs w:val="30"/>
        </w:rPr>
        <w:t xml:space="preserve">анимателю о любой ситуации, угрожающей жизни или здоровью </w:t>
      </w:r>
      <w:r w:rsidR="007377C0">
        <w:rPr>
          <w:rFonts w:ascii="Times New Roman" w:hAnsi="Times New Roman"/>
          <w:color w:val="000000" w:themeColor="text1"/>
          <w:sz w:val="30"/>
          <w:szCs w:val="30"/>
        </w:rPr>
        <w:t>Р</w:t>
      </w:r>
      <w:r w:rsidR="00E174E8" w:rsidRPr="00D97094">
        <w:rPr>
          <w:rFonts w:ascii="Times New Roman" w:hAnsi="Times New Roman"/>
          <w:color w:val="000000" w:themeColor="text1"/>
          <w:sz w:val="30"/>
          <w:szCs w:val="30"/>
        </w:rPr>
        <w:t xml:space="preserve">аботников и окружающих. О любом несчастном случае, происшедшем в организации, докладывать </w:t>
      </w:r>
      <w:r w:rsidR="007377C0">
        <w:rPr>
          <w:rFonts w:ascii="Times New Roman" w:hAnsi="Times New Roman"/>
          <w:color w:val="000000" w:themeColor="text1"/>
          <w:sz w:val="30"/>
          <w:szCs w:val="30"/>
        </w:rPr>
        <w:t>Н</w:t>
      </w:r>
      <w:r w:rsidR="00E174E8" w:rsidRPr="00D97094">
        <w:rPr>
          <w:rFonts w:ascii="Times New Roman" w:hAnsi="Times New Roman"/>
          <w:color w:val="000000" w:themeColor="text1"/>
          <w:sz w:val="30"/>
          <w:szCs w:val="30"/>
        </w:rPr>
        <w:t xml:space="preserve">анимателю, оказывать содействие </w:t>
      </w:r>
      <w:r w:rsidR="007377C0">
        <w:rPr>
          <w:rFonts w:ascii="Times New Roman" w:hAnsi="Times New Roman"/>
          <w:color w:val="000000" w:themeColor="text1"/>
          <w:sz w:val="30"/>
          <w:szCs w:val="30"/>
        </w:rPr>
        <w:t>Н</w:t>
      </w:r>
      <w:r w:rsidR="00E174E8" w:rsidRPr="00D97094">
        <w:rPr>
          <w:rFonts w:ascii="Times New Roman" w:hAnsi="Times New Roman"/>
          <w:color w:val="000000" w:themeColor="text1"/>
          <w:sz w:val="30"/>
          <w:szCs w:val="30"/>
        </w:rPr>
        <w:t>анимателю в принятии мер по необходимой помощи потерпевшим и их доставку в организацию здравоохранения.</w:t>
      </w:r>
    </w:p>
    <w:p w14:paraId="2A60F4C2" w14:textId="01813D37" w:rsidR="00E174E8" w:rsidRPr="00AD7F9A" w:rsidRDefault="009A7E1A" w:rsidP="007377C0">
      <w:pPr>
        <w:spacing w:after="0" w:line="240" w:lineRule="auto"/>
        <w:ind w:firstLine="567"/>
        <w:jc w:val="both"/>
        <w:rPr>
          <w:rFonts w:ascii="Times New Roman" w:hAnsi="Times New Roman"/>
          <w:b/>
          <w:sz w:val="30"/>
          <w:szCs w:val="30"/>
        </w:rPr>
      </w:pPr>
      <w:r>
        <w:rPr>
          <w:rFonts w:ascii="Times New Roman" w:hAnsi="Times New Roman"/>
          <w:sz w:val="30"/>
          <w:szCs w:val="30"/>
        </w:rPr>
        <w:t>6</w:t>
      </w:r>
      <w:r w:rsidR="00A62F14">
        <w:rPr>
          <w:rFonts w:ascii="Times New Roman" w:hAnsi="Times New Roman"/>
          <w:sz w:val="30"/>
          <w:szCs w:val="30"/>
        </w:rPr>
        <w:t>.</w:t>
      </w:r>
      <w:r w:rsidR="00035604">
        <w:rPr>
          <w:rFonts w:ascii="Times New Roman" w:hAnsi="Times New Roman"/>
          <w:sz w:val="30"/>
          <w:szCs w:val="30"/>
        </w:rPr>
        <w:t>4</w:t>
      </w:r>
      <w:r w:rsidR="00A62F14">
        <w:rPr>
          <w:rFonts w:ascii="Times New Roman" w:hAnsi="Times New Roman"/>
          <w:sz w:val="30"/>
          <w:szCs w:val="30"/>
        </w:rPr>
        <w:t>6</w:t>
      </w:r>
      <w:r w:rsidR="00E174E8" w:rsidRPr="00AD7F9A">
        <w:rPr>
          <w:rFonts w:ascii="Times New Roman" w:hAnsi="Times New Roman"/>
          <w:sz w:val="30"/>
          <w:szCs w:val="30"/>
        </w:rPr>
        <w:t>.</w:t>
      </w:r>
      <w:r w:rsidR="00E174E8" w:rsidRPr="00AD7F9A">
        <w:rPr>
          <w:rFonts w:ascii="Times New Roman" w:hAnsi="Times New Roman"/>
          <w:b/>
          <w:sz w:val="30"/>
          <w:szCs w:val="30"/>
        </w:rPr>
        <w:t> Профком обязуется:</w:t>
      </w:r>
    </w:p>
    <w:p w14:paraId="649A8A2B" w14:textId="4BC31A86" w:rsidR="00E174E8" w:rsidRPr="00AD7F9A" w:rsidRDefault="009A7E1A" w:rsidP="0057473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574733">
        <w:rPr>
          <w:rFonts w:ascii="Times New Roman" w:hAnsi="Times New Roman"/>
          <w:sz w:val="30"/>
          <w:szCs w:val="30"/>
        </w:rPr>
        <w:t>.46</w:t>
      </w:r>
      <w:r w:rsidR="00E174E8" w:rsidRPr="00AD7F9A">
        <w:rPr>
          <w:rFonts w:ascii="Times New Roman" w:hAnsi="Times New Roman" w:cs="Times New Roman"/>
          <w:sz w:val="30"/>
          <w:szCs w:val="30"/>
        </w:rPr>
        <w:t xml:space="preserve">.1. Осуществлять общественный </w:t>
      </w:r>
      <w:proofErr w:type="gramStart"/>
      <w:r w:rsidR="00E174E8" w:rsidRPr="00AD7F9A">
        <w:rPr>
          <w:rFonts w:ascii="Times New Roman" w:hAnsi="Times New Roman" w:cs="Times New Roman"/>
          <w:sz w:val="30"/>
          <w:szCs w:val="30"/>
        </w:rPr>
        <w:t>контроль за</w:t>
      </w:r>
      <w:proofErr w:type="gramEnd"/>
      <w:r w:rsidR="00E174E8" w:rsidRPr="00AD7F9A">
        <w:rPr>
          <w:rFonts w:ascii="Times New Roman" w:hAnsi="Times New Roman" w:cs="Times New Roman"/>
          <w:sz w:val="30"/>
          <w:szCs w:val="30"/>
        </w:rPr>
        <w:t xml:space="preserve"> соблюдением законодательства о труде и охране труда, выполнением </w:t>
      </w:r>
      <w:r w:rsidR="00E174E8" w:rsidRPr="00BD20E0">
        <w:rPr>
          <w:rFonts w:ascii="Times New Roman" w:hAnsi="Times New Roman" w:cs="Times New Roman"/>
          <w:sz w:val="30"/>
          <w:szCs w:val="30"/>
          <w:highlight w:val="cyan"/>
        </w:rPr>
        <w:t>коллективного договора (соглашения)</w:t>
      </w:r>
      <w:r w:rsidR="00BD20E0">
        <w:rPr>
          <w:rFonts w:ascii="Times New Roman" w:hAnsi="Times New Roman" w:cs="Times New Roman"/>
          <w:sz w:val="30"/>
          <w:szCs w:val="30"/>
        </w:rPr>
        <w:t xml:space="preserve"> Договора</w:t>
      </w:r>
      <w:r w:rsidR="00E174E8" w:rsidRPr="00BD20E0">
        <w:rPr>
          <w:rFonts w:ascii="Times New Roman" w:hAnsi="Times New Roman" w:cs="Times New Roman"/>
          <w:sz w:val="30"/>
          <w:szCs w:val="30"/>
        </w:rPr>
        <w:t>.</w:t>
      </w:r>
    </w:p>
    <w:p w14:paraId="17B38FB5" w14:textId="286C64BF" w:rsidR="00E174E8" w:rsidRPr="00AD7F9A" w:rsidRDefault="009A7E1A" w:rsidP="0057473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574733">
        <w:rPr>
          <w:rFonts w:ascii="Times New Roman" w:hAnsi="Times New Roman"/>
          <w:sz w:val="30"/>
          <w:szCs w:val="30"/>
        </w:rPr>
        <w:t>.46</w:t>
      </w:r>
      <w:r w:rsidR="00E174E8" w:rsidRPr="00AD7F9A">
        <w:rPr>
          <w:rFonts w:ascii="Times New Roman" w:hAnsi="Times New Roman" w:cs="Times New Roman"/>
          <w:sz w:val="30"/>
          <w:szCs w:val="30"/>
        </w:rPr>
        <w:t xml:space="preserve">.2. Отстаивать права </w:t>
      </w:r>
      <w:r w:rsidR="00574733">
        <w:rPr>
          <w:rFonts w:ascii="Times New Roman" w:hAnsi="Times New Roman" w:cs="Times New Roman"/>
          <w:sz w:val="30"/>
          <w:szCs w:val="30"/>
        </w:rPr>
        <w:t>Р</w:t>
      </w:r>
      <w:r w:rsidR="00E174E8" w:rsidRPr="00AD7F9A">
        <w:rPr>
          <w:rFonts w:ascii="Times New Roman" w:hAnsi="Times New Roman" w:cs="Times New Roman"/>
          <w:sz w:val="30"/>
          <w:szCs w:val="30"/>
        </w:rPr>
        <w:t>аботников на рабочее место, соответствующее требованиям охраны труда, санитарным нормам, правилам и гигиеническим нормативам.</w:t>
      </w:r>
    </w:p>
    <w:p w14:paraId="5E9CBE70" w14:textId="7CB26247" w:rsidR="00E174E8" w:rsidRPr="00AD7F9A" w:rsidRDefault="009A7E1A" w:rsidP="0057473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574733">
        <w:rPr>
          <w:rFonts w:ascii="Times New Roman" w:hAnsi="Times New Roman"/>
          <w:sz w:val="30"/>
          <w:szCs w:val="30"/>
        </w:rPr>
        <w:t>.46</w:t>
      </w:r>
      <w:r w:rsidR="00E174E8" w:rsidRPr="00AD7F9A">
        <w:rPr>
          <w:rFonts w:ascii="Times New Roman" w:hAnsi="Times New Roman" w:cs="Times New Roman"/>
          <w:sz w:val="30"/>
          <w:szCs w:val="30"/>
        </w:rPr>
        <w:t>.3. Участвовать в периодическом контроле по охране труда и обеспечивать реализацию общественными инспекторами по охране труда основных задач и функций в соответствии с «Положением об общественном инспекторе по охране труда».</w:t>
      </w:r>
    </w:p>
    <w:p w14:paraId="3E42A48E" w14:textId="2D643163" w:rsidR="00E174E8" w:rsidRPr="00AD7F9A" w:rsidRDefault="009A7E1A" w:rsidP="0057473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574733">
        <w:rPr>
          <w:rFonts w:ascii="Times New Roman" w:hAnsi="Times New Roman" w:cs="Times New Roman"/>
          <w:sz w:val="30"/>
          <w:szCs w:val="30"/>
        </w:rPr>
        <w:t>.46</w:t>
      </w:r>
      <w:r w:rsidR="00E174E8" w:rsidRPr="00AD7F9A">
        <w:rPr>
          <w:rFonts w:ascii="Times New Roman" w:hAnsi="Times New Roman" w:cs="Times New Roman"/>
          <w:sz w:val="30"/>
          <w:szCs w:val="30"/>
        </w:rPr>
        <w:t>.4. Участвовать в расследовании несчастных случаев на производстве и профессиональных заболеваний;</w:t>
      </w:r>
    </w:p>
    <w:p w14:paraId="1DAFBB92" w14:textId="36461379" w:rsidR="00E174E8" w:rsidRPr="00AD7F9A" w:rsidRDefault="009A7E1A" w:rsidP="00574733">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574733">
        <w:rPr>
          <w:rFonts w:ascii="Times New Roman" w:hAnsi="Times New Roman"/>
          <w:sz w:val="30"/>
          <w:szCs w:val="30"/>
        </w:rPr>
        <w:t>.46</w:t>
      </w:r>
      <w:r w:rsidR="00E174E8" w:rsidRPr="00AD7F9A">
        <w:rPr>
          <w:rFonts w:ascii="Times New Roman" w:hAnsi="Times New Roman" w:cs="Times New Roman"/>
          <w:sz w:val="30"/>
          <w:szCs w:val="30"/>
        </w:rPr>
        <w:t>.5. Принимать участие в работе комиссии по назначению пособий по временной нетрудоспособности, контролировать правильность предоставления компенсаций лицам, работающим во вредных и (или) опасных условиях труда.</w:t>
      </w:r>
    </w:p>
    <w:p w14:paraId="79BB9DA9" w14:textId="12AF5552" w:rsidR="00E174E8" w:rsidRPr="00AD7F9A" w:rsidRDefault="009A7E1A" w:rsidP="000C0C71">
      <w:pPr>
        <w:spacing w:after="0" w:line="240" w:lineRule="auto"/>
        <w:ind w:firstLine="567"/>
        <w:jc w:val="both"/>
        <w:rPr>
          <w:rFonts w:ascii="Times New Roman" w:hAnsi="Times New Roman"/>
          <w:sz w:val="30"/>
          <w:szCs w:val="30"/>
        </w:rPr>
      </w:pPr>
      <w:r>
        <w:rPr>
          <w:rFonts w:ascii="Times New Roman" w:hAnsi="Times New Roman"/>
          <w:sz w:val="30"/>
          <w:szCs w:val="30"/>
        </w:rPr>
        <w:t>6</w:t>
      </w:r>
      <w:r w:rsidR="000C0C71">
        <w:rPr>
          <w:rFonts w:ascii="Times New Roman" w:hAnsi="Times New Roman"/>
          <w:sz w:val="30"/>
          <w:szCs w:val="30"/>
        </w:rPr>
        <w:t>.46.</w:t>
      </w:r>
      <w:r w:rsidR="00E174E8" w:rsidRPr="00AD7F9A">
        <w:rPr>
          <w:rFonts w:ascii="Times New Roman" w:hAnsi="Times New Roman"/>
          <w:sz w:val="30"/>
          <w:szCs w:val="30"/>
        </w:rPr>
        <w:t>6. Периодически (не реже 1 раза в год) на заседании Профкома с приглашением представителей Нанимателя рассматривать вопрос о состоянии охраны труда и заболеваемости в организации.</w:t>
      </w:r>
    </w:p>
    <w:p w14:paraId="381F1B7A" w14:textId="34C8280E" w:rsidR="004D3FB3" w:rsidRDefault="009A7E1A" w:rsidP="005C4D8B">
      <w:pPr>
        <w:spacing w:after="0" w:line="240" w:lineRule="auto"/>
        <w:ind w:firstLine="567"/>
        <w:jc w:val="both"/>
        <w:rPr>
          <w:rFonts w:ascii="Times New Roman" w:hAnsi="Times New Roman"/>
          <w:sz w:val="30"/>
          <w:szCs w:val="30"/>
        </w:rPr>
      </w:pPr>
      <w:r>
        <w:rPr>
          <w:rFonts w:ascii="Times New Roman" w:hAnsi="Times New Roman"/>
          <w:sz w:val="30"/>
          <w:szCs w:val="30"/>
        </w:rPr>
        <w:t>6</w:t>
      </w:r>
      <w:r w:rsidR="00C75A85">
        <w:rPr>
          <w:rFonts w:ascii="Times New Roman" w:hAnsi="Times New Roman"/>
          <w:sz w:val="30"/>
          <w:szCs w:val="30"/>
        </w:rPr>
        <w:t>.46</w:t>
      </w:r>
      <w:r w:rsidR="004D064B" w:rsidRPr="00AD7F9A">
        <w:rPr>
          <w:rFonts w:ascii="Times New Roman" w:hAnsi="Times New Roman"/>
          <w:sz w:val="30"/>
          <w:szCs w:val="30"/>
        </w:rPr>
        <w:t>.8. О</w:t>
      </w:r>
      <w:r w:rsidR="004D3FB3" w:rsidRPr="00AD7F9A">
        <w:rPr>
          <w:rFonts w:ascii="Times New Roman" w:hAnsi="Times New Roman"/>
          <w:sz w:val="30"/>
          <w:szCs w:val="30"/>
        </w:rPr>
        <w:t>беспечивать защиту закон</w:t>
      </w:r>
      <w:r w:rsidR="005C4D8B">
        <w:rPr>
          <w:rFonts w:ascii="Times New Roman" w:hAnsi="Times New Roman"/>
          <w:sz w:val="30"/>
          <w:szCs w:val="30"/>
        </w:rPr>
        <w:t>ных прав и интересов Р</w:t>
      </w:r>
      <w:r w:rsidR="00C75A85">
        <w:rPr>
          <w:rFonts w:ascii="Times New Roman" w:hAnsi="Times New Roman"/>
          <w:sz w:val="30"/>
          <w:szCs w:val="30"/>
        </w:rPr>
        <w:t>аботников</w:t>
      </w:r>
      <w:r w:rsidR="005C4D8B">
        <w:rPr>
          <w:rFonts w:ascii="Times New Roman" w:hAnsi="Times New Roman"/>
          <w:sz w:val="30"/>
          <w:szCs w:val="30"/>
        </w:rPr>
        <w:t xml:space="preserve"> – </w:t>
      </w:r>
      <w:r w:rsidR="004D3FB3" w:rsidRPr="00AD7F9A">
        <w:rPr>
          <w:rFonts w:ascii="Times New Roman" w:hAnsi="Times New Roman"/>
          <w:sz w:val="30"/>
          <w:szCs w:val="30"/>
        </w:rPr>
        <w:t xml:space="preserve">членов отраслевого профсоюза путем активного участия в этой работе технической и правовой инспекции труда отраслевого </w:t>
      </w:r>
      <w:r w:rsidR="004D3FB3" w:rsidRPr="00AD7F9A">
        <w:rPr>
          <w:rFonts w:ascii="Times New Roman" w:hAnsi="Times New Roman"/>
          <w:sz w:val="30"/>
          <w:szCs w:val="30"/>
        </w:rPr>
        <w:lastRenderedPageBreak/>
        <w:t>профсоюза, общественных комиссий по охране труда и общественных инспекторов по охране труда.</w:t>
      </w:r>
    </w:p>
    <w:p w14:paraId="1C6DF3A2" w14:textId="4D36EAA2" w:rsidR="00E174E8" w:rsidRPr="00AD7F9A" w:rsidRDefault="009A7E1A" w:rsidP="00C75A85">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cs="Times New Roman"/>
          <w:sz w:val="30"/>
          <w:szCs w:val="30"/>
        </w:rPr>
        <w:t>6</w:t>
      </w:r>
      <w:r w:rsidR="00E174E8" w:rsidRPr="00AD7F9A">
        <w:rPr>
          <w:rFonts w:ascii="Times New Roman" w:hAnsi="Times New Roman" w:cs="Times New Roman"/>
          <w:sz w:val="30"/>
          <w:szCs w:val="30"/>
        </w:rPr>
        <w:t>.</w:t>
      </w:r>
      <w:r w:rsidR="00C75A85">
        <w:rPr>
          <w:rFonts w:ascii="Times New Roman" w:hAnsi="Times New Roman" w:cs="Times New Roman"/>
          <w:sz w:val="30"/>
          <w:szCs w:val="30"/>
        </w:rPr>
        <w:t>46.</w:t>
      </w:r>
      <w:r w:rsidR="00E174E8" w:rsidRPr="00AD7F9A">
        <w:rPr>
          <w:rFonts w:ascii="Times New Roman" w:hAnsi="Times New Roman" w:cs="Times New Roman"/>
          <w:sz w:val="30"/>
          <w:szCs w:val="30"/>
        </w:rPr>
        <w:t xml:space="preserve">9. Участвовать в организации для </w:t>
      </w:r>
      <w:r w:rsidR="00C75A85">
        <w:rPr>
          <w:rFonts w:ascii="Times New Roman" w:hAnsi="Times New Roman" w:cs="Times New Roman"/>
          <w:sz w:val="30"/>
          <w:szCs w:val="30"/>
        </w:rPr>
        <w:t>Р</w:t>
      </w:r>
      <w:r w:rsidR="00E174E8" w:rsidRPr="00AD7F9A">
        <w:rPr>
          <w:rFonts w:ascii="Times New Roman" w:hAnsi="Times New Roman" w:cs="Times New Roman"/>
          <w:sz w:val="30"/>
          <w:szCs w:val="30"/>
        </w:rPr>
        <w:t>аботников семинаров, лекций, консультаций по вопросам охраны труда, соблюдения трудовой и производственной дисциплины с привлечением инженера по охране труда, правовых (главных правовых) и технических (главных технических) инспекторов труда Белорусского профсоюза работников здравоохранения.</w:t>
      </w:r>
    </w:p>
    <w:p w14:paraId="41285F4D" w14:textId="3BBC6C8B" w:rsidR="00E174E8" w:rsidRPr="00AD7F9A" w:rsidRDefault="009A7E1A" w:rsidP="00C75A85">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C75A85">
        <w:rPr>
          <w:rFonts w:ascii="Times New Roman" w:hAnsi="Times New Roman"/>
          <w:sz w:val="30"/>
          <w:szCs w:val="30"/>
        </w:rPr>
        <w:t>.46.</w:t>
      </w:r>
      <w:r w:rsidR="00E174E8" w:rsidRPr="00AD7F9A">
        <w:rPr>
          <w:rFonts w:ascii="Times New Roman" w:hAnsi="Times New Roman" w:cs="Times New Roman"/>
          <w:sz w:val="30"/>
          <w:szCs w:val="30"/>
        </w:rPr>
        <w:t xml:space="preserve">10. Оказывать правовую помощь пострадавшим </w:t>
      </w:r>
      <w:r w:rsidR="00C75A85">
        <w:rPr>
          <w:rFonts w:ascii="Times New Roman" w:hAnsi="Times New Roman" w:cs="Times New Roman"/>
          <w:sz w:val="30"/>
          <w:szCs w:val="30"/>
        </w:rPr>
        <w:t>Р</w:t>
      </w:r>
      <w:r w:rsidR="00E174E8" w:rsidRPr="00AD7F9A">
        <w:rPr>
          <w:rFonts w:ascii="Times New Roman" w:hAnsi="Times New Roman" w:cs="Times New Roman"/>
          <w:sz w:val="30"/>
          <w:szCs w:val="30"/>
        </w:rPr>
        <w:t>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14:paraId="44DCD175" w14:textId="09D45994" w:rsidR="00E174E8" w:rsidRDefault="009A7E1A" w:rsidP="00C75A85">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r>
        <w:rPr>
          <w:rFonts w:ascii="Times New Roman" w:hAnsi="Times New Roman"/>
          <w:sz w:val="30"/>
          <w:szCs w:val="30"/>
        </w:rPr>
        <w:t>6</w:t>
      </w:r>
      <w:r w:rsidR="00C75A85">
        <w:rPr>
          <w:rFonts w:ascii="Times New Roman" w:hAnsi="Times New Roman"/>
          <w:sz w:val="30"/>
          <w:szCs w:val="30"/>
        </w:rPr>
        <w:t>.46.</w:t>
      </w:r>
      <w:r w:rsidR="00E174E8" w:rsidRPr="00AD7F9A">
        <w:rPr>
          <w:rFonts w:ascii="Times New Roman" w:hAnsi="Times New Roman" w:cs="Times New Roman"/>
          <w:sz w:val="30"/>
          <w:szCs w:val="30"/>
        </w:rPr>
        <w:t xml:space="preserve">11. Принимать участие в организации и проведении совместно </w:t>
      </w:r>
      <w:proofErr w:type="gramStart"/>
      <w:r w:rsidR="00E174E8" w:rsidRPr="00AD7F9A">
        <w:rPr>
          <w:rFonts w:ascii="Times New Roman" w:hAnsi="Times New Roman" w:cs="Times New Roman"/>
          <w:sz w:val="30"/>
          <w:szCs w:val="30"/>
        </w:rPr>
        <w:t xml:space="preserve">с </w:t>
      </w:r>
      <w:r w:rsidR="00C75A85">
        <w:rPr>
          <w:rFonts w:ascii="Times New Roman" w:hAnsi="Times New Roman" w:cs="Times New Roman"/>
          <w:sz w:val="30"/>
          <w:szCs w:val="30"/>
        </w:rPr>
        <w:t>Н</w:t>
      </w:r>
      <w:r w:rsidR="00E174E8" w:rsidRPr="00AD7F9A">
        <w:rPr>
          <w:rFonts w:ascii="Times New Roman" w:hAnsi="Times New Roman" w:cs="Times New Roman"/>
          <w:sz w:val="30"/>
          <w:szCs w:val="30"/>
        </w:rPr>
        <w:t>анимателем смотра-конкурса на лучшую организацию работы по охране труда в организации с последующим поощрением</w:t>
      </w:r>
      <w:proofErr w:type="gramEnd"/>
      <w:r w:rsidR="00E174E8" w:rsidRPr="00AD7F9A">
        <w:rPr>
          <w:rFonts w:ascii="Times New Roman" w:hAnsi="Times New Roman" w:cs="Times New Roman"/>
          <w:sz w:val="30"/>
          <w:szCs w:val="30"/>
        </w:rPr>
        <w:t xml:space="preserve"> организаторов и победителей за счет средств первичной профсоюзной организации.</w:t>
      </w:r>
    </w:p>
    <w:p w14:paraId="30E7F8D6" w14:textId="77777777" w:rsidR="00C75A85" w:rsidRPr="00AD7F9A" w:rsidRDefault="00C75A85" w:rsidP="00C75A85">
      <w:pPr>
        <w:pStyle w:val="11"/>
        <w:widowControl w:val="0"/>
        <w:tabs>
          <w:tab w:val="clear" w:pos="283"/>
          <w:tab w:val="left" w:pos="1366"/>
        </w:tabs>
        <w:autoSpaceDE/>
        <w:autoSpaceDN/>
        <w:adjustRightInd/>
        <w:spacing w:line="240" w:lineRule="auto"/>
        <w:ind w:firstLine="567"/>
        <w:rPr>
          <w:rFonts w:ascii="Times New Roman" w:hAnsi="Times New Roman" w:cs="Times New Roman"/>
          <w:sz w:val="30"/>
          <w:szCs w:val="30"/>
        </w:rPr>
      </w:pPr>
    </w:p>
    <w:p w14:paraId="5A5F9F3C" w14:textId="074F08F1" w:rsidR="00291736" w:rsidRPr="00AD7F9A" w:rsidRDefault="00291736"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РАЗДЕЛ </w:t>
      </w:r>
      <w:r w:rsidR="009A7E1A">
        <w:rPr>
          <w:rFonts w:ascii="Times New Roman" w:hAnsi="Times New Roman"/>
          <w:b/>
          <w:sz w:val="30"/>
          <w:szCs w:val="30"/>
        </w:rPr>
        <w:t>7</w:t>
      </w:r>
    </w:p>
    <w:p w14:paraId="216CA760" w14:textId="77777777" w:rsidR="00291736" w:rsidRPr="00AD7F9A" w:rsidRDefault="00291736"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ОБЕСПЕЧЕНИЕ ПРАВОВЫХ ГАРАНТИЙ ДЕЯТЕЛЬНОСТИ ПРОФКОМА И ПРОФСОЮЗНОГО АКТИВА</w:t>
      </w:r>
    </w:p>
    <w:p w14:paraId="605DDAE6" w14:textId="77777777" w:rsidR="00291736" w:rsidRPr="00AD7F9A" w:rsidRDefault="00291736" w:rsidP="00AD7F9A">
      <w:pPr>
        <w:spacing w:after="0" w:line="240" w:lineRule="auto"/>
        <w:ind w:firstLine="709"/>
        <w:jc w:val="center"/>
        <w:rPr>
          <w:rFonts w:ascii="Times New Roman" w:hAnsi="Times New Roman"/>
          <w:b/>
          <w:sz w:val="30"/>
          <w:szCs w:val="30"/>
        </w:rPr>
      </w:pPr>
    </w:p>
    <w:p w14:paraId="1F21DB42" w14:textId="79A4F69F"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7557F2">
        <w:rPr>
          <w:rFonts w:ascii="Times New Roman" w:hAnsi="Times New Roman"/>
          <w:sz w:val="30"/>
          <w:szCs w:val="30"/>
        </w:rPr>
        <w:t>.1</w:t>
      </w:r>
      <w:r w:rsidR="00291736" w:rsidRPr="00AD7F9A">
        <w:rPr>
          <w:rFonts w:ascii="Times New Roman" w:hAnsi="Times New Roman"/>
          <w:sz w:val="30"/>
          <w:szCs w:val="30"/>
        </w:rPr>
        <w:t>.</w:t>
      </w:r>
      <w:r w:rsidR="001A4CB8" w:rsidRPr="00AD7F9A">
        <w:rPr>
          <w:rFonts w:ascii="Times New Roman" w:hAnsi="Times New Roman"/>
          <w:sz w:val="30"/>
          <w:szCs w:val="30"/>
        </w:rPr>
        <w:t> </w:t>
      </w:r>
      <w:r w:rsidR="00291736" w:rsidRPr="00AD7F9A">
        <w:rPr>
          <w:rFonts w:ascii="Times New Roman" w:hAnsi="Times New Roman"/>
          <w:b/>
          <w:sz w:val="30"/>
          <w:szCs w:val="30"/>
        </w:rPr>
        <w:t>Наниматель обязуется:</w:t>
      </w:r>
    </w:p>
    <w:p w14:paraId="70E52780" w14:textId="428F3EEE"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7557F2">
        <w:rPr>
          <w:rFonts w:ascii="Times New Roman" w:hAnsi="Times New Roman"/>
          <w:sz w:val="30"/>
          <w:szCs w:val="30"/>
        </w:rPr>
        <w:t>.1.1</w:t>
      </w:r>
      <w:r w:rsidR="001A4CB8" w:rsidRPr="00AD7F9A">
        <w:rPr>
          <w:rFonts w:ascii="Times New Roman" w:hAnsi="Times New Roman"/>
          <w:sz w:val="30"/>
          <w:szCs w:val="30"/>
        </w:rPr>
        <w:t> </w:t>
      </w:r>
      <w:r w:rsidR="00291736" w:rsidRPr="00AD7F9A">
        <w:rPr>
          <w:rFonts w:ascii="Times New Roman" w:hAnsi="Times New Roman"/>
          <w:sz w:val="30"/>
          <w:szCs w:val="30"/>
        </w:rPr>
        <w:t>не допускать вмешательства во внут</w:t>
      </w:r>
      <w:r w:rsidR="007557F2">
        <w:rPr>
          <w:rFonts w:ascii="Times New Roman" w:hAnsi="Times New Roman"/>
          <w:sz w:val="30"/>
          <w:szCs w:val="30"/>
        </w:rPr>
        <w:t>ренние дела Профкома;</w:t>
      </w:r>
      <w:r w:rsidR="00291736" w:rsidRPr="00AD7F9A">
        <w:rPr>
          <w:rFonts w:ascii="Times New Roman" w:hAnsi="Times New Roman"/>
          <w:sz w:val="30"/>
          <w:szCs w:val="30"/>
        </w:rPr>
        <w:t xml:space="preserve"> </w:t>
      </w:r>
    </w:p>
    <w:p w14:paraId="22294001" w14:textId="736BAAB4"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7557F2">
        <w:rPr>
          <w:rFonts w:ascii="Times New Roman" w:hAnsi="Times New Roman"/>
          <w:sz w:val="30"/>
          <w:szCs w:val="30"/>
        </w:rPr>
        <w:t>.1.</w:t>
      </w:r>
      <w:r w:rsidR="00291736" w:rsidRPr="00AD7F9A">
        <w:rPr>
          <w:rFonts w:ascii="Times New Roman" w:hAnsi="Times New Roman"/>
          <w:sz w:val="30"/>
          <w:szCs w:val="30"/>
        </w:rPr>
        <w:t>2</w:t>
      </w:r>
      <w:r w:rsidR="001A4CB8" w:rsidRPr="00AD7F9A">
        <w:rPr>
          <w:rFonts w:ascii="Times New Roman" w:hAnsi="Times New Roman"/>
          <w:sz w:val="30"/>
          <w:szCs w:val="30"/>
        </w:rPr>
        <w:t> </w:t>
      </w:r>
      <w:r w:rsidR="00291736" w:rsidRPr="00AD7F9A">
        <w:rPr>
          <w:rFonts w:ascii="Times New Roman" w:hAnsi="Times New Roman"/>
          <w:sz w:val="30"/>
          <w:szCs w:val="30"/>
        </w:rPr>
        <w:t xml:space="preserve">рассматривать и принимать меры по обоснованным требованиям, критическим замечаниям и предложениям, высказанным </w:t>
      </w:r>
      <w:r w:rsidR="007557F2">
        <w:rPr>
          <w:rFonts w:ascii="Times New Roman" w:hAnsi="Times New Roman"/>
          <w:sz w:val="30"/>
          <w:szCs w:val="30"/>
        </w:rPr>
        <w:t>Р</w:t>
      </w:r>
      <w:r w:rsidR="00291736" w:rsidRPr="00AD7F9A">
        <w:rPr>
          <w:rFonts w:ascii="Times New Roman" w:hAnsi="Times New Roman"/>
          <w:sz w:val="30"/>
          <w:szCs w:val="30"/>
        </w:rPr>
        <w:t>аботниками и касающимся трудовых отношений;</w:t>
      </w:r>
    </w:p>
    <w:p w14:paraId="23892C6C" w14:textId="58BAF2A0"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0F0913">
        <w:rPr>
          <w:rFonts w:ascii="Times New Roman" w:hAnsi="Times New Roman"/>
          <w:sz w:val="30"/>
          <w:szCs w:val="30"/>
        </w:rPr>
        <w:t>.1.3</w:t>
      </w:r>
      <w:r w:rsidR="001A4CB8" w:rsidRPr="00AD7F9A">
        <w:rPr>
          <w:rFonts w:ascii="Times New Roman" w:hAnsi="Times New Roman"/>
          <w:sz w:val="30"/>
          <w:szCs w:val="30"/>
        </w:rPr>
        <w:t> </w:t>
      </w:r>
      <w:r w:rsidR="00291736" w:rsidRPr="00AD7F9A">
        <w:rPr>
          <w:rFonts w:ascii="Times New Roman" w:hAnsi="Times New Roman"/>
          <w:sz w:val="30"/>
          <w:szCs w:val="30"/>
        </w:rPr>
        <w:t>рассматривать ходатайства Профкома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 по Договору, препятствующих выполнению профсоюзным активом уставных функций;</w:t>
      </w:r>
    </w:p>
    <w:p w14:paraId="6079FEB4" w14:textId="2BC9A4BE"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0F0913">
        <w:rPr>
          <w:rFonts w:ascii="Times New Roman" w:hAnsi="Times New Roman"/>
          <w:sz w:val="30"/>
          <w:szCs w:val="30"/>
        </w:rPr>
        <w:t>.1.4</w:t>
      </w:r>
      <w:r w:rsidR="001A4CB8" w:rsidRPr="00AD7F9A">
        <w:rPr>
          <w:rFonts w:ascii="Times New Roman" w:hAnsi="Times New Roman"/>
          <w:sz w:val="30"/>
          <w:szCs w:val="30"/>
        </w:rPr>
        <w:t> </w:t>
      </w:r>
      <w:r w:rsidR="00291736" w:rsidRPr="00AD7F9A">
        <w:rPr>
          <w:rFonts w:ascii="Times New Roman" w:hAnsi="Times New Roman"/>
          <w:sz w:val="30"/>
          <w:szCs w:val="30"/>
        </w:rPr>
        <w:t>предоставлять Профкому информацию, необходимую для реализации его полномочий по защите трудовых прав и соц</w:t>
      </w:r>
      <w:r w:rsidR="000F0913">
        <w:rPr>
          <w:rFonts w:ascii="Times New Roman" w:hAnsi="Times New Roman"/>
          <w:sz w:val="30"/>
          <w:szCs w:val="30"/>
        </w:rPr>
        <w:t>иально-экономических интересов Р</w:t>
      </w:r>
      <w:r w:rsidR="00291736" w:rsidRPr="00AD7F9A">
        <w:rPr>
          <w:rFonts w:ascii="Times New Roman" w:hAnsi="Times New Roman"/>
          <w:sz w:val="30"/>
          <w:szCs w:val="30"/>
        </w:rPr>
        <w:t>аботников;</w:t>
      </w:r>
    </w:p>
    <w:p w14:paraId="432D2691" w14:textId="32758F7D" w:rsidR="008F7C67" w:rsidRPr="00AD7F9A" w:rsidRDefault="009A7E1A" w:rsidP="00A86693">
      <w:pPr>
        <w:pStyle w:val="a4"/>
        <w:tabs>
          <w:tab w:val="left" w:pos="1592"/>
        </w:tabs>
        <w:kinsoku w:val="0"/>
        <w:overflowPunct w:val="0"/>
        <w:ind w:left="0" w:firstLine="567"/>
        <w:jc w:val="both"/>
        <w:rPr>
          <w:spacing w:val="-1"/>
          <w:sz w:val="30"/>
          <w:szCs w:val="30"/>
        </w:rPr>
      </w:pPr>
      <w:r>
        <w:rPr>
          <w:sz w:val="30"/>
          <w:szCs w:val="30"/>
        </w:rPr>
        <w:t>7</w:t>
      </w:r>
      <w:r w:rsidR="000F0913">
        <w:rPr>
          <w:sz w:val="30"/>
          <w:szCs w:val="30"/>
        </w:rPr>
        <w:t>.1.5</w:t>
      </w:r>
      <w:r w:rsidR="001A4CB8" w:rsidRPr="00AD7F9A">
        <w:rPr>
          <w:sz w:val="30"/>
          <w:szCs w:val="30"/>
        </w:rPr>
        <w:t> </w:t>
      </w:r>
      <w:r w:rsidR="008F7C67" w:rsidRPr="00AD7F9A">
        <w:rPr>
          <w:spacing w:val="-1"/>
          <w:sz w:val="30"/>
          <w:szCs w:val="30"/>
        </w:rPr>
        <w:t>включать</w:t>
      </w:r>
      <w:r w:rsidR="008F7C67" w:rsidRPr="00AD7F9A">
        <w:rPr>
          <w:spacing w:val="9"/>
          <w:sz w:val="30"/>
          <w:szCs w:val="30"/>
        </w:rPr>
        <w:t xml:space="preserve"> </w:t>
      </w:r>
      <w:r w:rsidR="008F7C67" w:rsidRPr="00AD7F9A">
        <w:rPr>
          <w:spacing w:val="-1"/>
          <w:sz w:val="30"/>
          <w:szCs w:val="30"/>
        </w:rPr>
        <w:t>председателя</w:t>
      </w:r>
      <w:r w:rsidR="008F7C67" w:rsidRPr="00AD7F9A">
        <w:rPr>
          <w:spacing w:val="11"/>
          <w:sz w:val="30"/>
          <w:szCs w:val="30"/>
        </w:rPr>
        <w:t xml:space="preserve"> </w:t>
      </w:r>
      <w:r w:rsidR="008F7C67" w:rsidRPr="00AD7F9A">
        <w:rPr>
          <w:spacing w:val="-1"/>
          <w:sz w:val="30"/>
          <w:szCs w:val="30"/>
        </w:rPr>
        <w:t>профсоюзной</w:t>
      </w:r>
      <w:r w:rsidR="008F7C67" w:rsidRPr="00AD7F9A">
        <w:rPr>
          <w:spacing w:val="11"/>
          <w:sz w:val="30"/>
          <w:szCs w:val="30"/>
        </w:rPr>
        <w:t xml:space="preserve"> </w:t>
      </w:r>
      <w:r w:rsidR="008F7C67" w:rsidRPr="00AD7F9A">
        <w:rPr>
          <w:spacing w:val="-1"/>
          <w:sz w:val="30"/>
          <w:szCs w:val="30"/>
        </w:rPr>
        <w:t>организации</w:t>
      </w:r>
      <w:r w:rsidR="008F7C67" w:rsidRPr="00AD7F9A">
        <w:rPr>
          <w:spacing w:val="11"/>
          <w:sz w:val="30"/>
          <w:szCs w:val="30"/>
        </w:rPr>
        <w:t xml:space="preserve"> </w:t>
      </w:r>
      <w:r w:rsidR="008F7C67" w:rsidRPr="00AD7F9A">
        <w:rPr>
          <w:sz w:val="30"/>
          <w:szCs w:val="30"/>
        </w:rPr>
        <w:t>в</w:t>
      </w:r>
      <w:r w:rsidR="008F7C67" w:rsidRPr="00AD7F9A">
        <w:rPr>
          <w:spacing w:val="10"/>
          <w:sz w:val="30"/>
          <w:szCs w:val="30"/>
        </w:rPr>
        <w:t xml:space="preserve"> </w:t>
      </w:r>
      <w:r w:rsidR="008F7C67" w:rsidRPr="00AD7F9A">
        <w:rPr>
          <w:spacing w:val="-1"/>
          <w:sz w:val="30"/>
          <w:szCs w:val="30"/>
        </w:rPr>
        <w:t>состав</w:t>
      </w:r>
      <w:r w:rsidR="008F7C67" w:rsidRPr="00AD7F9A">
        <w:rPr>
          <w:spacing w:val="37"/>
          <w:sz w:val="30"/>
          <w:szCs w:val="30"/>
        </w:rPr>
        <w:t xml:space="preserve"> </w:t>
      </w:r>
      <w:r w:rsidR="008F7C67" w:rsidRPr="00AD7F9A">
        <w:rPr>
          <w:spacing w:val="-1"/>
          <w:sz w:val="30"/>
          <w:szCs w:val="30"/>
        </w:rPr>
        <w:t>руководящих</w:t>
      </w:r>
      <w:r w:rsidR="008F7C67" w:rsidRPr="00AD7F9A">
        <w:rPr>
          <w:spacing w:val="-2"/>
          <w:sz w:val="30"/>
          <w:szCs w:val="30"/>
        </w:rPr>
        <w:t xml:space="preserve"> </w:t>
      </w:r>
      <w:r w:rsidR="008F7C67" w:rsidRPr="00AD7F9A">
        <w:rPr>
          <w:spacing w:val="-1"/>
          <w:sz w:val="30"/>
          <w:szCs w:val="30"/>
        </w:rPr>
        <w:t xml:space="preserve">органов </w:t>
      </w:r>
      <w:r w:rsidR="008F7C67" w:rsidRPr="00AD7F9A">
        <w:rPr>
          <w:sz w:val="30"/>
          <w:szCs w:val="30"/>
        </w:rPr>
        <w:t xml:space="preserve">и </w:t>
      </w:r>
      <w:r w:rsidR="008F7C67" w:rsidRPr="00AD7F9A">
        <w:rPr>
          <w:spacing w:val="-1"/>
          <w:sz w:val="30"/>
          <w:szCs w:val="30"/>
        </w:rPr>
        <w:t>формирований</w:t>
      </w:r>
      <w:r w:rsidR="008F7C67" w:rsidRPr="00AD7F9A">
        <w:rPr>
          <w:spacing w:val="-2"/>
          <w:sz w:val="30"/>
          <w:szCs w:val="30"/>
        </w:rPr>
        <w:t xml:space="preserve"> </w:t>
      </w:r>
      <w:r w:rsidR="009919B3" w:rsidRPr="00AD7F9A">
        <w:rPr>
          <w:spacing w:val="-1"/>
          <w:sz w:val="30"/>
          <w:szCs w:val="30"/>
        </w:rPr>
        <w:t>Ц</w:t>
      </w:r>
      <w:r w:rsidR="008F7C67" w:rsidRPr="00AD7F9A">
        <w:rPr>
          <w:spacing w:val="-1"/>
          <w:sz w:val="30"/>
          <w:szCs w:val="30"/>
        </w:rPr>
        <w:t>ентра;</w:t>
      </w:r>
    </w:p>
    <w:p w14:paraId="362D6716" w14:textId="40514821"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0F0913">
        <w:rPr>
          <w:rFonts w:ascii="Times New Roman" w:hAnsi="Times New Roman"/>
          <w:sz w:val="30"/>
          <w:szCs w:val="30"/>
        </w:rPr>
        <w:t>.1.</w:t>
      </w:r>
      <w:r w:rsidR="001A4CB8" w:rsidRPr="00AD7F9A">
        <w:rPr>
          <w:rFonts w:ascii="Times New Roman" w:hAnsi="Times New Roman"/>
          <w:sz w:val="30"/>
          <w:szCs w:val="30"/>
        </w:rPr>
        <w:t>6 </w:t>
      </w:r>
      <w:r w:rsidR="00291736" w:rsidRPr="00AD7F9A">
        <w:rPr>
          <w:rFonts w:ascii="Times New Roman" w:hAnsi="Times New Roman"/>
          <w:sz w:val="30"/>
          <w:szCs w:val="30"/>
        </w:rPr>
        <w:t>предоставлять Профкому для использования в профсоюзной деятельности имеющуюся в организации информационную базу;</w:t>
      </w:r>
    </w:p>
    <w:p w14:paraId="06D88BBD" w14:textId="4CED32A3"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0F0913">
        <w:rPr>
          <w:rFonts w:ascii="Times New Roman" w:hAnsi="Times New Roman"/>
          <w:sz w:val="30"/>
          <w:szCs w:val="30"/>
        </w:rPr>
        <w:t>.1.</w:t>
      </w:r>
      <w:r w:rsidR="008F7C67" w:rsidRPr="00AD7F9A">
        <w:rPr>
          <w:rFonts w:ascii="Times New Roman" w:hAnsi="Times New Roman"/>
          <w:sz w:val="30"/>
          <w:szCs w:val="30"/>
        </w:rPr>
        <w:t>7</w:t>
      </w:r>
      <w:r w:rsidR="001A4CB8" w:rsidRPr="00AD7F9A">
        <w:rPr>
          <w:rFonts w:ascii="Times New Roman" w:hAnsi="Times New Roman"/>
          <w:sz w:val="30"/>
          <w:szCs w:val="30"/>
        </w:rPr>
        <w:t> </w:t>
      </w:r>
      <w:r w:rsidR="00291736" w:rsidRPr="00AD7F9A">
        <w:rPr>
          <w:rFonts w:ascii="Times New Roman" w:hAnsi="Times New Roman"/>
          <w:sz w:val="30"/>
          <w:szCs w:val="30"/>
        </w:rPr>
        <w:t xml:space="preserve">предоставлять в безвозмездное пользование Профкому необходимые для осуществления его деятельности помещения (с </w:t>
      </w:r>
      <w:r w:rsidR="00291736" w:rsidRPr="00AD7F9A">
        <w:rPr>
          <w:rFonts w:ascii="Times New Roman" w:hAnsi="Times New Roman"/>
          <w:sz w:val="30"/>
          <w:szCs w:val="30"/>
        </w:rPr>
        <w:lastRenderedPageBreak/>
        <w:t>освобождением от оплаты коммунальных услуг), 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r w:rsidR="00A86693">
        <w:rPr>
          <w:rFonts w:ascii="Times New Roman" w:hAnsi="Times New Roman"/>
          <w:sz w:val="30"/>
          <w:szCs w:val="30"/>
        </w:rPr>
        <w:t xml:space="preserve"> (п.20.7</w:t>
      </w:r>
      <w:r w:rsidR="00A76C3C" w:rsidRPr="00AD7F9A">
        <w:rPr>
          <w:rFonts w:ascii="Times New Roman" w:hAnsi="Times New Roman"/>
          <w:sz w:val="30"/>
          <w:szCs w:val="30"/>
        </w:rPr>
        <w:t xml:space="preserve"> ТС)</w:t>
      </w:r>
      <w:r w:rsidR="00291736" w:rsidRPr="00AD7F9A">
        <w:rPr>
          <w:rFonts w:ascii="Times New Roman" w:hAnsi="Times New Roman"/>
          <w:sz w:val="30"/>
          <w:szCs w:val="30"/>
        </w:rPr>
        <w:t>;</w:t>
      </w:r>
    </w:p>
    <w:p w14:paraId="2462547D" w14:textId="7D7C44F6" w:rsidR="008D1425" w:rsidRDefault="009A7E1A" w:rsidP="00820142">
      <w:pPr>
        <w:spacing w:after="0" w:line="240" w:lineRule="auto"/>
        <w:ind w:firstLine="567"/>
        <w:jc w:val="both"/>
        <w:rPr>
          <w:rFonts w:ascii="Times New Roman" w:hAnsi="Times New Roman"/>
          <w:sz w:val="30"/>
          <w:szCs w:val="30"/>
        </w:rPr>
      </w:pPr>
      <w:proofErr w:type="gramStart"/>
      <w:r>
        <w:rPr>
          <w:rFonts w:ascii="Times New Roman" w:hAnsi="Times New Roman"/>
          <w:sz w:val="30"/>
          <w:szCs w:val="30"/>
        </w:rPr>
        <w:t>7</w:t>
      </w:r>
      <w:r w:rsidR="00A86693">
        <w:rPr>
          <w:rFonts w:ascii="Times New Roman" w:hAnsi="Times New Roman"/>
          <w:sz w:val="30"/>
          <w:szCs w:val="30"/>
        </w:rPr>
        <w:t>.1.</w:t>
      </w:r>
      <w:r w:rsidR="008F7C67" w:rsidRPr="00AD7F9A">
        <w:rPr>
          <w:rFonts w:ascii="Times New Roman" w:hAnsi="Times New Roman"/>
          <w:sz w:val="30"/>
          <w:szCs w:val="30"/>
        </w:rPr>
        <w:t>8</w:t>
      </w:r>
      <w:r w:rsidR="001A4CB8" w:rsidRPr="00AD7F9A">
        <w:rPr>
          <w:rFonts w:ascii="Times New Roman" w:hAnsi="Times New Roman"/>
          <w:sz w:val="30"/>
          <w:szCs w:val="30"/>
        </w:rPr>
        <w:t> </w:t>
      </w:r>
      <w:r w:rsidR="00291736" w:rsidRPr="00AD7F9A">
        <w:rPr>
          <w:rFonts w:ascii="Times New Roman" w:hAnsi="Times New Roman"/>
          <w:sz w:val="30"/>
          <w:szCs w:val="30"/>
        </w:rPr>
        <w:t>удерживать в безналичном порядке и</w:t>
      </w:r>
      <w:r w:rsidR="005C4D8B">
        <w:rPr>
          <w:rFonts w:ascii="Times New Roman" w:hAnsi="Times New Roman"/>
          <w:sz w:val="30"/>
          <w:szCs w:val="30"/>
        </w:rPr>
        <w:t>з заработной платы Р</w:t>
      </w:r>
      <w:r w:rsidR="00820142">
        <w:rPr>
          <w:rFonts w:ascii="Times New Roman" w:hAnsi="Times New Roman"/>
          <w:sz w:val="30"/>
          <w:szCs w:val="30"/>
        </w:rPr>
        <w:t>аботников</w:t>
      </w:r>
      <w:r w:rsidR="005C4D8B">
        <w:rPr>
          <w:rFonts w:ascii="Times New Roman" w:hAnsi="Times New Roman"/>
          <w:sz w:val="30"/>
          <w:szCs w:val="30"/>
        </w:rPr>
        <w:t xml:space="preserve"> </w:t>
      </w:r>
      <w:r w:rsidR="00820142">
        <w:rPr>
          <w:rFonts w:ascii="Times New Roman" w:hAnsi="Times New Roman"/>
          <w:sz w:val="30"/>
          <w:szCs w:val="30"/>
        </w:rPr>
        <w:t>–</w:t>
      </w:r>
      <w:r w:rsidR="005C4D8B">
        <w:rPr>
          <w:rFonts w:ascii="Times New Roman" w:hAnsi="Times New Roman"/>
          <w:sz w:val="30"/>
          <w:szCs w:val="30"/>
        </w:rPr>
        <w:t xml:space="preserve"> </w:t>
      </w:r>
      <w:r w:rsidR="00291736" w:rsidRPr="00AD7F9A">
        <w:rPr>
          <w:rFonts w:ascii="Times New Roman" w:hAnsi="Times New Roman"/>
          <w:sz w:val="30"/>
          <w:szCs w:val="30"/>
        </w:rPr>
        <w:t xml:space="preserve">членов профсоюза на основании их письменных заявлений профсоюзные взносы и перечислять на банковские счета </w:t>
      </w:r>
      <w:r w:rsidR="008D1425" w:rsidRPr="00AD7F9A">
        <w:rPr>
          <w:rFonts w:ascii="Times New Roman" w:hAnsi="Times New Roman"/>
          <w:sz w:val="30"/>
          <w:szCs w:val="30"/>
        </w:rPr>
        <w:t>профсоюзных органов в размерах и порядке, установленных Уставом Белорусского профессионального союза работников государственных и других учреждений</w:t>
      </w:r>
      <w:r w:rsidR="00820142">
        <w:rPr>
          <w:rFonts w:ascii="Times New Roman" w:hAnsi="Times New Roman"/>
          <w:sz w:val="30"/>
          <w:szCs w:val="30"/>
        </w:rPr>
        <w:t>,</w:t>
      </w:r>
      <w:r w:rsidR="008D1425" w:rsidRPr="00AD7F9A">
        <w:rPr>
          <w:rFonts w:ascii="Times New Roman" w:hAnsi="Times New Roman"/>
          <w:sz w:val="30"/>
          <w:szCs w:val="30"/>
        </w:rPr>
        <w:t xml:space="preserve"> в соответствии с постановлением Совета Министров Республики Беларусь от 18.09.2002 № 1282 «Об удержании из заработной платы работников денежных сумм для производства</w:t>
      </w:r>
      <w:proofErr w:type="gramEnd"/>
      <w:r w:rsidR="008D1425" w:rsidRPr="00AD7F9A">
        <w:rPr>
          <w:rFonts w:ascii="Times New Roman" w:hAnsi="Times New Roman"/>
          <w:sz w:val="30"/>
          <w:szCs w:val="30"/>
        </w:rPr>
        <w:t xml:space="preserve"> безналичных расчетов» одновременно с выплатой заработной платы (в том числе выплачиваемой за счет кредитов банков) в соответствии с законодательством.</w:t>
      </w:r>
    </w:p>
    <w:p w14:paraId="6B5002EB" w14:textId="7E3F2C40" w:rsidR="00291736" w:rsidRPr="00AD7F9A" w:rsidRDefault="009A7E1A" w:rsidP="00A86693">
      <w:pPr>
        <w:spacing w:after="0" w:line="240" w:lineRule="auto"/>
        <w:ind w:firstLine="567"/>
        <w:jc w:val="both"/>
        <w:rPr>
          <w:rFonts w:ascii="Times New Roman" w:hAnsi="Times New Roman"/>
          <w:sz w:val="30"/>
          <w:szCs w:val="30"/>
        </w:rPr>
      </w:pPr>
      <w:r>
        <w:rPr>
          <w:rFonts w:ascii="Times New Roman" w:hAnsi="Times New Roman"/>
          <w:sz w:val="30"/>
          <w:szCs w:val="30"/>
        </w:rPr>
        <w:t>7</w:t>
      </w:r>
      <w:r w:rsidR="00CF2938">
        <w:rPr>
          <w:rFonts w:ascii="Times New Roman" w:hAnsi="Times New Roman"/>
          <w:sz w:val="30"/>
          <w:szCs w:val="30"/>
        </w:rPr>
        <w:t>.2</w:t>
      </w:r>
      <w:r w:rsidR="00291736" w:rsidRPr="00AD7F9A">
        <w:rPr>
          <w:rFonts w:ascii="Times New Roman" w:hAnsi="Times New Roman"/>
          <w:sz w:val="30"/>
          <w:szCs w:val="30"/>
        </w:rPr>
        <w:t>.</w:t>
      </w:r>
      <w:r w:rsidR="001A4CB8" w:rsidRPr="00AD7F9A">
        <w:rPr>
          <w:rFonts w:ascii="Times New Roman" w:hAnsi="Times New Roman"/>
          <w:sz w:val="30"/>
          <w:szCs w:val="30"/>
        </w:rPr>
        <w:t> </w:t>
      </w:r>
      <w:r w:rsidR="00291736" w:rsidRPr="00AD7F9A">
        <w:rPr>
          <w:rFonts w:ascii="Times New Roman" w:hAnsi="Times New Roman"/>
          <w:b/>
          <w:sz w:val="30"/>
          <w:szCs w:val="30"/>
        </w:rPr>
        <w:t>Профсоюзному активу предоставляются следующие гарантии:</w:t>
      </w:r>
    </w:p>
    <w:p w14:paraId="778CE475" w14:textId="6387DE3F" w:rsidR="00291736" w:rsidRPr="00AD7F9A" w:rsidRDefault="009A7E1A" w:rsidP="00CF2938">
      <w:pPr>
        <w:spacing w:after="0" w:line="240" w:lineRule="auto"/>
        <w:ind w:firstLine="567"/>
        <w:jc w:val="both"/>
        <w:rPr>
          <w:rFonts w:ascii="Times New Roman" w:hAnsi="Times New Roman"/>
          <w:sz w:val="30"/>
          <w:szCs w:val="30"/>
        </w:rPr>
      </w:pPr>
      <w:r>
        <w:rPr>
          <w:rFonts w:ascii="Times New Roman" w:hAnsi="Times New Roman"/>
          <w:sz w:val="30"/>
          <w:szCs w:val="30"/>
        </w:rPr>
        <w:t>7</w:t>
      </w:r>
      <w:r w:rsidR="00CF2938">
        <w:rPr>
          <w:rFonts w:ascii="Times New Roman" w:hAnsi="Times New Roman"/>
          <w:sz w:val="30"/>
          <w:szCs w:val="30"/>
        </w:rPr>
        <w:t>.2.1.</w:t>
      </w:r>
      <w:r w:rsidR="001A4CB8" w:rsidRPr="00AD7F9A">
        <w:rPr>
          <w:rFonts w:ascii="Times New Roman" w:hAnsi="Times New Roman"/>
          <w:sz w:val="30"/>
          <w:szCs w:val="30"/>
        </w:rPr>
        <w:t> </w:t>
      </w:r>
      <w:proofErr w:type="gramStart"/>
      <w:r w:rsidR="00CF2938">
        <w:rPr>
          <w:rFonts w:ascii="Times New Roman" w:hAnsi="Times New Roman"/>
          <w:sz w:val="30"/>
          <w:szCs w:val="30"/>
        </w:rPr>
        <w:t>Р</w:t>
      </w:r>
      <w:r w:rsidR="00291736" w:rsidRPr="00AD7F9A">
        <w:rPr>
          <w:rFonts w:ascii="Times New Roman" w:hAnsi="Times New Roman"/>
          <w:sz w:val="30"/>
          <w:szCs w:val="30"/>
        </w:rPr>
        <w:t xml:space="preserve">аботникам, избранным в профсоюзные органы и не освобожденным от </w:t>
      </w:r>
      <w:r w:rsidR="00291736" w:rsidRPr="00422147">
        <w:rPr>
          <w:rFonts w:ascii="Times New Roman" w:hAnsi="Times New Roman"/>
          <w:sz w:val="30"/>
          <w:szCs w:val="30"/>
        </w:rPr>
        <w:t>основной работы</w:t>
      </w:r>
      <w:r w:rsidR="00740B1B" w:rsidRPr="00422147">
        <w:rPr>
          <w:rFonts w:ascii="Times New Roman" w:hAnsi="Times New Roman"/>
          <w:sz w:val="30"/>
          <w:szCs w:val="30"/>
        </w:rPr>
        <w:t xml:space="preserve"> (п.21.26.</w:t>
      </w:r>
      <w:proofErr w:type="gramEnd"/>
      <w:r w:rsidR="00740B1B" w:rsidRPr="00422147">
        <w:rPr>
          <w:rFonts w:ascii="Times New Roman" w:hAnsi="Times New Roman"/>
          <w:sz w:val="30"/>
          <w:szCs w:val="30"/>
        </w:rPr>
        <w:t xml:space="preserve"> </w:t>
      </w:r>
      <w:proofErr w:type="gramStart"/>
      <w:r w:rsidR="00740B1B" w:rsidRPr="00422147">
        <w:rPr>
          <w:rFonts w:ascii="Times New Roman" w:hAnsi="Times New Roman"/>
          <w:sz w:val="30"/>
          <w:szCs w:val="30"/>
        </w:rPr>
        <w:t>ТС)</w:t>
      </w:r>
      <w:r w:rsidR="00291736" w:rsidRPr="00422147">
        <w:rPr>
          <w:rFonts w:ascii="Times New Roman" w:hAnsi="Times New Roman"/>
          <w:sz w:val="30"/>
          <w:szCs w:val="30"/>
        </w:rPr>
        <w:t>:</w:t>
      </w:r>
      <w:proofErr w:type="gramEnd"/>
    </w:p>
    <w:p w14:paraId="73255CB4" w14:textId="54695059" w:rsidR="00740B1B" w:rsidRPr="00AD7F9A" w:rsidRDefault="009A7E1A" w:rsidP="00CF2938">
      <w:pPr>
        <w:pStyle w:val="a4"/>
        <w:tabs>
          <w:tab w:val="left" w:pos="1235"/>
        </w:tabs>
        <w:kinsoku w:val="0"/>
        <w:overflowPunct w:val="0"/>
        <w:ind w:left="0" w:firstLine="567"/>
        <w:jc w:val="both"/>
        <w:rPr>
          <w:rStyle w:val="fontstyle01"/>
          <w:rFonts w:ascii="Times New Roman" w:hAnsi="Times New Roman"/>
          <w:sz w:val="30"/>
          <w:szCs w:val="30"/>
        </w:rPr>
      </w:pPr>
      <w:proofErr w:type="gramStart"/>
      <w:r>
        <w:rPr>
          <w:sz w:val="30"/>
          <w:szCs w:val="30"/>
        </w:rPr>
        <w:t>7</w:t>
      </w:r>
      <w:r w:rsidR="00CF2938">
        <w:rPr>
          <w:sz w:val="30"/>
          <w:szCs w:val="30"/>
        </w:rPr>
        <w:t>.2</w:t>
      </w:r>
      <w:r w:rsidR="00740B1B" w:rsidRPr="00AD7F9A">
        <w:rPr>
          <w:rStyle w:val="fontstyle01"/>
          <w:rFonts w:ascii="Times New Roman" w:hAnsi="Times New Roman"/>
          <w:sz w:val="30"/>
          <w:szCs w:val="30"/>
        </w:rPr>
        <w:t>.</w:t>
      </w:r>
      <w:r w:rsidR="00CF2938">
        <w:rPr>
          <w:rStyle w:val="fontstyle01"/>
          <w:rFonts w:ascii="Times New Roman" w:hAnsi="Times New Roman"/>
          <w:sz w:val="30"/>
          <w:szCs w:val="30"/>
        </w:rPr>
        <w:t>1</w:t>
      </w:r>
      <w:r w:rsidR="00740B1B" w:rsidRPr="00AD7F9A">
        <w:rPr>
          <w:rStyle w:val="fontstyle01"/>
          <w:rFonts w:ascii="Times New Roman" w:hAnsi="Times New Roman"/>
          <w:sz w:val="30"/>
          <w:szCs w:val="30"/>
        </w:rPr>
        <w:t>.1 расторжение</w:t>
      </w:r>
      <w:r w:rsidR="00D776A6" w:rsidRPr="00AD7F9A">
        <w:rPr>
          <w:rStyle w:val="fontstyle01"/>
          <w:rFonts w:ascii="Times New Roman" w:hAnsi="Times New Roman"/>
          <w:sz w:val="30"/>
          <w:szCs w:val="30"/>
        </w:rPr>
        <w:t xml:space="preserve"> трудового договора, прекращение, в том числе</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не про</w:t>
      </w:r>
      <w:r w:rsidR="00CF2938">
        <w:rPr>
          <w:rStyle w:val="fontstyle01"/>
          <w:rFonts w:ascii="Times New Roman" w:hAnsi="Times New Roman"/>
          <w:sz w:val="30"/>
          <w:szCs w:val="30"/>
        </w:rPr>
        <w:t>дление контракта по инициативе Н</w:t>
      </w:r>
      <w:r w:rsidR="00D776A6" w:rsidRPr="00AD7F9A">
        <w:rPr>
          <w:rStyle w:val="fontstyle01"/>
          <w:rFonts w:ascii="Times New Roman" w:hAnsi="Times New Roman"/>
          <w:sz w:val="30"/>
          <w:szCs w:val="30"/>
        </w:rPr>
        <w:t>анимателя (за исключением</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 xml:space="preserve">случаев, вызванных виновными действиями </w:t>
      </w:r>
      <w:r w:rsidR="00696253">
        <w:rPr>
          <w:rStyle w:val="fontstyle01"/>
          <w:rFonts w:ascii="Times New Roman" w:hAnsi="Times New Roman"/>
          <w:sz w:val="30"/>
          <w:szCs w:val="30"/>
        </w:rPr>
        <w:t>Р</w:t>
      </w:r>
      <w:r w:rsidR="00D776A6" w:rsidRPr="00AD7F9A">
        <w:rPr>
          <w:rStyle w:val="fontstyle01"/>
          <w:rFonts w:ascii="Times New Roman" w:hAnsi="Times New Roman"/>
          <w:sz w:val="30"/>
          <w:szCs w:val="30"/>
        </w:rPr>
        <w:t>аботника), а также</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наложение дисциплинарных взысканий, лишение премий, изменение</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 xml:space="preserve">существенных условий труда с </w:t>
      </w:r>
      <w:r w:rsidR="00696253">
        <w:rPr>
          <w:rStyle w:val="fontstyle01"/>
          <w:rFonts w:ascii="Times New Roman" w:hAnsi="Times New Roman"/>
          <w:sz w:val="30"/>
          <w:szCs w:val="30"/>
        </w:rPr>
        <w:t>Р</w:t>
      </w:r>
      <w:r w:rsidR="00D776A6" w:rsidRPr="00AD7F9A">
        <w:rPr>
          <w:rStyle w:val="fontstyle01"/>
          <w:rFonts w:ascii="Times New Roman" w:hAnsi="Times New Roman"/>
          <w:sz w:val="30"/>
          <w:szCs w:val="30"/>
        </w:rPr>
        <w:t>аботниками, избранными</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руководителями профсоюзных органов и не освобожденными от</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основной работы, только с согласия вышестоящего профсоюзного</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органа</w:t>
      </w:r>
      <w:r w:rsidR="00D56047">
        <w:rPr>
          <w:rStyle w:val="fontstyle01"/>
          <w:rFonts w:ascii="Times New Roman" w:hAnsi="Times New Roman"/>
          <w:sz w:val="30"/>
          <w:szCs w:val="30"/>
        </w:rPr>
        <w:t>, за исключением расторжения трудового договора по основаниям, предусмотренным абзацами третьим</w:t>
      </w:r>
      <w:proofErr w:type="gramEnd"/>
      <w:r w:rsidR="00D56047">
        <w:rPr>
          <w:rStyle w:val="fontstyle01"/>
          <w:rFonts w:ascii="Times New Roman" w:hAnsi="Times New Roman"/>
          <w:sz w:val="30"/>
          <w:szCs w:val="30"/>
        </w:rPr>
        <w:t>, седьмым и восьмым пункта 7 статьи 42 ТК</w:t>
      </w:r>
      <w:r w:rsidR="00740B1B" w:rsidRPr="00AD7F9A">
        <w:rPr>
          <w:rStyle w:val="fontstyle01"/>
          <w:rFonts w:ascii="Times New Roman" w:hAnsi="Times New Roman"/>
          <w:sz w:val="30"/>
          <w:szCs w:val="30"/>
        </w:rPr>
        <w:t>;</w:t>
      </w:r>
    </w:p>
    <w:p w14:paraId="7B625D7F" w14:textId="1D839312" w:rsidR="00740B1B" w:rsidRPr="00AD7F9A" w:rsidRDefault="009A7E1A" w:rsidP="00CF2938">
      <w:pPr>
        <w:pStyle w:val="a4"/>
        <w:tabs>
          <w:tab w:val="left" w:pos="1235"/>
        </w:tabs>
        <w:kinsoku w:val="0"/>
        <w:overflowPunct w:val="0"/>
        <w:ind w:left="0" w:firstLine="567"/>
        <w:jc w:val="both"/>
        <w:rPr>
          <w:rStyle w:val="fontstyle01"/>
          <w:rFonts w:ascii="Times New Roman" w:hAnsi="Times New Roman"/>
          <w:sz w:val="30"/>
          <w:szCs w:val="30"/>
        </w:rPr>
      </w:pPr>
      <w:proofErr w:type="gramStart"/>
      <w:r>
        <w:rPr>
          <w:sz w:val="30"/>
          <w:szCs w:val="30"/>
        </w:rPr>
        <w:t>7</w:t>
      </w:r>
      <w:r w:rsidR="00696253">
        <w:rPr>
          <w:sz w:val="30"/>
          <w:szCs w:val="30"/>
        </w:rPr>
        <w:t>.2</w:t>
      </w:r>
      <w:r w:rsidR="00696253" w:rsidRPr="00AD7F9A">
        <w:rPr>
          <w:rStyle w:val="fontstyle01"/>
          <w:rFonts w:ascii="Times New Roman" w:hAnsi="Times New Roman"/>
          <w:sz w:val="30"/>
          <w:szCs w:val="30"/>
        </w:rPr>
        <w:t>.</w:t>
      </w:r>
      <w:r w:rsidR="00696253">
        <w:rPr>
          <w:rStyle w:val="fontstyle01"/>
          <w:rFonts w:ascii="Times New Roman" w:hAnsi="Times New Roman"/>
          <w:sz w:val="30"/>
          <w:szCs w:val="30"/>
        </w:rPr>
        <w:t>1.2</w:t>
      </w:r>
      <w:r w:rsidR="00740B1B" w:rsidRPr="00AD7F9A">
        <w:rPr>
          <w:rStyle w:val="fontstyle01"/>
          <w:rFonts w:ascii="Times New Roman" w:hAnsi="Times New Roman"/>
          <w:sz w:val="30"/>
          <w:szCs w:val="30"/>
        </w:rPr>
        <w:t> расторжение трудового договора, прекращение, в том числе не про</w:t>
      </w:r>
      <w:r w:rsidR="00696253">
        <w:rPr>
          <w:rStyle w:val="fontstyle01"/>
          <w:rFonts w:ascii="Times New Roman" w:hAnsi="Times New Roman"/>
          <w:sz w:val="30"/>
          <w:szCs w:val="30"/>
        </w:rPr>
        <w:t>дление контракта по инициативе Н</w:t>
      </w:r>
      <w:r w:rsidR="00740B1B" w:rsidRPr="00AD7F9A">
        <w:rPr>
          <w:rStyle w:val="fontstyle01"/>
          <w:rFonts w:ascii="Times New Roman" w:hAnsi="Times New Roman"/>
          <w:sz w:val="30"/>
          <w:szCs w:val="30"/>
        </w:rPr>
        <w:t xml:space="preserve">анимателя (за исключением случаев, </w:t>
      </w:r>
      <w:r w:rsidR="00696253">
        <w:rPr>
          <w:rStyle w:val="fontstyle01"/>
          <w:rFonts w:ascii="Times New Roman" w:hAnsi="Times New Roman"/>
          <w:sz w:val="30"/>
          <w:szCs w:val="30"/>
        </w:rPr>
        <w:t>вызванных виновными действиями Р</w:t>
      </w:r>
      <w:r w:rsidR="00740B1B" w:rsidRPr="00AD7F9A">
        <w:rPr>
          <w:rStyle w:val="fontstyle01"/>
          <w:rFonts w:ascii="Times New Roman" w:hAnsi="Times New Roman"/>
          <w:sz w:val="30"/>
          <w:szCs w:val="30"/>
        </w:rPr>
        <w:t xml:space="preserve">аботника), </w:t>
      </w:r>
      <w:bookmarkStart w:id="0" w:name="_GoBack"/>
      <w:bookmarkEnd w:id="0"/>
      <w:r w:rsidR="00740B1B" w:rsidRPr="00AD7F9A">
        <w:rPr>
          <w:rStyle w:val="fontstyle01"/>
          <w:rFonts w:ascii="Times New Roman" w:hAnsi="Times New Roman"/>
          <w:sz w:val="30"/>
          <w:szCs w:val="30"/>
        </w:rPr>
        <w:t xml:space="preserve">а также наложение дисциплинарных взысканий, лишение премий, изменение существенных условий труда </w:t>
      </w:r>
      <w:r w:rsidR="00696253">
        <w:rPr>
          <w:rStyle w:val="fontstyle01"/>
          <w:rFonts w:ascii="Times New Roman" w:hAnsi="Times New Roman"/>
          <w:sz w:val="30"/>
          <w:szCs w:val="30"/>
        </w:rPr>
        <w:t>с Р</w:t>
      </w:r>
      <w:r w:rsidR="00D776A6" w:rsidRPr="00AD7F9A">
        <w:rPr>
          <w:rStyle w:val="fontstyle01"/>
          <w:rFonts w:ascii="Times New Roman" w:hAnsi="Times New Roman"/>
          <w:sz w:val="30"/>
          <w:szCs w:val="30"/>
        </w:rPr>
        <w:t>аботниками, избранными в состав профсоюзного органа и</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общественными инспекторами по охране труда, уполномоченными</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представителями профсоюза на осуществление общественного контроля</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за соблюдением законодательства о труде, с согласия профсоюзного</w:t>
      </w:r>
      <w:proofErr w:type="gramEnd"/>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 xml:space="preserve">органа организации, в которой они состоят на профсоюзном учете; </w:t>
      </w:r>
    </w:p>
    <w:p w14:paraId="07A9D7F0" w14:textId="372B9247" w:rsidR="00D776A6" w:rsidRDefault="009A7E1A" w:rsidP="00E0099A">
      <w:pPr>
        <w:pStyle w:val="a4"/>
        <w:tabs>
          <w:tab w:val="left" w:pos="1235"/>
        </w:tabs>
        <w:kinsoku w:val="0"/>
        <w:overflowPunct w:val="0"/>
        <w:ind w:left="0" w:firstLine="567"/>
        <w:jc w:val="both"/>
        <w:rPr>
          <w:rStyle w:val="fontstyle01"/>
          <w:rFonts w:ascii="Times New Roman" w:hAnsi="Times New Roman"/>
          <w:sz w:val="30"/>
          <w:szCs w:val="30"/>
        </w:rPr>
      </w:pPr>
      <w:r>
        <w:rPr>
          <w:sz w:val="30"/>
          <w:szCs w:val="30"/>
        </w:rPr>
        <w:t>7</w:t>
      </w:r>
      <w:r w:rsidR="00696253">
        <w:rPr>
          <w:sz w:val="30"/>
          <w:szCs w:val="30"/>
        </w:rPr>
        <w:t>.2</w:t>
      </w:r>
      <w:r w:rsidR="00696253" w:rsidRPr="00AD7F9A">
        <w:rPr>
          <w:rStyle w:val="fontstyle01"/>
          <w:rFonts w:ascii="Times New Roman" w:hAnsi="Times New Roman"/>
          <w:sz w:val="30"/>
          <w:szCs w:val="30"/>
        </w:rPr>
        <w:t>.</w:t>
      </w:r>
      <w:r w:rsidR="00696253">
        <w:rPr>
          <w:rStyle w:val="fontstyle01"/>
          <w:rFonts w:ascii="Times New Roman" w:hAnsi="Times New Roman"/>
          <w:sz w:val="30"/>
          <w:szCs w:val="30"/>
        </w:rPr>
        <w:t>1.3</w:t>
      </w:r>
      <w:r w:rsidR="00740B1B" w:rsidRPr="00AD7F9A">
        <w:rPr>
          <w:rStyle w:val="fontstyle01"/>
          <w:rFonts w:ascii="Times New Roman" w:hAnsi="Times New Roman"/>
          <w:sz w:val="30"/>
          <w:szCs w:val="30"/>
        </w:rPr>
        <w:t> </w:t>
      </w:r>
      <w:r w:rsidR="00D776A6" w:rsidRPr="00AD7F9A">
        <w:rPr>
          <w:rStyle w:val="fontstyle01"/>
          <w:rFonts w:ascii="Times New Roman" w:hAnsi="Times New Roman"/>
          <w:sz w:val="30"/>
          <w:szCs w:val="30"/>
        </w:rPr>
        <w:t>при</w:t>
      </w:r>
      <w:r w:rsidR="00740B1B" w:rsidRPr="00AD7F9A">
        <w:rPr>
          <w:rStyle w:val="fontstyle01"/>
          <w:rFonts w:ascii="Times New Roman" w:hAnsi="Times New Roman"/>
          <w:sz w:val="30"/>
          <w:szCs w:val="30"/>
        </w:rPr>
        <w:t xml:space="preserve"> </w:t>
      </w:r>
      <w:r w:rsidR="00696253">
        <w:rPr>
          <w:rStyle w:val="fontstyle01"/>
          <w:rFonts w:ascii="Times New Roman" w:hAnsi="Times New Roman"/>
          <w:sz w:val="30"/>
          <w:szCs w:val="30"/>
        </w:rPr>
        <w:t>работе таких Р</w:t>
      </w:r>
      <w:r w:rsidR="00D776A6" w:rsidRPr="00AD7F9A">
        <w:rPr>
          <w:rStyle w:val="fontstyle01"/>
          <w:rFonts w:ascii="Times New Roman" w:hAnsi="Times New Roman"/>
          <w:sz w:val="30"/>
          <w:szCs w:val="30"/>
        </w:rPr>
        <w:t>аботников на контрактной форме найма, контракт с ним</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 xml:space="preserve">заключать (продлять) на срок их полномочий в </w:t>
      </w:r>
      <w:r w:rsidR="00D776A6" w:rsidRPr="00AD7F9A">
        <w:rPr>
          <w:rStyle w:val="fontstyle01"/>
          <w:rFonts w:ascii="Times New Roman" w:hAnsi="Times New Roman"/>
          <w:sz w:val="30"/>
          <w:szCs w:val="30"/>
        </w:rPr>
        <w:lastRenderedPageBreak/>
        <w:t>профсоюзном органе, но</w:t>
      </w:r>
      <w:r w:rsidR="00740B1B" w:rsidRPr="00AD7F9A">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не менее срока, установленного законодательством Республики</w:t>
      </w:r>
      <w:r w:rsidR="008D1425">
        <w:rPr>
          <w:rStyle w:val="fontstyle01"/>
          <w:rFonts w:ascii="Times New Roman" w:hAnsi="Times New Roman"/>
          <w:sz w:val="30"/>
          <w:szCs w:val="30"/>
        </w:rPr>
        <w:t xml:space="preserve"> </w:t>
      </w:r>
      <w:r w:rsidR="00D776A6" w:rsidRPr="00AD7F9A">
        <w:rPr>
          <w:rStyle w:val="fontstyle01"/>
          <w:rFonts w:ascii="Times New Roman" w:hAnsi="Times New Roman"/>
          <w:sz w:val="30"/>
          <w:szCs w:val="30"/>
        </w:rPr>
        <w:t>Беларусь</w:t>
      </w:r>
    </w:p>
    <w:p w14:paraId="335F6113" w14:textId="5A2C98A9" w:rsidR="00291736" w:rsidRPr="00AD7F9A" w:rsidRDefault="009A7E1A" w:rsidP="00E0099A">
      <w:pPr>
        <w:spacing w:after="0" w:line="240" w:lineRule="auto"/>
        <w:ind w:firstLine="567"/>
        <w:jc w:val="both"/>
        <w:rPr>
          <w:rFonts w:ascii="Times New Roman" w:hAnsi="Times New Roman"/>
          <w:sz w:val="30"/>
          <w:szCs w:val="30"/>
        </w:rPr>
      </w:pPr>
      <w:r>
        <w:rPr>
          <w:rFonts w:ascii="Times New Roman" w:eastAsiaTheme="minorEastAsia" w:hAnsi="Times New Roman"/>
          <w:sz w:val="30"/>
          <w:szCs w:val="30"/>
          <w:lang w:eastAsia="ru-RU"/>
        </w:rPr>
        <w:t>7</w:t>
      </w:r>
      <w:r w:rsidR="00696253" w:rsidRPr="00014F5D">
        <w:rPr>
          <w:rFonts w:ascii="Times New Roman" w:eastAsiaTheme="minorEastAsia" w:hAnsi="Times New Roman"/>
          <w:sz w:val="30"/>
          <w:szCs w:val="30"/>
          <w:lang w:eastAsia="ru-RU"/>
        </w:rPr>
        <w:t>.2</w:t>
      </w:r>
      <w:r w:rsidR="00696253" w:rsidRPr="00014F5D">
        <w:rPr>
          <w:rFonts w:eastAsiaTheme="minorEastAsia"/>
          <w:lang w:eastAsia="ru-RU"/>
        </w:rPr>
        <w:t>.</w:t>
      </w:r>
      <w:r w:rsidR="00014F5D" w:rsidRPr="00014F5D">
        <w:rPr>
          <w:rFonts w:ascii="Times New Roman" w:eastAsiaTheme="minorEastAsia" w:hAnsi="Times New Roman"/>
          <w:sz w:val="30"/>
          <w:szCs w:val="30"/>
          <w:lang w:eastAsia="ru-RU"/>
        </w:rPr>
        <w:t>1</w:t>
      </w:r>
      <w:r w:rsidR="00696253" w:rsidRPr="00014F5D">
        <w:rPr>
          <w:rFonts w:ascii="Times New Roman" w:eastAsiaTheme="minorEastAsia" w:hAnsi="Times New Roman"/>
          <w:sz w:val="30"/>
          <w:szCs w:val="30"/>
          <w:lang w:eastAsia="ru-RU"/>
        </w:rPr>
        <w:t>.4</w:t>
      </w:r>
      <w:r w:rsidR="001A4CB8" w:rsidRPr="00014F5D">
        <w:rPr>
          <w:rFonts w:ascii="Times New Roman" w:eastAsiaTheme="minorEastAsia" w:hAnsi="Times New Roman"/>
          <w:sz w:val="30"/>
          <w:szCs w:val="30"/>
          <w:lang w:eastAsia="ru-RU"/>
        </w:rPr>
        <w:t> </w:t>
      </w:r>
      <w:r w:rsidR="00291736" w:rsidRPr="00014F5D">
        <w:rPr>
          <w:rFonts w:ascii="Times New Roman" w:eastAsiaTheme="minorEastAsia" w:hAnsi="Times New Roman"/>
          <w:sz w:val="30"/>
          <w:szCs w:val="30"/>
          <w:lang w:eastAsia="ru-RU"/>
        </w:rPr>
        <w:t>лицам, избранным в состав профсоюзных органов,</w:t>
      </w:r>
      <w:r w:rsidR="00291736" w:rsidRPr="00AD7F9A">
        <w:rPr>
          <w:rFonts w:ascii="Times New Roman" w:hAnsi="Times New Roman"/>
          <w:sz w:val="30"/>
          <w:szCs w:val="30"/>
        </w:rPr>
        <w:t xml:space="preserve"> предоставляется преимущественное право оставления на работе при со</w:t>
      </w:r>
      <w:r w:rsidR="00C047F3">
        <w:rPr>
          <w:rFonts w:ascii="Times New Roman" w:hAnsi="Times New Roman"/>
          <w:sz w:val="30"/>
          <w:szCs w:val="30"/>
        </w:rPr>
        <w:t>кращении численности или штата Р</w:t>
      </w:r>
      <w:r w:rsidR="00291736" w:rsidRPr="00AD7F9A">
        <w:rPr>
          <w:rFonts w:ascii="Times New Roman" w:hAnsi="Times New Roman"/>
          <w:sz w:val="30"/>
          <w:szCs w:val="30"/>
        </w:rPr>
        <w:t>аботников при прочих равных условиях;</w:t>
      </w:r>
    </w:p>
    <w:p w14:paraId="6D1BD6F0" w14:textId="43A9C2CC" w:rsidR="00291736" w:rsidRPr="00AD7F9A" w:rsidRDefault="009A7E1A" w:rsidP="00E0099A">
      <w:pPr>
        <w:spacing w:after="0" w:line="240" w:lineRule="auto"/>
        <w:ind w:firstLine="567"/>
        <w:jc w:val="both"/>
        <w:rPr>
          <w:rFonts w:ascii="Times New Roman" w:hAnsi="Times New Roman"/>
          <w:sz w:val="30"/>
          <w:szCs w:val="30"/>
        </w:rPr>
      </w:pPr>
      <w:r>
        <w:rPr>
          <w:rFonts w:ascii="Times New Roman" w:eastAsiaTheme="minorEastAsia" w:hAnsi="Times New Roman"/>
          <w:sz w:val="30"/>
          <w:szCs w:val="30"/>
          <w:lang w:eastAsia="ru-RU"/>
        </w:rPr>
        <w:t>7</w:t>
      </w:r>
      <w:r w:rsidR="00080AE2" w:rsidRPr="0015289E">
        <w:rPr>
          <w:rFonts w:ascii="Times New Roman" w:eastAsiaTheme="minorEastAsia" w:hAnsi="Times New Roman"/>
          <w:sz w:val="30"/>
          <w:szCs w:val="30"/>
          <w:lang w:eastAsia="ru-RU"/>
        </w:rPr>
        <w:t>.2</w:t>
      </w:r>
      <w:r w:rsidR="00080AE2" w:rsidRPr="0015289E">
        <w:rPr>
          <w:rFonts w:eastAsiaTheme="minorEastAsia"/>
          <w:lang w:eastAsia="ru-RU"/>
        </w:rPr>
        <w:t>.</w:t>
      </w:r>
      <w:r w:rsidR="0015289E" w:rsidRPr="00014F5D">
        <w:rPr>
          <w:rFonts w:ascii="Times New Roman" w:eastAsiaTheme="minorEastAsia" w:hAnsi="Times New Roman"/>
          <w:sz w:val="30"/>
          <w:szCs w:val="30"/>
          <w:lang w:eastAsia="ru-RU"/>
        </w:rPr>
        <w:t>1</w:t>
      </w:r>
      <w:r w:rsidR="0015289E">
        <w:rPr>
          <w:rFonts w:ascii="Times New Roman" w:eastAsiaTheme="minorEastAsia" w:hAnsi="Times New Roman"/>
          <w:sz w:val="30"/>
          <w:szCs w:val="30"/>
          <w:lang w:eastAsia="ru-RU"/>
        </w:rPr>
        <w:t>.</w:t>
      </w:r>
      <w:r w:rsidR="00740B1B" w:rsidRPr="0015289E">
        <w:rPr>
          <w:rFonts w:ascii="Times New Roman" w:eastAsiaTheme="minorEastAsia" w:hAnsi="Times New Roman"/>
          <w:sz w:val="30"/>
          <w:szCs w:val="30"/>
          <w:lang w:eastAsia="ru-RU"/>
        </w:rPr>
        <w:t>5</w:t>
      </w:r>
      <w:r w:rsidR="001A4CB8" w:rsidRPr="00AD7F9A">
        <w:rPr>
          <w:rFonts w:ascii="Times New Roman" w:hAnsi="Times New Roman"/>
          <w:bCs/>
          <w:sz w:val="30"/>
          <w:szCs w:val="30"/>
        </w:rPr>
        <w:t> </w:t>
      </w:r>
      <w:r w:rsidR="00291736" w:rsidRPr="00AD7F9A">
        <w:rPr>
          <w:rFonts w:ascii="Times New Roman" w:hAnsi="Times New Roman"/>
          <w:bCs/>
          <w:sz w:val="30"/>
          <w:szCs w:val="30"/>
        </w:rPr>
        <w:t>возможность выплат стимулирующего характера за общественную нагрузку, не являющихся оплатой за работу, не связанных с исполнением служебных (трудовых) обязанностей по месту основной работы из сре</w:t>
      </w:r>
      <w:proofErr w:type="gramStart"/>
      <w:r w:rsidR="00291736" w:rsidRPr="00AD7F9A">
        <w:rPr>
          <w:rFonts w:ascii="Times New Roman" w:hAnsi="Times New Roman"/>
          <w:bCs/>
          <w:sz w:val="30"/>
          <w:szCs w:val="30"/>
        </w:rPr>
        <w:t>дств пр</w:t>
      </w:r>
      <w:proofErr w:type="gramEnd"/>
      <w:r w:rsidR="00291736" w:rsidRPr="00AD7F9A">
        <w:rPr>
          <w:rFonts w:ascii="Times New Roman" w:hAnsi="Times New Roman"/>
          <w:bCs/>
          <w:sz w:val="30"/>
          <w:szCs w:val="30"/>
        </w:rPr>
        <w:t xml:space="preserve">офсоюзного бюджета; </w:t>
      </w:r>
    </w:p>
    <w:p w14:paraId="6011A880" w14:textId="1DE97220" w:rsidR="00293F8B" w:rsidRPr="00AD7F9A" w:rsidRDefault="009A7E1A" w:rsidP="00E0099A">
      <w:pPr>
        <w:pStyle w:val="a4"/>
        <w:tabs>
          <w:tab w:val="left" w:pos="1235"/>
        </w:tabs>
        <w:kinsoku w:val="0"/>
        <w:overflowPunct w:val="0"/>
        <w:ind w:left="0" w:firstLine="567"/>
        <w:jc w:val="both"/>
        <w:rPr>
          <w:spacing w:val="-1"/>
          <w:sz w:val="30"/>
          <w:szCs w:val="30"/>
        </w:rPr>
      </w:pPr>
      <w:proofErr w:type="gramStart"/>
      <w:r>
        <w:rPr>
          <w:sz w:val="30"/>
          <w:szCs w:val="30"/>
        </w:rPr>
        <w:t>7</w:t>
      </w:r>
      <w:r w:rsidR="00AD7F9A" w:rsidRPr="00AD7F9A">
        <w:rPr>
          <w:bCs/>
          <w:sz w:val="30"/>
          <w:szCs w:val="30"/>
        </w:rPr>
        <w:t>.</w:t>
      </w:r>
      <w:r w:rsidR="00EC635C">
        <w:rPr>
          <w:bCs/>
          <w:sz w:val="30"/>
          <w:szCs w:val="30"/>
        </w:rPr>
        <w:t>2.</w:t>
      </w:r>
      <w:r w:rsidR="00AD7F9A" w:rsidRPr="00AD7F9A">
        <w:rPr>
          <w:bCs/>
          <w:sz w:val="30"/>
          <w:szCs w:val="30"/>
        </w:rPr>
        <w:t>1.6</w:t>
      </w:r>
      <w:r w:rsidR="001A4CB8" w:rsidRPr="00AD7F9A">
        <w:rPr>
          <w:spacing w:val="-1"/>
          <w:sz w:val="30"/>
          <w:szCs w:val="30"/>
        </w:rPr>
        <w:t> </w:t>
      </w:r>
      <w:r w:rsidR="00293F8B" w:rsidRPr="00AD7F9A">
        <w:rPr>
          <w:spacing w:val="3"/>
          <w:sz w:val="30"/>
          <w:szCs w:val="30"/>
        </w:rPr>
        <w:t xml:space="preserve"> </w:t>
      </w:r>
      <w:r w:rsidR="00293F8B" w:rsidRPr="00AD7F9A">
        <w:rPr>
          <w:spacing w:val="-1"/>
          <w:sz w:val="30"/>
          <w:szCs w:val="30"/>
        </w:rPr>
        <w:t>возможность</w:t>
      </w:r>
      <w:r w:rsidR="00293F8B" w:rsidRPr="00AD7F9A">
        <w:rPr>
          <w:spacing w:val="3"/>
          <w:sz w:val="30"/>
          <w:szCs w:val="30"/>
        </w:rPr>
        <w:t xml:space="preserve"> </w:t>
      </w:r>
      <w:r w:rsidR="00293F8B" w:rsidRPr="00AD7F9A">
        <w:rPr>
          <w:spacing w:val="-1"/>
          <w:sz w:val="30"/>
          <w:szCs w:val="30"/>
        </w:rPr>
        <w:t>(время)</w:t>
      </w:r>
      <w:r w:rsidR="00293F8B" w:rsidRPr="00AD7F9A">
        <w:rPr>
          <w:spacing w:val="4"/>
          <w:sz w:val="30"/>
          <w:szCs w:val="30"/>
        </w:rPr>
        <w:t xml:space="preserve"> </w:t>
      </w:r>
      <w:r w:rsidR="00293F8B" w:rsidRPr="00AD7F9A">
        <w:rPr>
          <w:sz w:val="30"/>
          <w:szCs w:val="30"/>
        </w:rPr>
        <w:t>не</w:t>
      </w:r>
      <w:r w:rsidR="00293F8B" w:rsidRPr="00AD7F9A">
        <w:rPr>
          <w:spacing w:val="4"/>
          <w:sz w:val="30"/>
          <w:szCs w:val="30"/>
        </w:rPr>
        <w:t xml:space="preserve"> </w:t>
      </w:r>
      <w:r w:rsidR="00293F8B" w:rsidRPr="00AD7F9A">
        <w:rPr>
          <w:spacing w:val="-1"/>
          <w:sz w:val="30"/>
          <w:szCs w:val="30"/>
        </w:rPr>
        <w:t>освобожденным</w:t>
      </w:r>
      <w:r w:rsidR="00293F8B" w:rsidRPr="00AD7F9A">
        <w:rPr>
          <w:spacing w:val="4"/>
          <w:sz w:val="30"/>
          <w:szCs w:val="30"/>
        </w:rPr>
        <w:t xml:space="preserve"> </w:t>
      </w:r>
      <w:r w:rsidR="00293F8B" w:rsidRPr="00AD7F9A">
        <w:rPr>
          <w:sz w:val="30"/>
          <w:szCs w:val="30"/>
        </w:rPr>
        <w:t>от</w:t>
      </w:r>
      <w:r w:rsidR="00293F8B" w:rsidRPr="00AD7F9A">
        <w:rPr>
          <w:spacing w:val="4"/>
          <w:sz w:val="30"/>
          <w:szCs w:val="30"/>
        </w:rPr>
        <w:t xml:space="preserve"> </w:t>
      </w:r>
      <w:r w:rsidR="00293F8B" w:rsidRPr="00AD7F9A">
        <w:rPr>
          <w:spacing w:val="-1"/>
          <w:sz w:val="30"/>
          <w:szCs w:val="30"/>
        </w:rPr>
        <w:t>основной</w:t>
      </w:r>
      <w:r w:rsidR="00293F8B" w:rsidRPr="00AD7F9A">
        <w:rPr>
          <w:spacing w:val="35"/>
          <w:sz w:val="30"/>
          <w:szCs w:val="30"/>
        </w:rPr>
        <w:t xml:space="preserve"> </w:t>
      </w:r>
      <w:r w:rsidR="00293F8B" w:rsidRPr="00AD7F9A">
        <w:rPr>
          <w:spacing w:val="-1"/>
          <w:sz w:val="30"/>
          <w:szCs w:val="30"/>
        </w:rPr>
        <w:t>работы</w:t>
      </w:r>
      <w:r w:rsidR="00293F8B" w:rsidRPr="00AD7F9A">
        <w:rPr>
          <w:spacing w:val="5"/>
          <w:sz w:val="30"/>
          <w:szCs w:val="30"/>
        </w:rPr>
        <w:t xml:space="preserve"> </w:t>
      </w:r>
      <w:r w:rsidR="00293F8B" w:rsidRPr="00AD7F9A">
        <w:rPr>
          <w:spacing w:val="-1"/>
          <w:sz w:val="30"/>
          <w:szCs w:val="30"/>
        </w:rPr>
        <w:t>членам</w:t>
      </w:r>
      <w:r w:rsidR="00293F8B" w:rsidRPr="00AD7F9A">
        <w:rPr>
          <w:spacing w:val="1"/>
          <w:sz w:val="30"/>
          <w:szCs w:val="30"/>
        </w:rPr>
        <w:t xml:space="preserve"> </w:t>
      </w:r>
      <w:r w:rsidR="00293F8B" w:rsidRPr="00AD7F9A">
        <w:rPr>
          <w:spacing w:val="-1"/>
          <w:sz w:val="30"/>
          <w:szCs w:val="30"/>
        </w:rPr>
        <w:t>профсоюзных</w:t>
      </w:r>
      <w:r w:rsidR="00293F8B" w:rsidRPr="00AD7F9A">
        <w:rPr>
          <w:spacing w:val="3"/>
          <w:sz w:val="30"/>
          <w:szCs w:val="30"/>
        </w:rPr>
        <w:t xml:space="preserve"> </w:t>
      </w:r>
      <w:r w:rsidR="00293F8B" w:rsidRPr="00AD7F9A">
        <w:rPr>
          <w:spacing w:val="-1"/>
          <w:sz w:val="30"/>
          <w:szCs w:val="30"/>
        </w:rPr>
        <w:t>органов,</w:t>
      </w:r>
      <w:r w:rsidR="00293F8B" w:rsidRPr="00AD7F9A">
        <w:rPr>
          <w:spacing w:val="1"/>
          <w:sz w:val="30"/>
          <w:szCs w:val="30"/>
        </w:rPr>
        <w:t xml:space="preserve"> </w:t>
      </w:r>
      <w:r w:rsidR="00293F8B" w:rsidRPr="00AD7F9A">
        <w:rPr>
          <w:spacing w:val="-1"/>
          <w:sz w:val="30"/>
          <w:szCs w:val="30"/>
        </w:rPr>
        <w:t>общественным</w:t>
      </w:r>
      <w:r w:rsidR="00293F8B" w:rsidRPr="00AD7F9A">
        <w:rPr>
          <w:spacing w:val="4"/>
          <w:sz w:val="30"/>
          <w:szCs w:val="30"/>
        </w:rPr>
        <w:t xml:space="preserve"> </w:t>
      </w:r>
      <w:r w:rsidR="00293F8B" w:rsidRPr="00AD7F9A">
        <w:rPr>
          <w:spacing w:val="-1"/>
          <w:sz w:val="30"/>
          <w:szCs w:val="30"/>
        </w:rPr>
        <w:t>инспекторам</w:t>
      </w:r>
      <w:r w:rsidR="00293F8B" w:rsidRPr="00AD7F9A">
        <w:rPr>
          <w:spacing w:val="1"/>
          <w:sz w:val="30"/>
          <w:szCs w:val="30"/>
        </w:rPr>
        <w:t xml:space="preserve"> </w:t>
      </w:r>
      <w:r w:rsidR="00293F8B" w:rsidRPr="00AD7F9A">
        <w:rPr>
          <w:sz w:val="30"/>
          <w:szCs w:val="30"/>
        </w:rPr>
        <w:t>по</w:t>
      </w:r>
      <w:r w:rsidR="00293F8B" w:rsidRPr="00AD7F9A">
        <w:rPr>
          <w:spacing w:val="3"/>
          <w:sz w:val="30"/>
          <w:szCs w:val="30"/>
        </w:rPr>
        <w:t xml:space="preserve"> </w:t>
      </w:r>
      <w:r w:rsidR="00293F8B" w:rsidRPr="00AD7F9A">
        <w:rPr>
          <w:spacing w:val="-1"/>
          <w:sz w:val="30"/>
          <w:szCs w:val="30"/>
        </w:rPr>
        <w:t>охране</w:t>
      </w:r>
      <w:r w:rsidR="00293F8B" w:rsidRPr="00AD7F9A">
        <w:rPr>
          <w:spacing w:val="53"/>
          <w:sz w:val="30"/>
          <w:szCs w:val="30"/>
        </w:rPr>
        <w:t xml:space="preserve"> </w:t>
      </w:r>
      <w:r w:rsidR="00293F8B" w:rsidRPr="00AD7F9A">
        <w:rPr>
          <w:spacing w:val="-1"/>
          <w:sz w:val="30"/>
          <w:szCs w:val="30"/>
        </w:rPr>
        <w:t>труда,</w:t>
      </w:r>
      <w:r w:rsidR="00293F8B" w:rsidRPr="00AD7F9A">
        <w:rPr>
          <w:spacing w:val="10"/>
          <w:sz w:val="30"/>
          <w:szCs w:val="30"/>
        </w:rPr>
        <w:t xml:space="preserve"> </w:t>
      </w:r>
      <w:r w:rsidR="00293F8B" w:rsidRPr="00AD7F9A">
        <w:rPr>
          <w:spacing w:val="-1"/>
          <w:sz w:val="30"/>
          <w:szCs w:val="30"/>
        </w:rPr>
        <w:t>представителям</w:t>
      </w:r>
      <w:r w:rsidR="00293F8B" w:rsidRPr="00AD7F9A">
        <w:rPr>
          <w:spacing w:val="11"/>
          <w:sz w:val="30"/>
          <w:szCs w:val="30"/>
        </w:rPr>
        <w:t xml:space="preserve"> </w:t>
      </w:r>
      <w:r w:rsidR="00293F8B" w:rsidRPr="00AD7F9A">
        <w:rPr>
          <w:spacing w:val="-1"/>
          <w:sz w:val="30"/>
          <w:szCs w:val="30"/>
        </w:rPr>
        <w:t>Профкома,</w:t>
      </w:r>
      <w:r w:rsidR="00293F8B" w:rsidRPr="00AD7F9A">
        <w:rPr>
          <w:spacing w:val="10"/>
          <w:sz w:val="30"/>
          <w:szCs w:val="30"/>
        </w:rPr>
        <w:t xml:space="preserve"> </w:t>
      </w:r>
      <w:r w:rsidR="00293F8B" w:rsidRPr="00AD7F9A">
        <w:rPr>
          <w:spacing w:val="-1"/>
          <w:sz w:val="30"/>
          <w:szCs w:val="30"/>
        </w:rPr>
        <w:t>молодежного</w:t>
      </w:r>
      <w:r w:rsidR="00293F8B" w:rsidRPr="00AD7F9A">
        <w:rPr>
          <w:spacing w:val="12"/>
          <w:sz w:val="30"/>
          <w:szCs w:val="30"/>
        </w:rPr>
        <w:t xml:space="preserve"> </w:t>
      </w:r>
      <w:r w:rsidR="00293F8B" w:rsidRPr="00AD7F9A">
        <w:rPr>
          <w:spacing w:val="-1"/>
          <w:sz w:val="30"/>
          <w:szCs w:val="30"/>
        </w:rPr>
        <w:t>совета,</w:t>
      </w:r>
      <w:r w:rsidR="00293F8B" w:rsidRPr="00AD7F9A">
        <w:rPr>
          <w:spacing w:val="5"/>
          <w:sz w:val="30"/>
          <w:szCs w:val="30"/>
        </w:rPr>
        <w:t xml:space="preserve"> </w:t>
      </w:r>
      <w:r w:rsidR="00293F8B" w:rsidRPr="00AD7F9A">
        <w:rPr>
          <w:spacing w:val="-1"/>
          <w:sz w:val="30"/>
          <w:szCs w:val="30"/>
        </w:rPr>
        <w:t>членам</w:t>
      </w:r>
      <w:r w:rsidR="00293F8B" w:rsidRPr="00AD7F9A">
        <w:rPr>
          <w:spacing w:val="8"/>
          <w:sz w:val="30"/>
          <w:szCs w:val="30"/>
        </w:rPr>
        <w:t xml:space="preserve"> </w:t>
      </w:r>
      <w:r w:rsidR="00293F8B" w:rsidRPr="00AD7F9A">
        <w:rPr>
          <w:spacing w:val="-1"/>
          <w:sz w:val="30"/>
          <w:szCs w:val="30"/>
        </w:rPr>
        <w:t>совета</w:t>
      </w:r>
      <w:r w:rsidR="00293F8B" w:rsidRPr="00AD7F9A">
        <w:rPr>
          <w:spacing w:val="8"/>
          <w:sz w:val="30"/>
          <w:szCs w:val="30"/>
        </w:rPr>
        <w:t xml:space="preserve"> </w:t>
      </w:r>
      <w:r w:rsidR="00293F8B" w:rsidRPr="00AD7F9A">
        <w:rPr>
          <w:spacing w:val="-1"/>
          <w:sz w:val="30"/>
          <w:szCs w:val="30"/>
        </w:rPr>
        <w:t>по</w:t>
      </w:r>
      <w:r w:rsidR="00293F8B" w:rsidRPr="00AD7F9A">
        <w:rPr>
          <w:spacing w:val="37"/>
          <w:sz w:val="30"/>
          <w:szCs w:val="30"/>
        </w:rPr>
        <w:t xml:space="preserve"> </w:t>
      </w:r>
      <w:r w:rsidR="00293F8B" w:rsidRPr="00AD7F9A">
        <w:rPr>
          <w:spacing w:val="-1"/>
          <w:sz w:val="30"/>
          <w:szCs w:val="30"/>
        </w:rPr>
        <w:t>работе</w:t>
      </w:r>
      <w:r w:rsidR="00293F8B" w:rsidRPr="00AD7F9A">
        <w:rPr>
          <w:spacing w:val="61"/>
          <w:sz w:val="30"/>
          <w:szCs w:val="30"/>
        </w:rPr>
        <w:t xml:space="preserve"> </w:t>
      </w:r>
      <w:r w:rsidR="00293F8B" w:rsidRPr="00AD7F9A">
        <w:rPr>
          <w:sz w:val="30"/>
          <w:szCs w:val="30"/>
        </w:rPr>
        <w:t>с</w:t>
      </w:r>
      <w:r w:rsidR="00293F8B" w:rsidRPr="00AD7F9A">
        <w:rPr>
          <w:spacing w:val="61"/>
          <w:sz w:val="30"/>
          <w:szCs w:val="30"/>
        </w:rPr>
        <w:t xml:space="preserve"> </w:t>
      </w:r>
      <w:r w:rsidR="00293F8B" w:rsidRPr="00AD7F9A">
        <w:rPr>
          <w:spacing w:val="-2"/>
          <w:sz w:val="30"/>
          <w:szCs w:val="30"/>
        </w:rPr>
        <w:t>женщинами</w:t>
      </w:r>
      <w:r w:rsidR="00293F8B" w:rsidRPr="00AD7F9A">
        <w:rPr>
          <w:spacing w:val="56"/>
          <w:sz w:val="30"/>
          <w:szCs w:val="30"/>
        </w:rPr>
        <w:t xml:space="preserve"> </w:t>
      </w:r>
      <w:r w:rsidR="00293F8B" w:rsidRPr="00AD7F9A">
        <w:rPr>
          <w:spacing w:val="-1"/>
          <w:sz w:val="30"/>
          <w:szCs w:val="30"/>
        </w:rPr>
        <w:t>участвовать</w:t>
      </w:r>
      <w:r w:rsidR="00293F8B" w:rsidRPr="00AD7F9A">
        <w:rPr>
          <w:spacing w:val="60"/>
          <w:sz w:val="30"/>
          <w:szCs w:val="30"/>
        </w:rPr>
        <w:t xml:space="preserve"> </w:t>
      </w:r>
      <w:r w:rsidR="00293F8B" w:rsidRPr="00AD7F9A">
        <w:rPr>
          <w:sz w:val="30"/>
          <w:szCs w:val="30"/>
        </w:rPr>
        <w:t>в</w:t>
      </w:r>
      <w:r w:rsidR="00293F8B" w:rsidRPr="00AD7F9A">
        <w:rPr>
          <w:spacing w:val="61"/>
          <w:sz w:val="30"/>
          <w:szCs w:val="30"/>
        </w:rPr>
        <w:t xml:space="preserve"> </w:t>
      </w:r>
      <w:r w:rsidR="00293F8B" w:rsidRPr="00AD7F9A">
        <w:rPr>
          <w:spacing w:val="-1"/>
          <w:sz w:val="30"/>
          <w:szCs w:val="30"/>
        </w:rPr>
        <w:t>работе</w:t>
      </w:r>
      <w:r w:rsidR="00293F8B" w:rsidRPr="00AD7F9A">
        <w:rPr>
          <w:spacing w:val="61"/>
          <w:sz w:val="30"/>
          <w:szCs w:val="30"/>
        </w:rPr>
        <w:t xml:space="preserve"> </w:t>
      </w:r>
      <w:r w:rsidR="00293F8B" w:rsidRPr="00AD7F9A">
        <w:rPr>
          <w:spacing w:val="-1"/>
          <w:sz w:val="30"/>
          <w:szCs w:val="30"/>
        </w:rPr>
        <w:t>этих</w:t>
      </w:r>
      <w:r w:rsidR="00293F8B" w:rsidRPr="00AD7F9A">
        <w:rPr>
          <w:spacing w:val="60"/>
          <w:sz w:val="30"/>
          <w:szCs w:val="30"/>
        </w:rPr>
        <w:t xml:space="preserve"> </w:t>
      </w:r>
      <w:r w:rsidR="00293F8B" w:rsidRPr="00AD7F9A">
        <w:rPr>
          <w:spacing w:val="-1"/>
          <w:sz w:val="30"/>
          <w:szCs w:val="30"/>
        </w:rPr>
        <w:t>органов,</w:t>
      </w:r>
      <w:r w:rsidR="00293F8B" w:rsidRPr="00AD7F9A">
        <w:rPr>
          <w:spacing w:val="61"/>
          <w:sz w:val="30"/>
          <w:szCs w:val="30"/>
        </w:rPr>
        <w:t xml:space="preserve"> </w:t>
      </w:r>
      <w:r w:rsidR="00293F8B" w:rsidRPr="00AD7F9A">
        <w:rPr>
          <w:spacing w:val="-1"/>
          <w:sz w:val="30"/>
          <w:szCs w:val="30"/>
        </w:rPr>
        <w:t>выполнять</w:t>
      </w:r>
      <w:r w:rsidR="00293F8B" w:rsidRPr="00AD7F9A">
        <w:rPr>
          <w:spacing w:val="65"/>
          <w:sz w:val="30"/>
          <w:szCs w:val="30"/>
        </w:rPr>
        <w:t xml:space="preserve"> </w:t>
      </w:r>
      <w:r w:rsidR="00293F8B" w:rsidRPr="00AD7F9A">
        <w:rPr>
          <w:spacing w:val="-1"/>
          <w:sz w:val="30"/>
          <w:szCs w:val="30"/>
        </w:rPr>
        <w:t>общественные</w:t>
      </w:r>
      <w:r w:rsidR="00293F8B" w:rsidRPr="00AD7F9A">
        <w:rPr>
          <w:spacing w:val="6"/>
          <w:sz w:val="30"/>
          <w:szCs w:val="30"/>
        </w:rPr>
        <w:t xml:space="preserve"> </w:t>
      </w:r>
      <w:r w:rsidR="00293F8B" w:rsidRPr="00AD7F9A">
        <w:rPr>
          <w:spacing w:val="-1"/>
          <w:sz w:val="30"/>
          <w:szCs w:val="30"/>
        </w:rPr>
        <w:t>обязанности</w:t>
      </w:r>
      <w:r w:rsidR="00293F8B" w:rsidRPr="00AD7F9A">
        <w:rPr>
          <w:spacing w:val="9"/>
          <w:sz w:val="30"/>
          <w:szCs w:val="30"/>
        </w:rPr>
        <w:t xml:space="preserve"> </w:t>
      </w:r>
      <w:r w:rsidR="00293F8B" w:rsidRPr="00AD7F9A">
        <w:rPr>
          <w:sz w:val="30"/>
          <w:szCs w:val="30"/>
        </w:rPr>
        <w:t>в</w:t>
      </w:r>
      <w:r w:rsidR="00293F8B" w:rsidRPr="00AD7F9A">
        <w:rPr>
          <w:spacing w:val="8"/>
          <w:sz w:val="30"/>
          <w:szCs w:val="30"/>
        </w:rPr>
        <w:t xml:space="preserve"> </w:t>
      </w:r>
      <w:r w:rsidR="00293F8B" w:rsidRPr="00AD7F9A">
        <w:rPr>
          <w:spacing w:val="-1"/>
          <w:sz w:val="30"/>
          <w:szCs w:val="30"/>
        </w:rPr>
        <w:t>интересах</w:t>
      </w:r>
      <w:r w:rsidR="00293F8B" w:rsidRPr="00AD7F9A">
        <w:rPr>
          <w:spacing w:val="10"/>
          <w:sz w:val="30"/>
          <w:szCs w:val="30"/>
        </w:rPr>
        <w:t xml:space="preserve"> </w:t>
      </w:r>
      <w:r w:rsidR="00293F8B" w:rsidRPr="00AD7F9A">
        <w:rPr>
          <w:spacing w:val="-1"/>
          <w:sz w:val="30"/>
          <w:szCs w:val="30"/>
        </w:rPr>
        <w:t>коллектива,</w:t>
      </w:r>
      <w:r w:rsidR="00293F8B" w:rsidRPr="00AD7F9A">
        <w:rPr>
          <w:spacing w:val="5"/>
          <w:sz w:val="30"/>
          <w:szCs w:val="30"/>
        </w:rPr>
        <w:t xml:space="preserve"> </w:t>
      </w:r>
      <w:r w:rsidR="00293F8B" w:rsidRPr="00AD7F9A">
        <w:rPr>
          <w:spacing w:val="-1"/>
          <w:sz w:val="30"/>
          <w:szCs w:val="30"/>
        </w:rPr>
        <w:t>принимать</w:t>
      </w:r>
      <w:r w:rsidR="00293F8B" w:rsidRPr="00AD7F9A">
        <w:rPr>
          <w:spacing w:val="7"/>
          <w:sz w:val="30"/>
          <w:szCs w:val="30"/>
        </w:rPr>
        <w:t xml:space="preserve"> </w:t>
      </w:r>
      <w:r w:rsidR="00293F8B" w:rsidRPr="00AD7F9A">
        <w:rPr>
          <w:spacing w:val="-1"/>
          <w:sz w:val="30"/>
          <w:szCs w:val="30"/>
        </w:rPr>
        <w:t>участие</w:t>
      </w:r>
      <w:r w:rsidR="00293F8B" w:rsidRPr="00AD7F9A">
        <w:rPr>
          <w:spacing w:val="8"/>
          <w:sz w:val="30"/>
          <w:szCs w:val="30"/>
        </w:rPr>
        <w:t xml:space="preserve"> </w:t>
      </w:r>
      <w:r w:rsidR="00293F8B" w:rsidRPr="00AD7F9A">
        <w:rPr>
          <w:sz w:val="30"/>
          <w:szCs w:val="30"/>
        </w:rPr>
        <w:t>в</w:t>
      </w:r>
      <w:r w:rsidR="00293F8B" w:rsidRPr="00AD7F9A">
        <w:rPr>
          <w:spacing w:val="41"/>
          <w:sz w:val="30"/>
          <w:szCs w:val="30"/>
        </w:rPr>
        <w:t xml:space="preserve"> </w:t>
      </w:r>
      <w:r w:rsidR="00293F8B" w:rsidRPr="00AD7F9A">
        <w:rPr>
          <w:spacing w:val="-1"/>
          <w:sz w:val="30"/>
          <w:szCs w:val="30"/>
        </w:rPr>
        <w:t>обучающих</w:t>
      </w:r>
      <w:r w:rsidR="00293F8B" w:rsidRPr="00AD7F9A">
        <w:rPr>
          <w:spacing w:val="34"/>
          <w:sz w:val="30"/>
          <w:szCs w:val="30"/>
        </w:rPr>
        <w:t xml:space="preserve"> </w:t>
      </w:r>
      <w:r w:rsidR="00293F8B" w:rsidRPr="00AD7F9A">
        <w:rPr>
          <w:spacing w:val="-1"/>
          <w:sz w:val="30"/>
          <w:szCs w:val="30"/>
        </w:rPr>
        <w:t>семинарах</w:t>
      </w:r>
      <w:r w:rsidR="00293F8B" w:rsidRPr="00AD7F9A">
        <w:rPr>
          <w:spacing w:val="34"/>
          <w:sz w:val="30"/>
          <w:szCs w:val="30"/>
        </w:rPr>
        <w:t xml:space="preserve"> </w:t>
      </w:r>
      <w:r w:rsidR="00293F8B" w:rsidRPr="00AD7F9A">
        <w:rPr>
          <w:sz w:val="30"/>
          <w:szCs w:val="30"/>
        </w:rPr>
        <w:t>для</w:t>
      </w:r>
      <w:r w:rsidR="00293F8B" w:rsidRPr="00AD7F9A">
        <w:rPr>
          <w:spacing w:val="33"/>
          <w:sz w:val="30"/>
          <w:szCs w:val="30"/>
        </w:rPr>
        <w:t xml:space="preserve"> </w:t>
      </w:r>
      <w:r w:rsidR="00293F8B" w:rsidRPr="00AD7F9A">
        <w:rPr>
          <w:spacing w:val="-1"/>
          <w:sz w:val="30"/>
          <w:szCs w:val="30"/>
        </w:rPr>
        <w:t>профсоюзных</w:t>
      </w:r>
      <w:r w:rsidR="00293F8B" w:rsidRPr="00AD7F9A">
        <w:rPr>
          <w:spacing w:val="34"/>
          <w:sz w:val="30"/>
          <w:szCs w:val="30"/>
        </w:rPr>
        <w:t xml:space="preserve"> </w:t>
      </w:r>
      <w:r w:rsidR="00293F8B" w:rsidRPr="00AD7F9A">
        <w:rPr>
          <w:spacing w:val="-1"/>
          <w:sz w:val="30"/>
          <w:szCs w:val="30"/>
        </w:rPr>
        <w:t>кадров</w:t>
      </w:r>
      <w:r w:rsidR="00293F8B" w:rsidRPr="00AD7F9A">
        <w:rPr>
          <w:spacing w:val="30"/>
          <w:sz w:val="30"/>
          <w:szCs w:val="30"/>
        </w:rPr>
        <w:t xml:space="preserve"> </w:t>
      </w:r>
      <w:r w:rsidR="00293F8B" w:rsidRPr="00AD7F9A">
        <w:rPr>
          <w:sz w:val="30"/>
          <w:szCs w:val="30"/>
        </w:rPr>
        <w:t>и</w:t>
      </w:r>
      <w:r w:rsidR="00293F8B" w:rsidRPr="00AD7F9A">
        <w:rPr>
          <w:spacing w:val="34"/>
          <w:sz w:val="30"/>
          <w:szCs w:val="30"/>
        </w:rPr>
        <w:t xml:space="preserve"> </w:t>
      </w:r>
      <w:r w:rsidR="00293F8B" w:rsidRPr="00AD7F9A">
        <w:rPr>
          <w:spacing w:val="-1"/>
          <w:sz w:val="30"/>
          <w:szCs w:val="30"/>
        </w:rPr>
        <w:t>актива,</w:t>
      </w:r>
      <w:r w:rsidR="00293F8B" w:rsidRPr="00AD7F9A">
        <w:rPr>
          <w:spacing w:val="32"/>
          <w:sz w:val="30"/>
          <w:szCs w:val="30"/>
        </w:rPr>
        <w:t xml:space="preserve"> </w:t>
      </w:r>
      <w:r w:rsidR="00293F8B" w:rsidRPr="00AD7F9A">
        <w:rPr>
          <w:sz w:val="30"/>
          <w:szCs w:val="30"/>
        </w:rPr>
        <w:t>а</w:t>
      </w:r>
      <w:r w:rsidR="00293F8B" w:rsidRPr="00AD7F9A">
        <w:rPr>
          <w:spacing w:val="33"/>
          <w:sz w:val="30"/>
          <w:szCs w:val="30"/>
        </w:rPr>
        <w:t xml:space="preserve"> </w:t>
      </w:r>
      <w:r w:rsidR="00293F8B" w:rsidRPr="00AD7F9A">
        <w:rPr>
          <w:spacing w:val="-1"/>
          <w:sz w:val="30"/>
          <w:szCs w:val="30"/>
        </w:rPr>
        <w:t>также</w:t>
      </w:r>
      <w:r w:rsidR="00293F8B" w:rsidRPr="00AD7F9A">
        <w:rPr>
          <w:spacing w:val="33"/>
          <w:sz w:val="30"/>
          <w:szCs w:val="30"/>
        </w:rPr>
        <w:t xml:space="preserve"> </w:t>
      </w:r>
      <w:r w:rsidR="00293F8B" w:rsidRPr="00AD7F9A">
        <w:rPr>
          <w:sz w:val="30"/>
          <w:szCs w:val="30"/>
        </w:rPr>
        <w:t>в</w:t>
      </w:r>
      <w:r w:rsidR="00293F8B" w:rsidRPr="00AD7F9A">
        <w:rPr>
          <w:spacing w:val="32"/>
          <w:sz w:val="30"/>
          <w:szCs w:val="30"/>
        </w:rPr>
        <w:t xml:space="preserve"> </w:t>
      </w:r>
      <w:r w:rsidR="00293F8B" w:rsidRPr="00AD7F9A">
        <w:rPr>
          <w:spacing w:val="-1"/>
          <w:sz w:val="30"/>
          <w:szCs w:val="30"/>
        </w:rPr>
        <w:t>работе</w:t>
      </w:r>
      <w:r w:rsidR="00293F8B" w:rsidRPr="00AD7F9A">
        <w:rPr>
          <w:spacing w:val="37"/>
          <w:sz w:val="30"/>
          <w:szCs w:val="30"/>
        </w:rPr>
        <w:t xml:space="preserve"> </w:t>
      </w:r>
      <w:r w:rsidR="00293F8B" w:rsidRPr="00AD7F9A">
        <w:rPr>
          <w:spacing w:val="-1"/>
          <w:sz w:val="30"/>
          <w:szCs w:val="30"/>
        </w:rPr>
        <w:t>съездов,</w:t>
      </w:r>
      <w:r w:rsidR="00293F8B" w:rsidRPr="00AD7F9A">
        <w:rPr>
          <w:spacing w:val="65"/>
          <w:sz w:val="30"/>
          <w:szCs w:val="30"/>
        </w:rPr>
        <w:t xml:space="preserve"> </w:t>
      </w:r>
      <w:r w:rsidR="00293F8B" w:rsidRPr="00AD7F9A">
        <w:rPr>
          <w:spacing w:val="-1"/>
          <w:sz w:val="30"/>
          <w:szCs w:val="30"/>
        </w:rPr>
        <w:t>конференций,</w:t>
      </w:r>
      <w:r w:rsidR="00293F8B" w:rsidRPr="00AD7F9A">
        <w:rPr>
          <w:spacing w:val="65"/>
          <w:sz w:val="30"/>
          <w:szCs w:val="30"/>
        </w:rPr>
        <w:t xml:space="preserve"> </w:t>
      </w:r>
      <w:r w:rsidR="00293F8B" w:rsidRPr="00AD7F9A">
        <w:rPr>
          <w:spacing w:val="-1"/>
          <w:sz w:val="30"/>
          <w:szCs w:val="30"/>
        </w:rPr>
        <w:t>пленумов,</w:t>
      </w:r>
      <w:r w:rsidR="00293F8B" w:rsidRPr="00AD7F9A">
        <w:rPr>
          <w:spacing w:val="65"/>
          <w:sz w:val="30"/>
          <w:szCs w:val="30"/>
        </w:rPr>
        <w:t xml:space="preserve"> </w:t>
      </w:r>
      <w:r w:rsidR="00293F8B" w:rsidRPr="00AD7F9A">
        <w:rPr>
          <w:spacing w:val="-1"/>
          <w:sz w:val="30"/>
          <w:szCs w:val="30"/>
        </w:rPr>
        <w:t>президиумов,</w:t>
      </w:r>
      <w:r w:rsidR="00293F8B" w:rsidRPr="00AD7F9A">
        <w:rPr>
          <w:spacing w:val="65"/>
          <w:sz w:val="30"/>
          <w:szCs w:val="30"/>
        </w:rPr>
        <w:t xml:space="preserve"> </w:t>
      </w:r>
      <w:r w:rsidR="00293F8B" w:rsidRPr="00AD7F9A">
        <w:rPr>
          <w:spacing w:val="-1"/>
          <w:sz w:val="30"/>
          <w:szCs w:val="30"/>
        </w:rPr>
        <w:t>других</w:t>
      </w:r>
      <w:r w:rsidR="00293F8B" w:rsidRPr="00AD7F9A">
        <w:rPr>
          <w:spacing w:val="67"/>
          <w:sz w:val="30"/>
          <w:szCs w:val="30"/>
        </w:rPr>
        <w:t xml:space="preserve"> </w:t>
      </w:r>
      <w:r w:rsidR="00293F8B" w:rsidRPr="00AD7F9A">
        <w:rPr>
          <w:spacing w:val="-1"/>
          <w:sz w:val="30"/>
          <w:szCs w:val="30"/>
        </w:rPr>
        <w:t>мероприятий,</w:t>
      </w:r>
      <w:r w:rsidR="00293F8B" w:rsidRPr="00AD7F9A">
        <w:rPr>
          <w:spacing w:val="47"/>
          <w:sz w:val="30"/>
          <w:szCs w:val="30"/>
        </w:rPr>
        <w:t xml:space="preserve"> </w:t>
      </w:r>
      <w:r w:rsidR="00293F8B" w:rsidRPr="00AD7F9A">
        <w:rPr>
          <w:spacing w:val="-1"/>
          <w:sz w:val="30"/>
          <w:szCs w:val="30"/>
        </w:rPr>
        <w:t>проводимых</w:t>
      </w:r>
      <w:r w:rsidR="00293F8B" w:rsidRPr="00AD7F9A">
        <w:rPr>
          <w:sz w:val="30"/>
          <w:szCs w:val="30"/>
        </w:rPr>
        <w:t xml:space="preserve"> </w:t>
      </w:r>
      <w:r w:rsidR="00293F8B" w:rsidRPr="00AD7F9A">
        <w:rPr>
          <w:spacing w:val="-1"/>
          <w:sz w:val="30"/>
          <w:szCs w:val="30"/>
        </w:rPr>
        <w:t xml:space="preserve">профсоюзом, </w:t>
      </w:r>
      <w:r w:rsidR="00293F8B" w:rsidRPr="00AD7F9A">
        <w:rPr>
          <w:sz w:val="30"/>
          <w:szCs w:val="30"/>
        </w:rPr>
        <w:t>с</w:t>
      </w:r>
      <w:proofErr w:type="gramEnd"/>
      <w:r w:rsidR="00293F8B" w:rsidRPr="00AD7F9A">
        <w:rPr>
          <w:spacing w:val="-1"/>
          <w:sz w:val="30"/>
          <w:szCs w:val="30"/>
        </w:rPr>
        <w:t xml:space="preserve"> сохранением среднего</w:t>
      </w:r>
      <w:r w:rsidR="00293F8B" w:rsidRPr="00AD7F9A">
        <w:rPr>
          <w:sz w:val="30"/>
          <w:szCs w:val="30"/>
        </w:rPr>
        <w:t xml:space="preserve"> </w:t>
      </w:r>
      <w:r w:rsidR="001123E9" w:rsidRPr="00422147">
        <w:rPr>
          <w:spacing w:val="-1"/>
          <w:sz w:val="30"/>
          <w:szCs w:val="30"/>
        </w:rPr>
        <w:t>заработка</w:t>
      </w:r>
      <w:r w:rsidR="00E0099A">
        <w:rPr>
          <w:spacing w:val="-1"/>
          <w:sz w:val="30"/>
          <w:szCs w:val="30"/>
        </w:rPr>
        <w:t xml:space="preserve"> (п. 21.24 ТС);</w:t>
      </w:r>
    </w:p>
    <w:p w14:paraId="207A2552" w14:textId="6E5E093C" w:rsidR="00740B1B" w:rsidRPr="00AD7F9A" w:rsidRDefault="009A7E1A" w:rsidP="00E0099A">
      <w:pPr>
        <w:pStyle w:val="a4"/>
        <w:tabs>
          <w:tab w:val="left" w:pos="1235"/>
        </w:tabs>
        <w:kinsoku w:val="0"/>
        <w:overflowPunct w:val="0"/>
        <w:ind w:left="0" w:firstLine="567"/>
        <w:jc w:val="both"/>
        <w:rPr>
          <w:spacing w:val="-1"/>
          <w:sz w:val="30"/>
          <w:szCs w:val="30"/>
        </w:rPr>
      </w:pPr>
      <w:r>
        <w:rPr>
          <w:sz w:val="30"/>
          <w:szCs w:val="30"/>
        </w:rPr>
        <w:t>7</w:t>
      </w:r>
      <w:r w:rsidR="00E0099A">
        <w:rPr>
          <w:sz w:val="30"/>
          <w:szCs w:val="30"/>
        </w:rPr>
        <w:t>.2.</w:t>
      </w:r>
      <w:r w:rsidR="00AD7F9A" w:rsidRPr="00AD7F9A">
        <w:rPr>
          <w:bCs/>
          <w:sz w:val="30"/>
          <w:szCs w:val="30"/>
        </w:rPr>
        <w:t>1.7</w:t>
      </w:r>
      <w:r w:rsidR="00740B1B" w:rsidRPr="00AD7F9A">
        <w:rPr>
          <w:rStyle w:val="fontstyle01"/>
          <w:rFonts w:ascii="Times New Roman" w:hAnsi="Times New Roman"/>
          <w:sz w:val="30"/>
          <w:szCs w:val="30"/>
        </w:rPr>
        <w:t> </w:t>
      </w:r>
      <w:r w:rsidR="00AD7F9A" w:rsidRPr="00AD7F9A">
        <w:rPr>
          <w:rStyle w:val="fontstyle01"/>
          <w:rFonts w:ascii="Times New Roman" w:hAnsi="Times New Roman"/>
          <w:sz w:val="30"/>
          <w:szCs w:val="30"/>
        </w:rPr>
        <w:t>с</w:t>
      </w:r>
      <w:r w:rsidR="00740B1B" w:rsidRPr="00AD7F9A">
        <w:rPr>
          <w:rStyle w:val="fontstyle01"/>
          <w:rFonts w:ascii="Times New Roman" w:hAnsi="Times New Roman"/>
          <w:sz w:val="30"/>
          <w:szCs w:val="30"/>
        </w:rPr>
        <w:t>охранение среднего заработка участвующим в</w:t>
      </w:r>
      <w:r w:rsidR="00740B1B" w:rsidRPr="00AD7F9A">
        <w:rPr>
          <w:color w:val="000000"/>
          <w:sz w:val="30"/>
          <w:szCs w:val="30"/>
        </w:rPr>
        <w:br/>
      </w:r>
      <w:r w:rsidR="00740B1B" w:rsidRPr="00AD7F9A">
        <w:rPr>
          <w:rStyle w:val="fontstyle01"/>
          <w:rFonts w:ascii="Times New Roman" w:hAnsi="Times New Roman"/>
          <w:sz w:val="30"/>
          <w:szCs w:val="30"/>
        </w:rPr>
        <w:t>коллективных перегов</w:t>
      </w:r>
      <w:r w:rsidR="00AD7F9A" w:rsidRPr="00AD7F9A">
        <w:rPr>
          <w:rStyle w:val="fontstyle01"/>
          <w:rFonts w:ascii="Times New Roman" w:hAnsi="Times New Roman"/>
          <w:sz w:val="30"/>
          <w:szCs w:val="30"/>
        </w:rPr>
        <w:t>орах на весь период переговоров.</w:t>
      </w:r>
    </w:p>
    <w:p w14:paraId="28952854" w14:textId="77777777" w:rsidR="009A7E1A" w:rsidRDefault="009A7E1A" w:rsidP="00AD7F9A">
      <w:pPr>
        <w:spacing w:after="0" w:line="240" w:lineRule="auto"/>
        <w:ind w:firstLine="709"/>
        <w:jc w:val="center"/>
        <w:rPr>
          <w:rFonts w:ascii="Times New Roman" w:hAnsi="Times New Roman"/>
          <w:b/>
          <w:sz w:val="30"/>
          <w:szCs w:val="30"/>
        </w:rPr>
      </w:pPr>
    </w:p>
    <w:p w14:paraId="7ACB130F" w14:textId="0894C6AC" w:rsidR="004218E3" w:rsidRPr="00AD7F9A" w:rsidRDefault="004218E3" w:rsidP="00AD7F9A">
      <w:pPr>
        <w:spacing w:after="0" w:line="240" w:lineRule="auto"/>
        <w:ind w:firstLine="709"/>
        <w:jc w:val="center"/>
        <w:rPr>
          <w:rFonts w:ascii="Times New Roman" w:hAnsi="Times New Roman"/>
          <w:b/>
          <w:sz w:val="30"/>
          <w:szCs w:val="30"/>
        </w:rPr>
      </w:pPr>
      <w:r w:rsidRPr="00AD7F9A">
        <w:rPr>
          <w:rFonts w:ascii="Times New Roman" w:hAnsi="Times New Roman"/>
          <w:b/>
          <w:sz w:val="30"/>
          <w:szCs w:val="30"/>
        </w:rPr>
        <w:t>РАЗДЕЛ </w:t>
      </w:r>
      <w:r w:rsidR="009A7E1A">
        <w:rPr>
          <w:rFonts w:ascii="Times New Roman" w:hAnsi="Times New Roman"/>
          <w:b/>
          <w:sz w:val="30"/>
          <w:szCs w:val="30"/>
        </w:rPr>
        <w:t>8</w:t>
      </w:r>
    </w:p>
    <w:p w14:paraId="5BA73197" w14:textId="77777777" w:rsidR="004218E3" w:rsidRPr="00AD7F9A" w:rsidRDefault="004218E3" w:rsidP="00AD7F9A">
      <w:pPr>
        <w:spacing w:after="0" w:line="240" w:lineRule="auto"/>
        <w:ind w:firstLine="709"/>
        <w:jc w:val="center"/>
        <w:rPr>
          <w:rFonts w:ascii="Times New Roman" w:hAnsi="Times New Roman"/>
          <w:b/>
          <w:sz w:val="30"/>
          <w:szCs w:val="30"/>
        </w:rPr>
      </w:pPr>
      <w:proofErr w:type="gramStart"/>
      <w:r w:rsidRPr="00AD7F9A">
        <w:rPr>
          <w:rFonts w:ascii="Times New Roman" w:hAnsi="Times New Roman"/>
          <w:b/>
          <w:sz w:val="30"/>
          <w:szCs w:val="30"/>
        </w:rPr>
        <w:t>КОНТРОЛЬ ЗА</w:t>
      </w:r>
      <w:proofErr w:type="gramEnd"/>
      <w:r w:rsidRPr="00AD7F9A">
        <w:rPr>
          <w:rFonts w:ascii="Times New Roman" w:hAnsi="Times New Roman"/>
          <w:b/>
          <w:sz w:val="30"/>
          <w:szCs w:val="30"/>
        </w:rPr>
        <w:t xml:space="preserve"> ВЫПОЛНЕНИЕМ ДОГОВОРА</w:t>
      </w:r>
    </w:p>
    <w:p w14:paraId="38265389" w14:textId="77777777" w:rsidR="004218E3" w:rsidRPr="00AD7F9A" w:rsidRDefault="004218E3" w:rsidP="00AD7F9A">
      <w:pPr>
        <w:spacing w:after="0" w:line="240" w:lineRule="auto"/>
        <w:ind w:firstLine="709"/>
        <w:jc w:val="center"/>
        <w:rPr>
          <w:rFonts w:ascii="Times New Roman" w:hAnsi="Times New Roman"/>
          <w:b/>
          <w:sz w:val="30"/>
          <w:szCs w:val="30"/>
        </w:rPr>
      </w:pPr>
    </w:p>
    <w:p w14:paraId="36149C5B" w14:textId="7BCB9247" w:rsidR="004218E3" w:rsidRPr="00AD7F9A" w:rsidRDefault="009A7E1A" w:rsidP="00A25555">
      <w:pPr>
        <w:spacing w:after="0" w:line="240" w:lineRule="auto"/>
        <w:ind w:firstLine="567"/>
        <w:jc w:val="both"/>
        <w:rPr>
          <w:rFonts w:ascii="Times New Roman" w:hAnsi="Times New Roman"/>
          <w:sz w:val="30"/>
          <w:szCs w:val="30"/>
        </w:rPr>
      </w:pPr>
      <w:r>
        <w:rPr>
          <w:rFonts w:ascii="Times New Roman" w:hAnsi="Times New Roman"/>
          <w:sz w:val="30"/>
          <w:szCs w:val="30"/>
        </w:rPr>
        <w:t>8</w:t>
      </w:r>
      <w:r w:rsidR="0044281D" w:rsidRPr="00AD7F9A">
        <w:rPr>
          <w:rFonts w:ascii="Times New Roman" w:hAnsi="Times New Roman"/>
          <w:sz w:val="30"/>
          <w:szCs w:val="30"/>
        </w:rPr>
        <w:t>.</w:t>
      </w:r>
      <w:r w:rsidR="00A25555">
        <w:rPr>
          <w:rFonts w:ascii="Times New Roman" w:hAnsi="Times New Roman"/>
          <w:sz w:val="30"/>
          <w:szCs w:val="30"/>
        </w:rPr>
        <w:t>1.</w:t>
      </w:r>
      <w:r w:rsidR="0044281D" w:rsidRPr="00AD7F9A">
        <w:rPr>
          <w:rFonts w:ascii="Times New Roman" w:hAnsi="Times New Roman"/>
          <w:sz w:val="30"/>
          <w:szCs w:val="30"/>
        </w:rPr>
        <w:t> </w:t>
      </w:r>
      <w:proofErr w:type="gramStart"/>
      <w:r w:rsidR="004218E3" w:rsidRPr="00AD7F9A">
        <w:rPr>
          <w:rFonts w:ascii="Times New Roman" w:hAnsi="Times New Roman"/>
          <w:sz w:val="30"/>
          <w:szCs w:val="30"/>
        </w:rPr>
        <w:t>Контроль за</w:t>
      </w:r>
      <w:proofErr w:type="gramEnd"/>
      <w:r w:rsidR="004218E3" w:rsidRPr="00AD7F9A">
        <w:rPr>
          <w:rFonts w:ascii="Times New Roman" w:hAnsi="Times New Roman"/>
          <w:sz w:val="30"/>
          <w:szCs w:val="30"/>
        </w:rPr>
        <w:t xml:space="preserve"> выполнением Договора осуществляется Профкомом, Нанимателем, постоянной комиссией по разработке, внесению изменений и дополнений в Договор и контролю за его выполнением.</w:t>
      </w:r>
    </w:p>
    <w:p w14:paraId="4FBF321D" w14:textId="5DFA3FA5" w:rsidR="004218E3" w:rsidRPr="00AD7F9A" w:rsidRDefault="009A7E1A" w:rsidP="00A25555">
      <w:pPr>
        <w:spacing w:after="0" w:line="240" w:lineRule="auto"/>
        <w:ind w:firstLine="567"/>
        <w:jc w:val="both"/>
        <w:rPr>
          <w:rFonts w:ascii="Times New Roman" w:hAnsi="Times New Roman"/>
          <w:sz w:val="30"/>
          <w:szCs w:val="30"/>
        </w:rPr>
      </w:pPr>
      <w:r>
        <w:rPr>
          <w:rFonts w:ascii="Times New Roman" w:hAnsi="Times New Roman"/>
          <w:sz w:val="30"/>
          <w:szCs w:val="30"/>
        </w:rPr>
        <w:t>8</w:t>
      </w:r>
      <w:r w:rsidR="00A25555">
        <w:rPr>
          <w:rFonts w:ascii="Times New Roman" w:hAnsi="Times New Roman"/>
          <w:sz w:val="30"/>
          <w:szCs w:val="30"/>
        </w:rPr>
        <w:t>.2</w:t>
      </w:r>
      <w:r w:rsidR="0044281D" w:rsidRPr="00AD7F9A">
        <w:rPr>
          <w:rFonts w:ascii="Times New Roman" w:hAnsi="Times New Roman"/>
          <w:sz w:val="30"/>
          <w:szCs w:val="30"/>
        </w:rPr>
        <w:t>. </w:t>
      </w:r>
      <w:r w:rsidR="004218E3" w:rsidRPr="00AD7F9A">
        <w:rPr>
          <w:rFonts w:ascii="Times New Roman" w:hAnsi="Times New Roman"/>
          <w:sz w:val="30"/>
          <w:szCs w:val="30"/>
        </w:rPr>
        <w:t>При осуществлении контроля Стороны обязаны предоставлять всю необходимую для этого имеющуюся у них информацию.</w:t>
      </w:r>
    </w:p>
    <w:p w14:paraId="74F26151" w14:textId="1864F407" w:rsidR="004218E3" w:rsidRPr="00AD7F9A" w:rsidRDefault="009A7E1A" w:rsidP="00A25555">
      <w:pPr>
        <w:spacing w:after="0" w:line="240" w:lineRule="auto"/>
        <w:ind w:firstLine="567"/>
        <w:jc w:val="both"/>
        <w:rPr>
          <w:rFonts w:ascii="Times New Roman" w:hAnsi="Times New Roman"/>
          <w:sz w:val="30"/>
          <w:szCs w:val="30"/>
        </w:rPr>
      </w:pPr>
      <w:r>
        <w:rPr>
          <w:rFonts w:ascii="Times New Roman" w:hAnsi="Times New Roman"/>
          <w:sz w:val="30"/>
          <w:szCs w:val="30"/>
        </w:rPr>
        <w:t>8</w:t>
      </w:r>
      <w:r w:rsidR="00A25555">
        <w:rPr>
          <w:rFonts w:ascii="Times New Roman" w:hAnsi="Times New Roman"/>
          <w:sz w:val="30"/>
          <w:szCs w:val="30"/>
        </w:rPr>
        <w:t>.3</w:t>
      </w:r>
      <w:r w:rsidR="0044281D" w:rsidRPr="00AD7F9A">
        <w:rPr>
          <w:rFonts w:ascii="Times New Roman" w:hAnsi="Times New Roman"/>
          <w:sz w:val="30"/>
          <w:szCs w:val="30"/>
        </w:rPr>
        <w:t>. </w:t>
      </w:r>
      <w:r w:rsidR="004218E3" w:rsidRPr="00AD7F9A">
        <w:rPr>
          <w:rFonts w:ascii="Times New Roman" w:hAnsi="Times New Roman"/>
          <w:sz w:val="30"/>
          <w:szCs w:val="30"/>
        </w:rPr>
        <w:t xml:space="preserve">Один раз в полугодие комиссия по разработке внесения изменений и дополнений в Договор и </w:t>
      </w:r>
      <w:proofErr w:type="gramStart"/>
      <w:r w:rsidR="004218E3" w:rsidRPr="00AD7F9A">
        <w:rPr>
          <w:rFonts w:ascii="Times New Roman" w:hAnsi="Times New Roman"/>
          <w:sz w:val="30"/>
          <w:szCs w:val="30"/>
        </w:rPr>
        <w:t>контролю за</w:t>
      </w:r>
      <w:proofErr w:type="gramEnd"/>
      <w:r w:rsidR="004218E3" w:rsidRPr="00AD7F9A">
        <w:rPr>
          <w:rFonts w:ascii="Times New Roman" w:hAnsi="Times New Roman"/>
          <w:sz w:val="30"/>
          <w:szCs w:val="30"/>
        </w:rPr>
        <w:t xml:space="preserve"> его выполнением подводит итоги выполнения Договора (с составлением акта) с последующим их рассмотрением на расширенном заседании Профкома с участием Нанимателя, а один раз в год – на собрании (конференции) </w:t>
      </w:r>
      <w:r w:rsidR="00A304D2">
        <w:rPr>
          <w:rFonts w:ascii="Times New Roman" w:hAnsi="Times New Roman"/>
          <w:sz w:val="30"/>
          <w:szCs w:val="30"/>
        </w:rPr>
        <w:t>Р</w:t>
      </w:r>
      <w:r w:rsidR="004218E3" w:rsidRPr="00AD7F9A">
        <w:rPr>
          <w:rFonts w:ascii="Times New Roman" w:hAnsi="Times New Roman"/>
          <w:sz w:val="30"/>
          <w:szCs w:val="30"/>
        </w:rPr>
        <w:t>аботников организации.</w:t>
      </w:r>
    </w:p>
    <w:p w14:paraId="118C5804" w14:textId="35A8FD57" w:rsidR="004218E3" w:rsidRPr="00AD7F9A" w:rsidRDefault="009A7E1A" w:rsidP="00A25555">
      <w:pPr>
        <w:spacing w:after="0" w:line="240" w:lineRule="auto"/>
        <w:ind w:firstLine="567"/>
        <w:jc w:val="both"/>
        <w:rPr>
          <w:rFonts w:ascii="Times New Roman" w:hAnsi="Times New Roman"/>
          <w:sz w:val="30"/>
          <w:szCs w:val="30"/>
        </w:rPr>
      </w:pPr>
      <w:r>
        <w:rPr>
          <w:rFonts w:ascii="Times New Roman" w:hAnsi="Times New Roman"/>
          <w:sz w:val="30"/>
          <w:szCs w:val="30"/>
        </w:rPr>
        <w:t>8</w:t>
      </w:r>
      <w:r w:rsidR="00A25555">
        <w:rPr>
          <w:rFonts w:ascii="Times New Roman" w:hAnsi="Times New Roman"/>
          <w:sz w:val="30"/>
          <w:szCs w:val="30"/>
        </w:rPr>
        <w:t>.4</w:t>
      </w:r>
      <w:r w:rsidR="0044281D" w:rsidRPr="00AD7F9A">
        <w:rPr>
          <w:rFonts w:ascii="Times New Roman" w:hAnsi="Times New Roman"/>
          <w:sz w:val="30"/>
          <w:szCs w:val="30"/>
        </w:rPr>
        <w:t>. </w:t>
      </w:r>
      <w:r w:rsidR="004218E3" w:rsidRPr="00AD7F9A">
        <w:rPr>
          <w:rFonts w:ascii="Times New Roman" w:hAnsi="Times New Roman"/>
          <w:sz w:val="30"/>
          <w:szCs w:val="30"/>
        </w:rPr>
        <w:t>Стороны несут ответственность за неисполнение (нарушение) условий Договора.</w:t>
      </w:r>
    </w:p>
    <w:p w14:paraId="50194108" w14:textId="73F6B457" w:rsidR="004218E3" w:rsidRPr="00AD7F9A" w:rsidRDefault="009A7E1A" w:rsidP="00A25555">
      <w:pPr>
        <w:spacing w:after="0" w:line="240" w:lineRule="auto"/>
        <w:ind w:firstLine="567"/>
        <w:jc w:val="both"/>
        <w:rPr>
          <w:rFonts w:ascii="Times New Roman" w:hAnsi="Times New Roman"/>
          <w:sz w:val="30"/>
          <w:szCs w:val="30"/>
        </w:rPr>
      </w:pPr>
      <w:r>
        <w:rPr>
          <w:rFonts w:ascii="Times New Roman" w:hAnsi="Times New Roman"/>
          <w:sz w:val="30"/>
          <w:szCs w:val="30"/>
        </w:rPr>
        <w:t>8</w:t>
      </w:r>
      <w:r w:rsidR="00A25555">
        <w:rPr>
          <w:rFonts w:ascii="Times New Roman" w:hAnsi="Times New Roman"/>
          <w:sz w:val="30"/>
          <w:szCs w:val="30"/>
        </w:rPr>
        <w:t>.5</w:t>
      </w:r>
      <w:r w:rsidR="004218E3" w:rsidRPr="00AD7F9A">
        <w:rPr>
          <w:rFonts w:ascii="Times New Roman" w:hAnsi="Times New Roman"/>
          <w:sz w:val="30"/>
          <w:szCs w:val="30"/>
        </w:rPr>
        <w:t>.</w:t>
      </w:r>
      <w:r w:rsidR="0044281D" w:rsidRPr="00AD7F9A">
        <w:rPr>
          <w:rFonts w:ascii="Times New Roman" w:hAnsi="Times New Roman"/>
          <w:sz w:val="30"/>
          <w:szCs w:val="30"/>
        </w:rPr>
        <w:t> </w:t>
      </w:r>
      <w:r w:rsidR="004218E3" w:rsidRPr="00AD7F9A">
        <w:rPr>
          <w:rFonts w:ascii="Times New Roman" w:hAnsi="Times New Roman"/>
          <w:sz w:val="30"/>
          <w:szCs w:val="30"/>
        </w:rPr>
        <w:t xml:space="preserve">Наниматель обязуется в недельный срок рассматривать представление Профкома об имеющихся недостатках в выполнении </w:t>
      </w:r>
      <w:r w:rsidR="004218E3" w:rsidRPr="00AD7F9A">
        <w:rPr>
          <w:rFonts w:ascii="Times New Roman" w:hAnsi="Times New Roman"/>
          <w:sz w:val="30"/>
          <w:szCs w:val="30"/>
        </w:rPr>
        <w:lastRenderedPageBreak/>
        <w:t>Договора и давать Профкому мотивированный ответ в письменной форме, применять меры дисциплинарного взыскания и (или) воздействия к виновным в невыполнении обязательств Договора либо уклоняющимся от участия в переговорах.</w:t>
      </w:r>
    </w:p>
    <w:p w14:paraId="73E0B6DB" w14:textId="4B130104" w:rsidR="004218E3" w:rsidRPr="00AD7F9A" w:rsidRDefault="009A7E1A" w:rsidP="00A304D2">
      <w:pPr>
        <w:spacing w:after="0" w:line="240" w:lineRule="auto"/>
        <w:ind w:firstLine="567"/>
        <w:jc w:val="both"/>
        <w:rPr>
          <w:rFonts w:ascii="Times New Roman" w:hAnsi="Times New Roman"/>
          <w:sz w:val="30"/>
          <w:szCs w:val="30"/>
        </w:rPr>
      </w:pPr>
      <w:r>
        <w:rPr>
          <w:rFonts w:ascii="Times New Roman" w:hAnsi="Times New Roman"/>
          <w:sz w:val="30"/>
          <w:szCs w:val="30"/>
        </w:rPr>
        <w:t>8</w:t>
      </w:r>
      <w:r w:rsidR="00A304D2">
        <w:rPr>
          <w:rFonts w:ascii="Times New Roman" w:hAnsi="Times New Roman"/>
          <w:sz w:val="30"/>
          <w:szCs w:val="30"/>
        </w:rPr>
        <w:t>.6</w:t>
      </w:r>
      <w:r w:rsidR="004218E3" w:rsidRPr="00AD7F9A">
        <w:rPr>
          <w:rFonts w:ascii="Times New Roman" w:hAnsi="Times New Roman"/>
          <w:sz w:val="30"/>
          <w:szCs w:val="30"/>
        </w:rPr>
        <w:t>.</w:t>
      </w:r>
      <w:r w:rsidR="0044281D" w:rsidRPr="00AD7F9A">
        <w:rPr>
          <w:rFonts w:ascii="Times New Roman" w:hAnsi="Times New Roman"/>
          <w:sz w:val="30"/>
          <w:szCs w:val="30"/>
        </w:rPr>
        <w:t> </w:t>
      </w:r>
      <w:r w:rsidR="00A304D2">
        <w:rPr>
          <w:rFonts w:ascii="Times New Roman" w:hAnsi="Times New Roman"/>
          <w:sz w:val="30"/>
          <w:szCs w:val="30"/>
        </w:rPr>
        <w:t>Наниматель знакомит всех Р</w:t>
      </w:r>
      <w:r w:rsidR="004218E3" w:rsidRPr="00AD7F9A">
        <w:rPr>
          <w:rFonts w:ascii="Times New Roman" w:hAnsi="Times New Roman"/>
          <w:sz w:val="30"/>
          <w:szCs w:val="30"/>
        </w:rPr>
        <w:t>аботников, в том числе впервые принятых, с содержанием Договора, изменениями и дополнениями, внесенными в него.</w:t>
      </w:r>
    </w:p>
    <w:p w14:paraId="0ED3DF6E" w14:textId="77777777" w:rsidR="004218E3" w:rsidRPr="00AD7F9A" w:rsidRDefault="004218E3" w:rsidP="00AD7F9A">
      <w:pPr>
        <w:spacing w:after="0" w:line="240" w:lineRule="auto"/>
        <w:ind w:firstLine="709"/>
        <w:jc w:val="both"/>
        <w:rPr>
          <w:rFonts w:ascii="Times New Roman" w:hAnsi="Times New Roman"/>
          <w:sz w:val="30"/>
          <w:szCs w:val="30"/>
        </w:rPr>
      </w:pPr>
    </w:p>
    <w:p w14:paraId="712F39C7" w14:textId="77777777" w:rsidR="004218E3" w:rsidRPr="00AD7F9A" w:rsidRDefault="004218E3" w:rsidP="002F223A">
      <w:pPr>
        <w:spacing w:after="0" w:line="240" w:lineRule="auto"/>
        <w:ind w:firstLine="567"/>
        <w:jc w:val="both"/>
        <w:rPr>
          <w:rFonts w:ascii="Times New Roman" w:hAnsi="Times New Roman"/>
          <w:sz w:val="30"/>
          <w:szCs w:val="30"/>
        </w:rPr>
      </w:pPr>
      <w:r w:rsidRPr="00AD7F9A">
        <w:rPr>
          <w:rFonts w:ascii="Times New Roman" w:hAnsi="Times New Roman"/>
          <w:sz w:val="30"/>
          <w:szCs w:val="30"/>
        </w:rPr>
        <w:t>Договор подписан «__» ______________ 202</w:t>
      </w:r>
      <w:r w:rsidR="00C75531">
        <w:rPr>
          <w:rFonts w:ascii="Times New Roman" w:hAnsi="Times New Roman"/>
          <w:sz w:val="30"/>
          <w:szCs w:val="30"/>
        </w:rPr>
        <w:t>1</w:t>
      </w:r>
      <w:r w:rsidRPr="00AD7F9A">
        <w:rPr>
          <w:rFonts w:ascii="Times New Roman" w:hAnsi="Times New Roman"/>
          <w:sz w:val="30"/>
          <w:szCs w:val="30"/>
        </w:rPr>
        <w:t xml:space="preserve"> г.</w:t>
      </w:r>
    </w:p>
    <w:p w14:paraId="3BC877B0" w14:textId="77777777" w:rsidR="004218E3" w:rsidRPr="00AD7F9A" w:rsidRDefault="004218E3" w:rsidP="00AD7F9A">
      <w:pPr>
        <w:spacing w:after="0" w:line="240" w:lineRule="auto"/>
        <w:ind w:firstLine="709"/>
        <w:jc w:val="both"/>
        <w:rPr>
          <w:rFonts w:ascii="Times New Roman" w:hAnsi="Times New Roman"/>
          <w:sz w:val="30"/>
          <w:szCs w:val="30"/>
        </w:rPr>
      </w:pPr>
    </w:p>
    <w:tbl>
      <w:tblPr>
        <w:tblW w:w="9464" w:type="dxa"/>
        <w:tblLook w:val="04A0" w:firstRow="1" w:lastRow="0" w:firstColumn="1" w:lastColumn="0" w:noHBand="0" w:noVBand="1"/>
      </w:tblPr>
      <w:tblGrid>
        <w:gridCol w:w="4503"/>
        <w:gridCol w:w="850"/>
        <w:gridCol w:w="4111"/>
      </w:tblGrid>
      <w:tr w:rsidR="004218E3" w:rsidRPr="00AD7F9A" w14:paraId="19194F3F" w14:textId="77777777" w:rsidTr="0044281D">
        <w:tc>
          <w:tcPr>
            <w:tcW w:w="4503" w:type="dxa"/>
            <w:shd w:val="clear" w:color="auto" w:fill="auto"/>
          </w:tcPr>
          <w:p w14:paraId="14A46019" w14:textId="77777777" w:rsidR="004218E3" w:rsidRPr="00AD7F9A" w:rsidRDefault="00C75531" w:rsidP="00C75531">
            <w:pPr>
              <w:spacing w:after="0" w:line="240" w:lineRule="auto"/>
              <w:rPr>
                <w:rFonts w:ascii="Times New Roman" w:hAnsi="Times New Roman"/>
                <w:sz w:val="30"/>
                <w:szCs w:val="30"/>
              </w:rPr>
            </w:pPr>
            <w:r w:rsidRPr="00AD7F9A">
              <w:rPr>
                <w:rFonts w:ascii="Times New Roman" w:hAnsi="Times New Roman"/>
                <w:sz w:val="30"/>
                <w:szCs w:val="30"/>
              </w:rPr>
              <w:t>Директор государственного</w:t>
            </w:r>
            <w:r w:rsidR="004218E3" w:rsidRPr="00AD7F9A">
              <w:rPr>
                <w:rFonts w:ascii="Times New Roman" w:hAnsi="Times New Roman"/>
                <w:sz w:val="30"/>
                <w:szCs w:val="30"/>
              </w:rPr>
              <w:t xml:space="preserve"> учреждения «Республиканский </w:t>
            </w:r>
          </w:p>
          <w:p w14:paraId="01076BAA" w14:textId="77777777" w:rsidR="004218E3" w:rsidRPr="00AD7F9A" w:rsidRDefault="004218E3" w:rsidP="00C75531">
            <w:pPr>
              <w:spacing w:after="0" w:line="240" w:lineRule="auto"/>
              <w:rPr>
                <w:rFonts w:ascii="Times New Roman" w:hAnsi="Times New Roman"/>
                <w:sz w:val="30"/>
                <w:szCs w:val="30"/>
              </w:rPr>
            </w:pPr>
            <w:r w:rsidRPr="00AD7F9A">
              <w:rPr>
                <w:rFonts w:ascii="Times New Roman" w:hAnsi="Times New Roman"/>
                <w:sz w:val="30"/>
                <w:szCs w:val="30"/>
              </w:rPr>
              <w:t>научно-практический центр спорта»</w:t>
            </w:r>
          </w:p>
        </w:tc>
        <w:tc>
          <w:tcPr>
            <w:tcW w:w="850" w:type="dxa"/>
            <w:shd w:val="clear" w:color="auto" w:fill="auto"/>
          </w:tcPr>
          <w:p w14:paraId="14B9FE4D" w14:textId="77777777" w:rsidR="004218E3" w:rsidRPr="00AD7F9A" w:rsidRDefault="004218E3" w:rsidP="00AD7F9A">
            <w:pPr>
              <w:spacing w:after="0" w:line="240" w:lineRule="auto"/>
              <w:ind w:firstLine="709"/>
              <w:jc w:val="both"/>
              <w:rPr>
                <w:rFonts w:ascii="Times New Roman" w:hAnsi="Times New Roman"/>
                <w:sz w:val="30"/>
                <w:szCs w:val="30"/>
              </w:rPr>
            </w:pPr>
          </w:p>
        </w:tc>
        <w:tc>
          <w:tcPr>
            <w:tcW w:w="4111" w:type="dxa"/>
            <w:shd w:val="clear" w:color="auto" w:fill="auto"/>
          </w:tcPr>
          <w:p w14:paraId="3E5D8386" w14:textId="77777777" w:rsidR="004218E3" w:rsidRPr="00AD7F9A" w:rsidRDefault="004218E3" w:rsidP="00C75531">
            <w:pPr>
              <w:tabs>
                <w:tab w:val="left" w:pos="533"/>
              </w:tabs>
              <w:spacing w:after="0" w:line="240" w:lineRule="auto"/>
              <w:jc w:val="both"/>
              <w:rPr>
                <w:rFonts w:ascii="Times New Roman" w:hAnsi="Times New Roman"/>
                <w:sz w:val="30"/>
                <w:szCs w:val="30"/>
              </w:rPr>
            </w:pPr>
            <w:r w:rsidRPr="00AD7F9A">
              <w:rPr>
                <w:rFonts w:ascii="Times New Roman" w:hAnsi="Times New Roman"/>
                <w:sz w:val="30"/>
                <w:szCs w:val="30"/>
              </w:rPr>
              <w:t xml:space="preserve">Председатель первичной </w:t>
            </w:r>
            <w:r w:rsidRPr="00AD7F9A">
              <w:rPr>
                <w:rFonts w:ascii="Times New Roman" w:hAnsi="Times New Roman"/>
                <w:sz w:val="30"/>
                <w:szCs w:val="30"/>
              </w:rPr>
              <w:br/>
              <w:t>профсоюзной организации</w:t>
            </w:r>
            <w:r w:rsidRPr="00AD7F9A">
              <w:rPr>
                <w:rFonts w:ascii="Times New Roman" w:hAnsi="Times New Roman"/>
                <w:sz w:val="30"/>
                <w:szCs w:val="30"/>
              </w:rPr>
              <w:br/>
              <w:t xml:space="preserve">государственного учреждения </w:t>
            </w:r>
            <w:r w:rsidRPr="00AD7F9A">
              <w:rPr>
                <w:rFonts w:ascii="Times New Roman" w:hAnsi="Times New Roman"/>
                <w:sz w:val="30"/>
                <w:szCs w:val="30"/>
              </w:rPr>
              <w:br/>
              <w:t>«Республиканский научно-</w:t>
            </w:r>
            <w:r w:rsidR="00C75531" w:rsidRPr="00AD7F9A">
              <w:rPr>
                <w:rFonts w:ascii="Times New Roman" w:hAnsi="Times New Roman"/>
                <w:sz w:val="30"/>
                <w:szCs w:val="30"/>
              </w:rPr>
              <w:t>практический центр</w:t>
            </w:r>
            <w:r w:rsidR="00C75531">
              <w:rPr>
                <w:rFonts w:ascii="Times New Roman" w:hAnsi="Times New Roman"/>
                <w:sz w:val="30"/>
                <w:szCs w:val="30"/>
              </w:rPr>
              <w:t xml:space="preserve"> </w:t>
            </w:r>
            <w:r w:rsidRPr="00AD7F9A">
              <w:rPr>
                <w:rFonts w:ascii="Times New Roman" w:hAnsi="Times New Roman"/>
                <w:sz w:val="30"/>
                <w:szCs w:val="30"/>
              </w:rPr>
              <w:t>спорта»</w:t>
            </w:r>
          </w:p>
          <w:p w14:paraId="248B8FD3" w14:textId="77777777" w:rsidR="004218E3" w:rsidRPr="00AD7F9A" w:rsidRDefault="004218E3" w:rsidP="00C75531">
            <w:pPr>
              <w:spacing w:after="0" w:line="240" w:lineRule="auto"/>
              <w:jc w:val="both"/>
              <w:rPr>
                <w:rFonts w:ascii="Times New Roman" w:hAnsi="Times New Roman"/>
                <w:sz w:val="30"/>
                <w:szCs w:val="30"/>
              </w:rPr>
            </w:pPr>
          </w:p>
        </w:tc>
      </w:tr>
      <w:tr w:rsidR="004218E3" w:rsidRPr="00AD7F9A" w14:paraId="14379875" w14:textId="77777777" w:rsidTr="0044281D">
        <w:trPr>
          <w:trHeight w:val="663"/>
        </w:trPr>
        <w:tc>
          <w:tcPr>
            <w:tcW w:w="4503" w:type="dxa"/>
            <w:shd w:val="clear" w:color="auto" w:fill="auto"/>
          </w:tcPr>
          <w:p w14:paraId="7B01E333" w14:textId="149AE4CF" w:rsidR="004218E3" w:rsidRPr="00AD7F9A" w:rsidRDefault="0044281D" w:rsidP="002D04BD">
            <w:pPr>
              <w:spacing w:after="0" w:line="240" w:lineRule="auto"/>
              <w:rPr>
                <w:rFonts w:ascii="Times New Roman" w:hAnsi="Times New Roman"/>
                <w:sz w:val="30"/>
                <w:szCs w:val="30"/>
              </w:rPr>
            </w:pPr>
            <w:r w:rsidRPr="00AD7F9A">
              <w:rPr>
                <w:rFonts w:ascii="Times New Roman" w:hAnsi="Times New Roman"/>
                <w:sz w:val="30"/>
                <w:szCs w:val="30"/>
              </w:rPr>
              <w:t>_____________</w:t>
            </w:r>
            <w:r w:rsidR="004218E3" w:rsidRPr="00AD7F9A">
              <w:rPr>
                <w:rFonts w:ascii="Times New Roman" w:hAnsi="Times New Roman"/>
                <w:sz w:val="30"/>
                <w:szCs w:val="30"/>
              </w:rPr>
              <w:t xml:space="preserve">И.А. </w:t>
            </w:r>
            <w:proofErr w:type="spellStart"/>
            <w:r w:rsidR="004218E3" w:rsidRPr="00AD7F9A">
              <w:rPr>
                <w:rFonts w:ascii="Times New Roman" w:hAnsi="Times New Roman"/>
                <w:sz w:val="30"/>
                <w:szCs w:val="30"/>
              </w:rPr>
              <w:t>Мал</w:t>
            </w:r>
            <w:r w:rsidR="002D04BD">
              <w:rPr>
                <w:rFonts w:ascii="Times New Roman" w:hAnsi="Times New Roman"/>
                <w:sz w:val="30"/>
                <w:szCs w:val="30"/>
              </w:rPr>
              <w:t>ё</w:t>
            </w:r>
            <w:r w:rsidR="004218E3" w:rsidRPr="00AD7F9A">
              <w:rPr>
                <w:rFonts w:ascii="Times New Roman" w:hAnsi="Times New Roman"/>
                <w:sz w:val="30"/>
                <w:szCs w:val="30"/>
              </w:rPr>
              <w:t>ваная</w:t>
            </w:r>
            <w:proofErr w:type="spellEnd"/>
          </w:p>
        </w:tc>
        <w:tc>
          <w:tcPr>
            <w:tcW w:w="850" w:type="dxa"/>
            <w:shd w:val="clear" w:color="auto" w:fill="auto"/>
          </w:tcPr>
          <w:p w14:paraId="12760807" w14:textId="77777777" w:rsidR="004218E3" w:rsidRPr="00AD7F9A" w:rsidRDefault="004218E3" w:rsidP="00AD7F9A">
            <w:pPr>
              <w:spacing w:after="0" w:line="240" w:lineRule="auto"/>
              <w:ind w:firstLine="709"/>
              <w:jc w:val="right"/>
              <w:rPr>
                <w:rFonts w:ascii="Times New Roman" w:hAnsi="Times New Roman"/>
                <w:sz w:val="30"/>
                <w:szCs w:val="30"/>
              </w:rPr>
            </w:pPr>
          </w:p>
        </w:tc>
        <w:tc>
          <w:tcPr>
            <w:tcW w:w="4111" w:type="dxa"/>
            <w:shd w:val="clear" w:color="auto" w:fill="auto"/>
          </w:tcPr>
          <w:p w14:paraId="551EA89E" w14:textId="77777777" w:rsidR="004218E3" w:rsidRPr="00AD7F9A" w:rsidRDefault="0044281D" w:rsidP="00C75531">
            <w:pPr>
              <w:spacing w:after="0" w:line="240" w:lineRule="auto"/>
              <w:rPr>
                <w:rFonts w:ascii="Times New Roman" w:hAnsi="Times New Roman"/>
                <w:sz w:val="30"/>
                <w:szCs w:val="30"/>
              </w:rPr>
            </w:pPr>
            <w:r w:rsidRPr="00AD7F9A">
              <w:rPr>
                <w:rFonts w:ascii="Times New Roman" w:hAnsi="Times New Roman"/>
                <w:sz w:val="30"/>
                <w:szCs w:val="30"/>
              </w:rPr>
              <w:t>___________</w:t>
            </w:r>
            <w:r w:rsidR="004218E3" w:rsidRPr="00AD7F9A">
              <w:rPr>
                <w:rFonts w:ascii="Times New Roman" w:hAnsi="Times New Roman"/>
                <w:sz w:val="30"/>
                <w:szCs w:val="30"/>
              </w:rPr>
              <w:t xml:space="preserve">Е.В. </w:t>
            </w:r>
            <w:proofErr w:type="spellStart"/>
            <w:r w:rsidR="004218E3" w:rsidRPr="00AD7F9A">
              <w:rPr>
                <w:rFonts w:ascii="Times New Roman" w:hAnsi="Times New Roman"/>
                <w:sz w:val="30"/>
                <w:szCs w:val="30"/>
              </w:rPr>
              <w:t>Хроменкова</w:t>
            </w:r>
            <w:proofErr w:type="spellEnd"/>
          </w:p>
        </w:tc>
      </w:tr>
    </w:tbl>
    <w:p w14:paraId="33E078ED" w14:textId="77777777" w:rsidR="004218E3" w:rsidRPr="00AD7F9A" w:rsidRDefault="004218E3" w:rsidP="00AD7F9A">
      <w:pPr>
        <w:spacing w:after="0" w:line="240" w:lineRule="auto"/>
        <w:ind w:firstLine="709"/>
        <w:jc w:val="both"/>
        <w:rPr>
          <w:rFonts w:ascii="Times New Roman" w:hAnsi="Times New Roman"/>
          <w:sz w:val="30"/>
          <w:szCs w:val="30"/>
        </w:rPr>
      </w:pPr>
    </w:p>
    <w:p w14:paraId="458BED52" w14:textId="77777777" w:rsidR="004218E3" w:rsidRPr="00AD7F9A" w:rsidRDefault="004218E3" w:rsidP="00AD7F9A">
      <w:pPr>
        <w:spacing w:after="0" w:line="240" w:lineRule="auto"/>
        <w:ind w:firstLine="709"/>
        <w:jc w:val="both"/>
        <w:rPr>
          <w:rFonts w:ascii="Times New Roman" w:hAnsi="Times New Roman"/>
          <w:sz w:val="30"/>
          <w:szCs w:val="30"/>
        </w:rPr>
      </w:pPr>
      <w:proofErr w:type="gramStart"/>
      <w:r w:rsidRPr="00AD7F9A">
        <w:rPr>
          <w:rFonts w:ascii="Times New Roman" w:hAnsi="Times New Roman"/>
          <w:sz w:val="30"/>
          <w:szCs w:val="30"/>
        </w:rPr>
        <w:t>Одобрен</w:t>
      </w:r>
      <w:proofErr w:type="gramEnd"/>
      <w:r w:rsidRPr="00AD7F9A">
        <w:rPr>
          <w:rFonts w:ascii="Times New Roman" w:hAnsi="Times New Roman"/>
          <w:sz w:val="30"/>
          <w:szCs w:val="30"/>
        </w:rPr>
        <w:t xml:space="preserve"> на профсоюзном собрании (конференции)</w:t>
      </w:r>
    </w:p>
    <w:p w14:paraId="241C38BC" w14:textId="77777777" w:rsidR="000809EB" w:rsidRPr="00AD7F9A" w:rsidRDefault="004218E3" w:rsidP="008D1425">
      <w:pPr>
        <w:spacing w:after="0" w:line="240" w:lineRule="auto"/>
        <w:ind w:firstLine="709"/>
        <w:jc w:val="both"/>
        <w:rPr>
          <w:rFonts w:ascii="Times New Roman" w:hAnsi="Times New Roman"/>
          <w:sz w:val="30"/>
          <w:szCs w:val="30"/>
        </w:rPr>
      </w:pPr>
      <w:r w:rsidRPr="00AD7F9A">
        <w:rPr>
          <w:rFonts w:ascii="Times New Roman" w:hAnsi="Times New Roman"/>
          <w:sz w:val="30"/>
          <w:szCs w:val="30"/>
        </w:rPr>
        <w:t>«___» ______________ 20___ г., протокол № ____</w:t>
      </w:r>
    </w:p>
    <w:sectPr w:rsidR="000809EB" w:rsidRPr="00AD7F9A" w:rsidSect="005413CC">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FC9C" w14:textId="77777777" w:rsidR="0033610E" w:rsidRDefault="0033610E" w:rsidP="00650F7D">
      <w:pPr>
        <w:spacing w:after="0" w:line="240" w:lineRule="auto"/>
      </w:pPr>
      <w:r>
        <w:separator/>
      </w:r>
    </w:p>
  </w:endnote>
  <w:endnote w:type="continuationSeparator" w:id="0">
    <w:p w14:paraId="1ACF857A" w14:textId="77777777" w:rsidR="0033610E" w:rsidRDefault="0033610E" w:rsidP="0065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Opus HR">
    <w:altName w:val="Courier New"/>
    <w:charset w:val="CC"/>
    <w:family w:val="auto"/>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5E3" w14:textId="15D6AE1D" w:rsidR="0033610E" w:rsidRPr="009368BF" w:rsidRDefault="0033610E">
    <w:pPr>
      <w:pStyle w:val="ab"/>
      <w:rPr>
        <w:rFonts w:ascii="Times New Roman" w:hAnsi="Times New Roman"/>
        <w:sz w:val="30"/>
        <w:szCs w:val="30"/>
      </w:rPr>
    </w:pPr>
    <w:r w:rsidRPr="009368BF">
      <w:rPr>
        <w:rFonts w:ascii="Times New Roman" w:hAnsi="Times New Roman"/>
        <w:sz w:val="30"/>
        <w:szCs w:val="30"/>
      </w:rPr>
      <w:t>__________________ Наниматель                  ________________Профком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5F1A" w14:textId="77777777" w:rsidR="0033610E" w:rsidRDefault="0033610E" w:rsidP="00650F7D">
      <w:pPr>
        <w:spacing w:after="0" w:line="240" w:lineRule="auto"/>
      </w:pPr>
      <w:r>
        <w:separator/>
      </w:r>
    </w:p>
  </w:footnote>
  <w:footnote w:type="continuationSeparator" w:id="0">
    <w:p w14:paraId="2A2B0D21" w14:textId="77777777" w:rsidR="0033610E" w:rsidRDefault="0033610E" w:rsidP="0065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5229"/>
      <w:docPartObj>
        <w:docPartGallery w:val="Page Numbers (Top of Page)"/>
        <w:docPartUnique/>
      </w:docPartObj>
    </w:sdtPr>
    <w:sdtEndPr/>
    <w:sdtContent>
      <w:p w14:paraId="0C30BB63" w14:textId="5FF93FBA" w:rsidR="0033610E" w:rsidRDefault="0033610E">
        <w:pPr>
          <w:pStyle w:val="a9"/>
          <w:jc w:val="center"/>
        </w:pPr>
        <w:r>
          <w:fldChar w:fldCharType="begin"/>
        </w:r>
        <w:r>
          <w:instrText>PAGE   \* MERGEFORMAT</w:instrText>
        </w:r>
        <w:r>
          <w:fldChar w:fldCharType="separate"/>
        </w:r>
        <w:r w:rsidR="005C4D8B">
          <w:rPr>
            <w:noProof/>
          </w:rPr>
          <w:t>39</w:t>
        </w:r>
        <w:r>
          <w:fldChar w:fldCharType="end"/>
        </w:r>
      </w:p>
    </w:sdtContent>
  </w:sdt>
  <w:p w14:paraId="44918554" w14:textId="77777777" w:rsidR="0033610E" w:rsidRDefault="003361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7"/>
      <w:numFmt w:val="decimal"/>
      <w:lvlText w:val="%1."/>
      <w:lvlJc w:val="left"/>
      <w:pPr>
        <w:ind w:left="1090" w:hanging="423"/>
      </w:pPr>
      <w:rPr>
        <w:rFonts w:ascii="Times New Roman" w:hAnsi="Times New Roman" w:cs="Times New Roman"/>
        <w:b/>
        <w:bCs/>
        <w:spacing w:val="1"/>
        <w:sz w:val="28"/>
        <w:szCs w:val="28"/>
      </w:rPr>
    </w:lvl>
    <w:lvl w:ilvl="1">
      <w:start w:val="1"/>
      <w:numFmt w:val="decimal"/>
      <w:lvlText w:val="%1.%2"/>
      <w:lvlJc w:val="left"/>
      <w:pPr>
        <w:ind w:left="101" w:hanging="689"/>
      </w:pPr>
      <w:rPr>
        <w:rFonts w:ascii="Times New Roman" w:hAnsi="Times New Roman" w:cs="Times New Roman"/>
        <w:b w:val="0"/>
        <w:bCs w:val="0"/>
        <w:spacing w:val="1"/>
        <w:sz w:val="28"/>
        <w:szCs w:val="28"/>
      </w:rPr>
    </w:lvl>
    <w:lvl w:ilvl="2">
      <w:start w:val="1"/>
      <w:numFmt w:val="decimal"/>
      <w:lvlText w:val="%1.%2.%3"/>
      <w:lvlJc w:val="left"/>
      <w:pPr>
        <w:ind w:left="101" w:hanging="795"/>
      </w:pPr>
      <w:rPr>
        <w:rFonts w:ascii="Times New Roman" w:hAnsi="Times New Roman" w:cs="Times New Roman"/>
        <w:b w:val="0"/>
        <w:bCs w:val="0"/>
        <w:spacing w:val="1"/>
        <w:sz w:val="28"/>
        <w:szCs w:val="28"/>
      </w:rPr>
    </w:lvl>
    <w:lvl w:ilvl="3">
      <w:numFmt w:val="bullet"/>
      <w:lvlText w:val="•"/>
      <w:lvlJc w:val="left"/>
      <w:pPr>
        <w:ind w:left="101" w:hanging="795"/>
      </w:pPr>
    </w:lvl>
    <w:lvl w:ilvl="4">
      <w:numFmt w:val="bullet"/>
      <w:lvlText w:val="•"/>
      <w:lvlJc w:val="left"/>
      <w:pPr>
        <w:ind w:left="101" w:hanging="795"/>
      </w:pPr>
    </w:lvl>
    <w:lvl w:ilvl="5">
      <w:numFmt w:val="bullet"/>
      <w:lvlText w:val="•"/>
      <w:lvlJc w:val="left"/>
      <w:pPr>
        <w:ind w:left="101" w:hanging="795"/>
      </w:pPr>
    </w:lvl>
    <w:lvl w:ilvl="6">
      <w:numFmt w:val="bullet"/>
      <w:lvlText w:val="•"/>
      <w:lvlJc w:val="left"/>
      <w:pPr>
        <w:ind w:left="102" w:hanging="795"/>
      </w:pPr>
    </w:lvl>
    <w:lvl w:ilvl="7">
      <w:numFmt w:val="bullet"/>
      <w:lvlText w:val="•"/>
      <w:lvlJc w:val="left"/>
      <w:pPr>
        <w:ind w:left="1090" w:hanging="795"/>
      </w:pPr>
    </w:lvl>
    <w:lvl w:ilvl="8">
      <w:numFmt w:val="bullet"/>
      <w:lvlText w:val="•"/>
      <w:lvlJc w:val="left"/>
      <w:pPr>
        <w:ind w:left="3915" w:hanging="795"/>
      </w:pPr>
    </w:lvl>
  </w:abstractNum>
  <w:abstractNum w:abstractNumId="1">
    <w:nsid w:val="0000040A"/>
    <w:multiLevelType w:val="multilevel"/>
    <w:tmpl w:val="0000088D"/>
    <w:lvl w:ilvl="0">
      <w:start w:val="28"/>
      <w:numFmt w:val="decimal"/>
      <w:lvlText w:val="%1."/>
      <w:lvlJc w:val="left"/>
      <w:pPr>
        <w:ind w:left="101" w:hanging="423"/>
      </w:pPr>
      <w:rPr>
        <w:rFonts w:ascii="Times New Roman" w:hAnsi="Times New Roman" w:cs="Times New Roman"/>
        <w:b/>
        <w:bCs/>
        <w:spacing w:val="1"/>
        <w:sz w:val="28"/>
        <w:szCs w:val="28"/>
      </w:rPr>
    </w:lvl>
    <w:lvl w:ilvl="1">
      <w:start w:val="1"/>
      <w:numFmt w:val="decimal"/>
      <w:lvlText w:val="%1.%2"/>
      <w:lvlJc w:val="left"/>
      <w:pPr>
        <w:ind w:left="121" w:hanging="610"/>
      </w:pPr>
      <w:rPr>
        <w:rFonts w:ascii="Times New Roman" w:hAnsi="Times New Roman" w:cs="Times New Roman"/>
        <w:b w:val="0"/>
        <w:bCs w:val="0"/>
        <w:spacing w:val="1"/>
        <w:sz w:val="28"/>
        <w:szCs w:val="28"/>
      </w:rPr>
    </w:lvl>
    <w:lvl w:ilvl="2">
      <w:numFmt w:val="bullet"/>
      <w:lvlText w:val="•"/>
      <w:lvlJc w:val="left"/>
      <w:pPr>
        <w:ind w:left="101" w:hanging="610"/>
      </w:pPr>
    </w:lvl>
    <w:lvl w:ilvl="3">
      <w:numFmt w:val="bullet"/>
      <w:lvlText w:val="•"/>
      <w:lvlJc w:val="left"/>
      <w:pPr>
        <w:ind w:left="101" w:hanging="610"/>
      </w:pPr>
    </w:lvl>
    <w:lvl w:ilvl="4">
      <w:numFmt w:val="bullet"/>
      <w:lvlText w:val="•"/>
      <w:lvlJc w:val="left"/>
      <w:pPr>
        <w:ind w:left="102" w:hanging="610"/>
      </w:pPr>
    </w:lvl>
    <w:lvl w:ilvl="5">
      <w:numFmt w:val="bullet"/>
      <w:lvlText w:val="•"/>
      <w:lvlJc w:val="left"/>
      <w:pPr>
        <w:ind w:left="121" w:hanging="610"/>
      </w:pPr>
    </w:lvl>
    <w:lvl w:ilvl="6">
      <w:numFmt w:val="bullet"/>
      <w:lvlText w:val="•"/>
      <w:lvlJc w:val="left"/>
      <w:pPr>
        <w:ind w:left="2010" w:hanging="610"/>
      </w:pPr>
    </w:lvl>
    <w:lvl w:ilvl="7">
      <w:numFmt w:val="bullet"/>
      <w:lvlText w:val="•"/>
      <w:lvlJc w:val="left"/>
      <w:pPr>
        <w:ind w:left="3899" w:hanging="610"/>
      </w:pPr>
    </w:lvl>
    <w:lvl w:ilvl="8">
      <w:numFmt w:val="bullet"/>
      <w:lvlText w:val="•"/>
      <w:lvlJc w:val="left"/>
      <w:pPr>
        <w:ind w:left="5788" w:hanging="610"/>
      </w:pPr>
    </w:lvl>
  </w:abstractNum>
  <w:abstractNum w:abstractNumId="2">
    <w:nsid w:val="0000040B"/>
    <w:multiLevelType w:val="multilevel"/>
    <w:tmpl w:val="0000088E"/>
    <w:lvl w:ilvl="0">
      <w:start w:val="33"/>
      <w:numFmt w:val="decimal"/>
      <w:lvlText w:val="%1."/>
      <w:lvlJc w:val="left"/>
      <w:pPr>
        <w:ind w:left="101" w:hanging="600"/>
      </w:pPr>
      <w:rPr>
        <w:rFonts w:ascii="Times New Roman" w:hAnsi="Times New Roman" w:cs="Times New Roman"/>
        <w:b w:val="0"/>
        <w:bCs w:val="0"/>
        <w:spacing w:val="1"/>
        <w:sz w:val="28"/>
        <w:szCs w:val="28"/>
      </w:rPr>
    </w:lvl>
    <w:lvl w:ilvl="1">
      <w:start w:val="1"/>
      <w:numFmt w:val="decimal"/>
      <w:lvlText w:val="%1.%2"/>
      <w:lvlJc w:val="left"/>
      <w:pPr>
        <w:ind w:left="100" w:hanging="744"/>
      </w:pPr>
      <w:rPr>
        <w:rFonts w:ascii="Times New Roman" w:hAnsi="Times New Roman" w:cs="Times New Roman"/>
        <w:b w:val="0"/>
        <w:bCs w:val="0"/>
        <w:spacing w:val="1"/>
        <w:sz w:val="28"/>
        <w:szCs w:val="28"/>
      </w:rPr>
    </w:lvl>
    <w:lvl w:ilvl="2">
      <w:numFmt w:val="bullet"/>
      <w:lvlText w:val="•"/>
      <w:lvlJc w:val="left"/>
      <w:pPr>
        <w:ind w:left="1153" w:hanging="744"/>
      </w:pPr>
    </w:lvl>
    <w:lvl w:ilvl="3">
      <w:numFmt w:val="bullet"/>
      <w:lvlText w:val="•"/>
      <w:lvlJc w:val="left"/>
      <w:pPr>
        <w:ind w:left="2204" w:hanging="744"/>
      </w:pPr>
    </w:lvl>
    <w:lvl w:ilvl="4">
      <w:numFmt w:val="bullet"/>
      <w:lvlText w:val="•"/>
      <w:lvlJc w:val="left"/>
      <w:pPr>
        <w:ind w:left="3256" w:hanging="744"/>
      </w:pPr>
    </w:lvl>
    <w:lvl w:ilvl="5">
      <w:numFmt w:val="bullet"/>
      <w:lvlText w:val="•"/>
      <w:lvlJc w:val="left"/>
      <w:pPr>
        <w:ind w:left="4308" w:hanging="744"/>
      </w:pPr>
    </w:lvl>
    <w:lvl w:ilvl="6">
      <w:numFmt w:val="bullet"/>
      <w:lvlText w:val="•"/>
      <w:lvlJc w:val="left"/>
      <w:pPr>
        <w:ind w:left="5359" w:hanging="744"/>
      </w:pPr>
    </w:lvl>
    <w:lvl w:ilvl="7">
      <w:numFmt w:val="bullet"/>
      <w:lvlText w:val="•"/>
      <w:lvlJc w:val="left"/>
      <w:pPr>
        <w:ind w:left="6411" w:hanging="744"/>
      </w:pPr>
    </w:lvl>
    <w:lvl w:ilvl="8">
      <w:numFmt w:val="bullet"/>
      <w:lvlText w:val="•"/>
      <w:lvlJc w:val="left"/>
      <w:pPr>
        <w:ind w:left="7463" w:hanging="744"/>
      </w:pPr>
    </w:lvl>
  </w:abstractNum>
  <w:abstractNum w:abstractNumId="3">
    <w:nsid w:val="0000040C"/>
    <w:multiLevelType w:val="multilevel"/>
    <w:tmpl w:val="0000088F"/>
    <w:lvl w:ilvl="0">
      <w:start w:val="34"/>
      <w:numFmt w:val="decimal"/>
      <w:lvlText w:val="%1."/>
      <w:lvlJc w:val="left"/>
      <w:pPr>
        <w:ind w:left="1090" w:hanging="423"/>
      </w:pPr>
      <w:rPr>
        <w:rFonts w:ascii="Times New Roman" w:hAnsi="Times New Roman" w:cs="Times New Roman"/>
        <w:b/>
        <w:bCs/>
        <w:spacing w:val="1"/>
        <w:sz w:val="28"/>
        <w:szCs w:val="28"/>
      </w:rPr>
    </w:lvl>
    <w:lvl w:ilvl="1">
      <w:start w:val="1"/>
      <w:numFmt w:val="decimal"/>
      <w:lvlText w:val="%1.%2"/>
      <w:lvlJc w:val="left"/>
      <w:pPr>
        <w:ind w:left="101" w:hanging="610"/>
      </w:pPr>
      <w:rPr>
        <w:rFonts w:ascii="Times New Roman" w:hAnsi="Times New Roman" w:cs="Times New Roman"/>
        <w:b w:val="0"/>
        <w:bCs w:val="0"/>
        <w:spacing w:val="1"/>
        <w:sz w:val="28"/>
        <w:szCs w:val="28"/>
      </w:rPr>
    </w:lvl>
    <w:lvl w:ilvl="2">
      <w:numFmt w:val="bullet"/>
      <w:lvlText w:val="•"/>
      <w:lvlJc w:val="left"/>
      <w:pPr>
        <w:ind w:left="2032" w:hanging="610"/>
      </w:pPr>
    </w:lvl>
    <w:lvl w:ilvl="3">
      <w:numFmt w:val="bullet"/>
      <w:lvlText w:val="•"/>
      <w:lvlJc w:val="left"/>
      <w:pPr>
        <w:ind w:left="2974" w:hanging="610"/>
      </w:pPr>
    </w:lvl>
    <w:lvl w:ilvl="4">
      <w:numFmt w:val="bullet"/>
      <w:lvlText w:val="•"/>
      <w:lvlJc w:val="left"/>
      <w:pPr>
        <w:ind w:left="3915" w:hanging="610"/>
      </w:pPr>
    </w:lvl>
    <w:lvl w:ilvl="5">
      <w:numFmt w:val="bullet"/>
      <w:lvlText w:val="•"/>
      <w:lvlJc w:val="left"/>
      <w:pPr>
        <w:ind w:left="4857" w:hanging="610"/>
      </w:pPr>
    </w:lvl>
    <w:lvl w:ilvl="6">
      <w:numFmt w:val="bullet"/>
      <w:lvlText w:val="•"/>
      <w:lvlJc w:val="left"/>
      <w:pPr>
        <w:ind w:left="5799" w:hanging="610"/>
      </w:pPr>
    </w:lvl>
    <w:lvl w:ilvl="7">
      <w:numFmt w:val="bullet"/>
      <w:lvlText w:val="•"/>
      <w:lvlJc w:val="left"/>
      <w:pPr>
        <w:ind w:left="6741" w:hanging="610"/>
      </w:pPr>
    </w:lvl>
    <w:lvl w:ilvl="8">
      <w:numFmt w:val="bullet"/>
      <w:lvlText w:val="•"/>
      <w:lvlJc w:val="left"/>
      <w:pPr>
        <w:ind w:left="7682" w:hanging="610"/>
      </w:pPr>
    </w:lvl>
  </w:abstractNum>
  <w:abstractNum w:abstractNumId="4">
    <w:nsid w:val="0000040D"/>
    <w:multiLevelType w:val="multilevel"/>
    <w:tmpl w:val="00000890"/>
    <w:lvl w:ilvl="0">
      <w:start w:val="35"/>
      <w:numFmt w:val="decimal"/>
      <w:lvlText w:val="%1"/>
      <w:lvlJc w:val="left"/>
      <w:pPr>
        <w:ind w:left="101" w:hanging="944"/>
      </w:pPr>
      <w:rPr>
        <w:rFonts w:cs="Times New Roman"/>
      </w:rPr>
    </w:lvl>
    <w:lvl w:ilvl="1">
      <w:start w:val="4"/>
      <w:numFmt w:val="decimal"/>
      <w:lvlText w:val="%1.%2"/>
      <w:lvlJc w:val="left"/>
      <w:pPr>
        <w:ind w:left="101" w:hanging="944"/>
      </w:pPr>
      <w:rPr>
        <w:rFonts w:ascii="Times New Roman" w:hAnsi="Times New Roman" w:cs="Times New Roman"/>
        <w:b w:val="0"/>
        <w:bCs w:val="0"/>
        <w:spacing w:val="1"/>
        <w:sz w:val="28"/>
        <w:szCs w:val="28"/>
      </w:rPr>
    </w:lvl>
    <w:lvl w:ilvl="2">
      <w:numFmt w:val="bullet"/>
      <w:lvlText w:val="•"/>
      <w:lvlJc w:val="left"/>
      <w:pPr>
        <w:ind w:left="1994" w:hanging="944"/>
      </w:pPr>
    </w:lvl>
    <w:lvl w:ilvl="3">
      <w:numFmt w:val="bullet"/>
      <w:lvlText w:val="•"/>
      <w:lvlJc w:val="left"/>
      <w:pPr>
        <w:ind w:left="2941" w:hanging="944"/>
      </w:pPr>
    </w:lvl>
    <w:lvl w:ilvl="4">
      <w:numFmt w:val="bullet"/>
      <w:lvlText w:val="•"/>
      <w:lvlJc w:val="left"/>
      <w:pPr>
        <w:ind w:left="3887" w:hanging="944"/>
      </w:pPr>
    </w:lvl>
    <w:lvl w:ilvl="5">
      <w:numFmt w:val="bullet"/>
      <w:lvlText w:val="•"/>
      <w:lvlJc w:val="left"/>
      <w:pPr>
        <w:ind w:left="4834" w:hanging="944"/>
      </w:pPr>
    </w:lvl>
    <w:lvl w:ilvl="6">
      <w:numFmt w:val="bullet"/>
      <w:lvlText w:val="•"/>
      <w:lvlJc w:val="left"/>
      <w:pPr>
        <w:ind w:left="5780" w:hanging="944"/>
      </w:pPr>
    </w:lvl>
    <w:lvl w:ilvl="7">
      <w:numFmt w:val="bullet"/>
      <w:lvlText w:val="•"/>
      <w:lvlJc w:val="left"/>
      <w:pPr>
        <w:ind w:left="6726" w:hanging="944"/>
      </w:pPr>
    </w:lvl>
    <w:lvl w:ilvl="8">
      <w:numFmt w:val="bullet"/>
      <w:lvlText w:val="•"/>
      <w:lvlJc w:val="left"/>
      <w:pPr>
        <w:ind w:left="7673" w:hanging="944"/>
      </w:pPr>
    </w:lvl>
  </w:abstractNum>
  <w:abstractNum w:abstractNumId="5">
    <w:nsid w:val="0000040E"/>
    <w:multiLevelType w:val="multilevel"/>
    <w:tmpl w:val="00000891"/>
    <w:lvl w:ilvl="0">
      <w:start w:val="38"/>
      <w:numFmt w:val="decimal"/>
      <w:lvlText w:val="%1."/>
      <w:lvlJc w:val="left"/>
      <w:pPr>
        <w:ind w:left="1090" w:hanging="423"/>
      </w:pPr>
      <w:rPr>
        <w:rFonts w:ascii="Times New Roman" w:hAnsi="Times New Roman" w:cs="Times New Roman"/>
        <w:b/>
        <w:bCs/>
        <w:spacing w:val="1"/>
        <w:sz w:val="28"/>
        <w:szCs w:val="28"/>
      </w:rPr>
    </w:lvl>
    <w:lvl w:ilvl="1">
      <w:start w:val="1"/>
      <w:numFmt w:val="decimal"/>
      <w:lvlText w:val="%1.%2"/>
      <w:lvlJc w:val="left"/>
      <w:pPr>
        <w:ind w:left="101" w:hanging="826"/>
      </w:pPr>
      <w:rPr>
        <w:rFonts w:ascii="Times New Roman" w:hAnsi="Times New Roman" w:cs="Times New Roman"/>
        <w:b w:val="0"/>
        <w:bCs w:val="0"/>
        <w:spacing w:val="1"/>
        <w:sz w:val="28"/>
        <w:szCs w:val="28"/>
      </w:rPr>
    </w:lvl>
    <w:lvl w:ilvl="2">
      <w:numFmt w:val="bullet"/>
      <w:lvlText w:val="•"/>
      <w:lvlJc w:val="left"/>
      <w:pPr>
        <w:ind w:left="2032" w:hanging="826"/>
      </w:pPr>
    </w:lvl>
    <w:lvl w:ilvl="3">
      <w:numFmt w:val="bullet"/>
      <w:lvlText w:val="•"/>
      <w:lvlJc w:val="left"/>
      <w:pPr>
        <w:ind w:left="2973" w:hanging="826"/>
      </w:pPr>
    </w:lvl>
    <w:lvl w:ilvl="4">
      <w:numFmt w:val="bullet"/>
      <w:lvlText w:val="•"/>
      <w:lvlJc w:val="left"/>
      <w:pPr>
        <w:ind w:left="3915" w:hanging="826"/>
      </w:pPr>
    </w:lvl>
    <w:lvl w:ilvl="5">
      <w:numFmt w:val="bullet"/>
      <w:lvlText w:val="•"/>
      <w:lvlJc w:val="left"/>
      <w:pPr>
        <w:ind w:left="4857" w:hanging="826"/>
      </w:pPr>
    </w:lvl>
    <w:lvl w:ilvl="6">
      <w:numFmt w:val="bullet"/>
      <w:lvlText w:val="•"/>
      <w:lvlJc w:val="left"/>
      <w:pPr>
        <w:ind w:left="5799" w:hanging="826"/>
      </w:pPr>
    </w:lvl>
    <w:lvl w:ilvl="7">
      <w:numFmt w:val="bullet"/>
      <w:lvlText w:val="•"/>
      <w:lvlJc w:val="left"/>
      <w:pPr>
        <w:ind w:left="6741" w:hanging="826"/>
      </w:pPr>
    </w:lvl>
    <w:lvl w:ilvl="8">
      <w:numFmt w:val="bullet"/>
      <w:lvlText w:val="•"/>
      <w:lvlJc w:val="left"/>
      <w:pPr>
        <w:ind w:left="7682" w:hanging="826"/>
      </w:pPr>
    </w:lvl>
  </w:abstractNum>
  <w:abstractNum w:abstractNumId="6">
    <w:nsid w:val="00000412"/>
    <w:multiLevelType w:val="multilevel"/>
    <w:tmpl w:val="00000895"/>
    <w:lvl w:ilvl="0">
      <w:start w:val="43"/>
      <w:numFmt w:val="decimal"/>
      <w:lvlText w:val="%1"/>
      <w:lvlJc w:val="left"/>
      <w:pPr>
        <w:ind w:left="100" w:hanging="924"/>
      </w:pPr>
      <w:rPr>
        <w:rFonts w:cs="Times New Roman"/>
      </w:rPr>
    </w:lvl>
    <w:lvl w:ilvl="1">
      <w:start w:val="11"/>
      <w:numFmt w:val="decimal"/>
      <w:lvlText w:val="%1.%2."/>
      <w:lvlJc w:val="left"/>
      <w:pPr>
        <w:ind w:left="100" w:hanging="924"/>
      </w:pPr>
      <w:rPr>
        <w:rFonts w:ascii="Times New Roman" w:hAnsi="Times New Roman" w:cs="Times New Roman"/>
        <w:b w:val="0"/>
        <w:bCs w:val="0"/>
        <w:spacing w:val="1"/>
        <w:sz w:val="28"/>
        <w:szCs w:val="28"/>
      </w:rPr>
    </w:lvl>
    <w:lvl w:ilvl="2">
      <w:numFmt w:val="bullet"/>
      <w:lvlText w:val="•"/>
      <w:lvlJc w:val="left"/>
      <w:pPr>
        <w:ind w:left="1993" w:hanging="924"/>
      </w:pPr>
    </w:lvl>
    <w:lvl w:ilvl="3">
      <w:numFmt w:val="bullet"/>
      <w:lvlText w:val="•"/>
      <w:lvlJc w:val="left"/>
      <w:pPr>
        <w:ind w:left="2940" w:hanging="924"/>
      </w:pPr>
    </w:lvl>
    <w:lvl w:ilvl="4">
      <w:numFmt w:val="bullet"/>
      <w:lvlText w:val="•"/>
      <w:lvlJc w:val="left"/>
      <w:pPr>
        <w:ind w:left="3887" w:hanging="924"/>
      </w:pPr>
    </w:lvl>
    <w:lvl w:ilvl="5">
      <w:numFmt w:val="bullet"/>
      <w:lvlText w:val="•"/>
      <w:lvlJc w:val="left"/>
      <w:pPr>
        <w:ind w:left="4833" w:hanging="924"/>
      </w:pPr>
    </w:lvl>
    <w:lvl w:ilvl="6">
      <w:numFmt w:val="bullet"/>
      <w:lvlText w:val="•"/>
      <w:lvlJc w:val="left"/>
      <w:pPr>
        <w:ind w:left="5780" w:hanging="924"/>
      </w:pPr>
    </w:lvl>
    <w:lvl w:ilvl="7">
      <w:numFmt w:val="bullet"/>
      <w:lvlText w:val="•"/>
      <w:lvlJc w:val="left"/>
      <w:pPr>
        <w:ind w:left="6726" w:hanging="924"/>
      </w:pPr>
    </w:lvl>
    <w:lvl w:ilvl="8">
      <w:numFmt w:val="bullet"/>
      <w:lvlText w:val="•"/>
      <w:lvlJc w:val="left"/>
      <w:pPr>
        <w:ind w:left="7673" w:hanging="924"/>
      </w:pPr>
    </w:lvl>
  </w:abstractNum>
  <w:abstractNum w:abstractNumId="7">
    <w:nsid w:val="0B237C2D"/>
    <w:multiLevelType w:val="hybridMultilevel"/>
    <w:tmpl w:val="46907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53603"/>
    <w:multiLevelType w:val="multilevel"/>
    <w:tmpl w:val="0000088D"/>
    <w:lvl w:ilvl="0">
      <w:start w:val="28"/>
      <w:numFmt w:val="decimal"/>
      <w:lvlText w:val="%1."/>
      <w:lvlJc w:val="left"/>
      <w:pPr>
        <w:ind w:left="101" w:hanging="423"/>
      </w:pPr>
      <w:rPr>
        <w:rFonts w:ascii="Times New Roman" w:hAnsi="Times New Roman" w:cs="Times New Roman"/>
        <w:b/>
        <w:bCs/>
        <w:spacing w:val="1"/>
        <w:sz w:val="28"/>
        <w:szCs w:val="28"/>
      </w:rPr>
    </w:lvl>
    <w:lvl w:ilvl="1">
      <w:start w:val="1"/>
      <w:numFmt w:val="decimal"/>
      <w:lvlText w:val="%1.%2"/>
      <w:lvlJc w:val="left"/>
      <w:pPr>
        <w:ind w:left="121" w:hanging="610"/>
      </w:pPr>
      <w:rPr>
        <w:rFonts w:ascii="Times New Roman" w:hAnsi="Times New Roman" w:cs="Times New Roman"/>
        <w:b w:val="0"/>
        <w:bCs w:val="0"/>
        <w:spacing w:val="1"/>
        <w:sz w:val="28"/>
        <w:szCs w:val="28"/>
      </w:rPr>
    </w:lvl>
    <w:lvl w:ilvl="2">
      <w:numFmt w:val="bullet"/>
      <w:lvlText w:val="•"/>
      <w:lvlJc w:val="left"/>
      <w:pPr>
        <w:ind w:left="101" w:hanging="610"/>
      </w:pPr>
    </w:lvl>
    <w:lvl w:ilvl="3">
      <w:numFmt w:val="bullet"/>
      <w:lvlText w:val="•"/>
      <w:lvlJc w:val="left"/>
      <w:pPr>
        <w:ind w:left="101" w:hanging="610"/>
      </w:pPr>
    </w:lvl>
    <w:lvl w:ilvl="4">
      <w:numFmt w:val="bullet"/>
      <w:lvlText w:val="•"/>
      <w:lvlJc w:val="left"/>
      <w:pPr>
        <w:ind w:left="102" w:hanging="610"/>
      </w:pPr>
    </w:lvl>
    <w:lvl w:ilvl="5">
      <w:numFmt w:val="bullet"/>
      <w:lvlText w:val="•"/>
      <w:lvlJc w:val="left"/>
      <w:pPr>
        <w:ind w:left="121" w:hanging="610"/>
      </w:pPr>
    </w:lvl>
    <w:lvl w:ilvl="6">
      <w:numFmt w:val="bullet"/>
      <w:lvlText w:val="•"/>
      <w:lvlJc w:val="left"/>
      <w:pPr>
        <w:ind w:left="2010" w:hanging="610"/>
      </w:pPr>
    </w:lvl>
    <w:lvl w:ilvl="7">
      <w:numFmt w:val="bullet"/>
      <w:lvlText w:val="•"/>
      <w:lvlJc w:val="left"/>
      <w:pPr>
        <w:ind w:left="3899" w:hanging="610"/>
      </w:pPr>
    </w:lvl>
    <w:lvl w:ilvl="8">
      <w:numFmt w:val="bullet"/>
      <w:lvlText w:val="•"/>
      <w:lvlJc w:val="left"/>
      <w:pPr>
        <w:ind w:left="5788" w:hanging="610"/>
      </w:pPr>
    </w:lvl>
  </w:abstractNum>
  <w:abstractNum w:abstractNumId="9">
    <w:nsid w:val="1B443240"/>
    <w:multiLevelType w:val="multilevel"/>
    <w:tmpl w:val="FB0EDE8A"/>
    <w:lvl w:ilvl="0">
      <w:start w:val="66"/>
      <w:numFmt w:val="decimal"/>
      <w:lvlText w:val="%1."/>
      <w:lvlJc w:val="left"/>
      <w:pPr>
        <w:ind w:left="600" w:hanging="600"/>
      </w:pPr>
      <w:rPr>
        <w:rFonts w:hint="default"/>
      </w:rPr>
    </w:lvl>
    <w:lvl w:ilvl="1">
      <w:start w:val="4"/>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0">
    <w:nsid w:val="23163A80"/>
    <w:multiLevelType w:val="hybridMultilevel"/>
    <w:tmpl w:val="E0E2FE0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5DF0E6B"/>
    <w:multiLevelType w:val="hybridMultilevel"/>
    <w:tmpl w:val="8A9A9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CC2AE5"/>
    <w:multiLevelType w:val="multilevel"/>
    <w:tmpl w:val="F16EA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A67AC"/>
    <w:multiLevelType w:val="multilevel"/>
    <w:tmpl w:val="001A5CCE"/>
    <w:lvl w:ilvl="0">
      <w:start w:val="79"/>
      <w:numFmt w:val="decimal"/>
      <w:lvlText w:val="%1."/>
      <w:lvlJc w:val="left"/>
      <w:pPr>
        <w:ind w:left="600" w:hanging="60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3B283950"/>
    <w:multiLevelType w:val="hybridMultilevel"/>
    <w:tmpl w:val="D3363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1F2340"/>
    <w:multiLevelType w:val="multilevel"/>
    <w:tmpl w:val="F16EA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BA0418"/>
    <w:multiLevelType w:val="multilevel"/>
    <w:tmpl w:val="80EC7818"/>
    <w:lvl w:ilvl="0">
      <w:start w:val="8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A013A01"/>
    <w:multiLevelType w:val="multilevel"/>
    <w:tmpl w:val="0000088D"/>
    <w:lvl w:ilvl="0">
      <w:start w:val="28"/>
      <w:numFmt w:val="decimal"/>
      <w:lvlText w:val="%1."/>
      <w:lvlJc w:val="left"/>
      <w:pPr>
        <w:ind w:left="101" w:hanging="423"/>
      </w:pPr>
      <w:rPr>
        <w:rFonts w:ascii="Times New Roman" w:hAnsi="Times New Roman" w:cs="Times New Roman"/>
        <w:b/>
        <w:bCs/>
        <w:spacing w:val="1"/>
        <w:sz w:val="28"/>
        <w:szCs w:val="28"/>
      </w:rPr>
    </w:lvl>
    <w:lvl w:ilvl="1">
      <w:start w:val="1"/>
      <w:numFmt w:val="decimal"/>
      <w:lvlText w:val="%1.%2"/>
      <w:lvlJc w:val="left"/>
      <w:pPr>
        <w:ind w:left="121" w:hanging="610"/>
      </w:pPr>
      <w:rPr>
        <w:rFonts w:ascii="Times New Roman" w:hAnsi="Times New Roman" w:cs="Times New Roman"/>
        <w:b w:val="0"/>
        <w:bCs w:val="0"/>
        <w:spacing w:val="1"/>
        <w:sz w:val="28"/>
        <w:szCs w:val="28"/>
      </w:rPr>
    </w:lvl>
    <w:lvl w:ilvl="2">
      <w:numFmt w:val="bullet"/>
      <w:lvlText w:val="•"/>
      <w:lvlJc w:val="left"/>
      <w:pPr>
        <w:ind w:left="101" w:hanging="610"/>
      </w:pPr>
    </w:lvl>
    <w:lvl w:ilvl="3">
      <w:numFmt w:val="bullet"/>
      <w:lvlText w:val="•"/>
      <w:lvlJc w:val="left"/>
      <w:pPr>
        <w:ind w:left="101" w:hanging="610"/>
      </w:pPr>
    </w:lvl>
    <w:lvl w:ilvl="4">
      <w:numFmt w:val="bullet"/>
      <w:lvlText w:val="•"/>
      <w:lvlJc w:val="left"/>
      <w:pPr>
        <w:ind w:left="102" w:hanging="610"/>
      </w:pPr>
    </w:lvl>
    <w:lvl w:ilvl="5">
      <w:numFmt w:val="bullet"/>
      <w:lvlText w:val="•"/>
      <w:lvlJc w:val="left"/>
      <w:pPr>
        <w:ind w:left="121" w:hanging="610"/>
      </w:pPr>
    </w:lvl>
    <w:lvl w:ilvl="6">
      <w:numFmt w:val="bullet"/>
      <w:lvlText w:val="•"/>
      <w:lvlJc w:val="left"/>
      <w:pPr>
        <w:ind w:left="2010" w:hanging="610"/>
      </w:pPr>
    </w:lvl>
    <w:lvl w:ilvl="7">
      <w:numFmt w:val="bullet"/>
      <w:lvlText w:val="•"/>
      <w:lvlJc w:val="left"/>
      <w:pPr>
        <w:ind w:left="3899" w:hanging="610"/>
      </w:pPr>
    </w:lvl>
    <w:lvl w:ilvl="8">
      <w:numFmt w:val="bullet"/>
      <w:lvlText w:val="•"/>
      <w:lvlJc w:val="left"/>
      <w:pPr>
        <w:ind w:left="5788" w:hanging="610"/>
      </w:pPr>
    </w:lvl>
  </w:abstractNum>
  <w:abstractNum w:abstractNumId="18">
    <w:nsid w:val="596D6C15"/>
    <w:multiLevelType w:val="hybridMultilevel"/>
    <w:tmpl w:val="83305A2A"/>
    <w:lvl w:ilvl="0" w:tplc="673AA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C3362D"/>
    <w:multiLevelType w:val="multilevel"/>
    <w:tmpl w:val="2C8082DE"/>
    <w:lvl w:ilvl="0">
      <w:start w:val="87"/>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C417212"/>
    <w:multiLevelType w:val="multilevel"/>
    <w:tmpl w:val="F16EA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030379"/>
    <w:multiLevelType w:val="multilevel"/>
    <w:tmpl w:val="F16EA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5B6FD1"/>
    <w:multiLevelType w:val="multilevel"/>
    <w:tmpl w:val="0000088D"/>
    <w:lvl w:ilvl="0">
      <w:start w:val="28"/>
      <w:numFmt w:val="decimal"/>
      <w:lvlText w:val="%1."/>
      <w:lvlJc w:val="left"/>
      <w:pPr>
        <w:ind w:left="101" w:hanging="423"/>
      </w:pPr>
      <w:rPr>
        <w:rFonts w:ascii="Times New Roman" w:hAnsi="Times New Roman" w:cs="Times New Roman"/>
        <w:b/>
        <w:bCs/>
        <w:spacing w:val="1"/>
        <w:sz w:val="28"/>
        <w:szCs w:val="28"/>
      </w:rPr>
    </w:lvl>
    <w:lvl w:ilvl="1">
      <w:start w:val="1"/>
      <w:numFmt w:val="decimal"/>
      <w:lvlText w:val="%1.%2"/>
      <w:lvlJc w:val="left"/>
      <w:pPr>
        <w:ind w:left="121" w:hanging="610"/>
      </w:pPr>
      <w:rPr>
        <w:rFonts w:ascii="Times New Roman" w:hAnsi="Times New Roman" w:cs="Times New Roman"/>
        <w:b w:val="0"/>
        <w:bCs w:val="0"/>
        <w:spacing w:val="1"/>
        <w:sz w:val="28"/>
        <w:szCs w:val="28"/>
      </w:rPr>
    </w:lvl>
    <w:lvl w:ilvl="2">
      <w:numFmt w:val="bullet"/>
      <w:lvlText w:val="•"/>
      <w:lvlJc w:val="left"/>
      <w:pPr>
        <w:ind w:left="101" w:hanging="610"/>
      </w:pPr>
    </w:lvl>
    <w:lvl w:ilvl="3">
      <w:numFmt w:val="bullet"/>
      <w:lvlText w:val="•"/>
      <w:lvlJc w:val="left"/>
      <w:pPr>
        <w:ind w:left="101" w:hanging="610"/>
      </w:pPr>
    </w:lvl>
    <w:lvl w:ilvl="4">
      <w:numFmt w:val="bullet"/>
      <w:lvlText w:val="•"/>
      <w:lvlJc w:val="left"/>
      <w:pPr>
        <w:ind w:left="102" w:hanging="610"/>
      </w:pPr>
    </w:lvl>
    <w:lvl w:ilvl="5">
      <w:numFmt w:val="bullet"/>
      <w:lvlText w:val="•"/>
      <w:lvlJc w:val="left"/>
      <w:pPr>
        <w:ind w:left="121" w:hanging="610"/>
      </w:pPr>
    </w:lvl>
    <w:lvl w:ilvl="6">
      <w:numFmt w:val="bullet"/>
      <w:lvlText w:val="•"/>
      <w:lvlJc w:val="left"/>
      <w:pPr>
        <w:ind w:left="2010" w:hanging="610"/>
      </w:pPr>
    </w:lvl>
    <w:lvl w:ilvl="7">
      <w:numFmt w:val="bullet"/>
      <w:lvlText w:val="•"/>
      <w:lvlJc w:val="left"/>
      <w:pPr>
        <w:ind w:left="3899" w:hanging="610"/>
      </w:pPr>
    </w:lvl>
    <w:lvl w:ilvl="8">
      <w:numFmt w:val="bullet"/>
      <w:lvlText w:val="•"/>
      <w:lvlJc w:val="left"/>
      <w:pPr>
        <w:ind w:left="5788" w:hanging="610"/>
      </w:pPr>
    </w:lvl>
  </w:abstractNum>
  <w:abstractNum w:abstractNumId="23">
    <w:nsid w:val="794A4D8A"/>
    <w:multiLevelType w:val="multilevel"/>
    <w:tmpl w:val="2C8082DE"/>
    <w:lvl w:ilvl="0">
      <w:start w:val="87"/>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B4C7459"/>
    <w:multiLevelType w:val="multilevel"/>
    <w:tmpl w:val="8154D428"/>
    <w:lvl w:ilvl="0">
      <w:start w:val="83"/>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CC2668A"/>
    <w:multiLevelType w:val="hybridMultilevel"/>
    <w:tmpl w:val="17965A22"/>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10"/>
  </w:num>
  <w:num w:numId="2">
    <w:abstractNumId w:val="6"/>
  </w:num>
  <w:num w:numId="3">
    <w:abstractNumId w:val="5"/>
  </w:num>
  <w:num w:numId="4">
    <w:abstractNumId w:val="17"/>
    <w:lvlOverride w:ilvl="0">
      <w:startOverride w:val="28"/>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2"/>
  </w:num>
  <w:num w:numId="8">
    <w:abstractNumId w:val="3"/>
  </w:num>
  <w:num w:numId="9">
    <w:abstractNumId w:val="4"/>
  </w:num>
  <w:num w:numId="10">
    <w:abstractNumId w:val="1"/>
  </w:num>
  <w:num w:numId="11">
    <w:abstractNumId w:val="8"/>
  </w:num>
  <w:num w:numId="12">
    <w:abstractNumId w:val="22"/>
  </w:num>
  <w:num w:numId="13">
    <w:abstractNumId w:val="13"/>
  </w:num>
  <w:num w:numId="14">
    <w:abstractNumId w:val="16"/>
  </w:num>
  <w:num w:numId="15">
    <w:abstractNumId w:val="9"/>
  </w:num>
  <w:num w:numId="16">
    <w:abstractNumId w:val="24"/>
  </w:num>
  <w:num w:numId="17">
    <w:abstractNumId w:val="19"/>
  </w:num>
  <w:num w:numId="18">
    <w:abstractNumId w:val="23"/>
  </w:num>
  <w:num w:numId="19">
    <w:abstractNumId w:val="7"/>
  </w:num>
  <w:num w:numId="20">
    <w:abstractNumId w:val="14"/>
  </w:num>
  <w:num w:numId="21">
    <w:abstractNumId w:val="18"/>
  </w:num>
  <w:num w:numId="22">
    <w:abstractNumId w:val="12"/>
  </w:num>
  <w:num w:numId="23">
    <w:abstractNumId w:val="21"/>
  </w:num>
  <w:num w:numId="24">
    <w:abstractNumId w:val="15"/>
  </w:num>
  <w:num w:numId="25">
    <w:abstractNumId w:val="20"/>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8F"/>
    <w:rsid w:val="000012C9"/>
    <w:rsid w:val="00001490"/>
    <w:rsid w:val="000039E4"/>
    <w:rsid w:val="00005315"/>
    <w:rsid w:val="0000543E"/>
    <w:rsid w:val="000147DB"/>
    <w:rsid w:val="00014F5D"/>
    <w:rsid w:val="00015645"/>
    <w:rsid w:val="00016226"/>
    <w:rsid w:val="00016266"/>
    <w:rsid w:val="000244D7"/>
    <w:rsid w:val="00035604"/>
    <w:rsid w:val="0005046C"/>
    <w:rsid w:val="00056F7C"/>
    <w:rsid w:val="00062310"/>
    <w:rsid w:val="000653E3"/>
    <w:rsid w:val="00070122"/>
    <w:rsid w:val="00070E03"/>
    <w:rsid w:val="00071EAE"/>
    <w:rsid w:val="00071FD6"/>
    <w:rsid w:val="000755E7"/>
    <w:rsid w:val="000809EB"/>
    <w:rsid w:val="00080AE2"/>
    <w:rsid w:val="00081EEC"/>
    <w:rsid w:val="00085C6A"/>
    <w:rsid w:val="00087187"/>
    <w:rsid w:val="00090EC5"/>
    <w:rsid w:val="0009234F"/>
    <w:rsid w:val="00092CC5"/>
    <w:rsid w:val="00094727"/>
    <w:rsid w:val="000A25C4"/>
    <w:rsid w:val="000B148C"/>
    <w:rsid w:val="000C0C71"/>
    <w:rsid w:val="000C4ED4"/>
    <w:rsid w:val="000C5399"/>
    <w:rsid w:val="000C732B"/>
    <w:rsid w:val="000C7F29"/>
    <w:rsid w:val="000D496B"/>
    <w:rsid w:val="000D6FAC"/>
    <w:rsid w:val="000E68CA"/>
    <w:rsid w:val="000F0913"/>
    <w:rsid w:val="0010677D"/>
    <w:rsid w:val="001123E9"/>
    <w:rsid w:val="00112C5E"/>
    <w:rsid w:val="0012209C"/>
    <w:rsid w:val="0012679E"/>
    <w:rsid w:val="00142D72"/>
    <w:rsid w:val="00150D90"/>
    <w:rsid w:val="0015289E"/>
    <w:rsid w:val="001562FB"/>
    <w:rsid w:val="00163F78"/>
    <w:rsid w:val="0017219E"/>
    <w:rsid w:val="00180F7B"/>
    <w:rsid w:val="00184F94"/>
    <w:rsid w:val="00185B80"/>
    <w:rsid w:val="00186488"/>
    <w:rsid w:val="0019154C"/>
    <w:rsid w:val="0019297F"/>
    <w:rsid w:val="001A40F6"/>
    <w:rsid w:val="001A4CB8"/>
    <w:rsid w:val="001A648F"/>
    <w:rsid w:val="001A6DD7"/>
    <w:rsid w:val="001B01E1"/>
    <w:rsid w:val="001B128E"/>
    <w:rsid w:val="001B25B1"/>
    <w:rsid w:val="001B3165"/>
    <w:rsid w:val="001B6630"/>
    <w:rsid w:val="001B6852"/>
    <w:rsid w:val="001C294B"/>
    <w:rsid w:val="001D11C7"/>
    <w:rsid w:val="001D183B"/>
    <w:rsid w:val="001D3263"/>
    <w:rsid w:val="001D6927"/>
    <w:rsid w:val="001E382B"/>
    <w:rsid w:val="001E4CAE"/>
    <w:rsid w:val="001E7DEA"/>
    <w:rsid w:val="001F5C20"/>
    <w:rsid w:val="00206C39"/>
    <w:rsid w:val="002101B2"/>
    <w:rsid w:val="00212D22"/>
    <w:rsid w:val="0021642A"/>
    <w:rsid w:val="00223896"/>
    <w:rsid w:val="00223EF1"/>
    <w:rsid w:val="00224F75"/>
    <w:rsid w:val="002259CD"/>
    <w:rsid w:val="002343DE"/>
    <w:rsid w:val="00235D25"/>
    <w:rsid w:val="00243C79"/>
    <w:rsid w:val="00243E3E"/>
    <w:rsid w:val="00250DEC"/>
    <w:rsid w:val="002576FE"/>
    <w:rsid w:val="00260CAC"/>
    <w:rsid w:val="00264987"/>
    <w:rsid w:val="00265C9B"/>
    <w:rsid w:val="00283151"/>
    <w:rsid w:val="00286A83"/>
    <w:rsid w:val="00291736"/>
    <w:rsid w:val="00291F80"/>
    <w:rsid w:val="00292279"/>
    <w:rsid w:val="00292A27"/>
    <w:rsid w:val="00293F8B"/>
    <w:rsid w:val="002A3AA9"/>
    <w:rsid w:val="002B1B81"/>
    <w:rsid w:val="002B677D"/>
    <w:rsid w:val="002B75CD"/>
    <w:rsid w:val="002C20C2"/>
    <w:rsid w:val="002C3758"/>
    <w:rsid w:val="002C63D9"/>
    <w:rsid w:val="002C7B37"/>
    <w:rsid w:val="002C7D81"/>
    <w:rsid w:val="002D04BD"/>
    <w:rsid w:val="002D12E0"/>
    <w:rsid w:val="002D3892"/>
    <w:rsid w:val="002D4B1B"/>
    <w:rsid w:val="002E1E0E"/>
    <w:rsid w:val="002E3C3E"/>
    <w:rsid w:val="002F223A"/>
    <w:rsid w:val="00301669"/>
    <w:rsid w:val="00303004"/>
    <w:rsid w:val="00304C40"/>
    <w:rsid w:val="00307600"/>
    <w:rsid w:val="00321798"/>
    <w:rsid w:val="003219C2"/>
    <w:rsid w:val="003319E3"/>
    <w:rsid w:val="003344E3"/>
    <w:rsid w:val="0033610E"/>
    <w:rsid w:val="00355C02"/>
    <w:rsid w:val="00356B30"/>
    <w:rsid w:val="00360219"/>
    <w:rsid w:val="0036051B"/>
    <w:rsid w:val="00375A23"/>
    <w:rsid w:val="00377233"/>
    <w:rsid w:val="0038191F"/>
    <w:rsid w:val="0038320A"/>
    <w:rsid w:val="003835D7"/>
    <w:rsid w:val="0038440F"/>
    <w:rsid w:val="0038624A"/>
    <w:rsid w:val="00395EAB"/>
    <w:rsid w:val="003A76A8"/>
    <w:rsid w:val="003B774B"/>
    <w:rsid w:val="003C111A"/>
    <w:rsid w:val="003C3B29"/>
    <w:rsid w:val="003C3E84"/>
    <w:rsid w:val="003C44DE"/>
    <w:rsid w:val="003D2F5C"/>
    <w:rsid w:val="003D338D"/>
    <w:rsid w:val="003E0A25"/>
    <w:rsid w:val="003E36B8"/>
    <w:rsid w:val="003E40DC"/>
    <w:rsid w:val="003E5CBE"/>
    <w:rsid w:val="003F3A5C"/>
    <w:rsid w:val="003F4A82"/>
    <w:rsid w:val="00403102"/>
    <w:rsid w:val="00405050"/>
    <w:rsid w:val="004173F6"/>
    <w:rsid w:val="004202B2"/>
    <w:rsid w:val="004218E3"/>
    <w:rsid w:val="00422147"/>
    <w:rsid w:val="00425996"/>
    <w:rsid w:val="00425AF8"/>
    <w:rsid w:val="00437342"/>
    <w:rsid w:val="00441E9C"/>
    <w:rsid w:val="0044281D"/>
    <w:rsid w:val="00444350"/>
    <w:rsid w:val="00450EFF"/>
    <w:rsid w:val="00451F5E"/>
    <w:rsid w:val="004522D2"/>
    <w:rsid w:val="004633C1"/>
    <w:rsid w:val="004642E7"/>
    <w:rsid w:val="00465A0E"/>
    <w:rsid w:val="004672DB"/>
    <w:rsid w:val="00470CA8"/>
    <w:rsid w:val="00473E14"/>
    <w:rsid w:val="004762B5"/>
    <w:rsid w:val="00477CAA"/>
    <w:rsid w:val="0048041D"/>
    <w:rsid w:val="00483FA9"/>
    <w:rsid w:val="00484DFD"/>
    <w:rsid w:val="00490788"/>
    <w:rsid w:val="00496C5C"/>
    <w:rsid w:val="0049764A"/>
    <w:rsid w:val="004A0913"/>
    <w:rsid w:val="004A1921"/>
    <w:rsid w:val="004A315D"/>
    <w:rsid w:val="004A3DDA"/>
    <w:rsid w:val="004A4B00"/>
    <w:rsid w:val="004B04D8"/>
    <w:rsid w:val="004B0E1F"/>
    <w:rsid w:val="004B162D"/>
    <w:rsid w:val="004B52A5"/>
    <w:rsid w:val="004C0D4E"/>
    <w:rsid w:val="004C20E9"/>
    <w:rsid w:val="004C33DF"/>
    <w:rsid w:val="004D064B"/>
    <w:rsid w:val="004D3FB3"/>
    <w:rsid w:val="004D4618"/>
    <w:rsid w:val="004D484E"/>
    <w:rsid w:val="004D6523"/>
    <w:rsid w:val="00500A6A"/>
    <w:rsid w:val="0050377A"/>
    <w:rsid w:val="005076C8"/>
    <w:rsid w:val="00516247"/>
    <w:rsid w:val="0052196B"/>
    <w:rsid w:val="00524A59"/>
    <w:rsid w:val="00525FE1"/>
    <w:rsid w:val="00527673"/>
    <w:rsid w:val="005326DB"/>
    <w:rsid w:val="0053515D"/>
    <w:rsid w:val="00540CD4"/>
    <w:rsid w:val="005413CC"/>
    <w:rsid w:val="00544814"/>
    <w:rsid w:val="0054530A"/>
    <w:rsid w:val="00546416"/>
    <w:rsid w:val="005507FF"/>
    <w:rsid w:val="00552A43"/>
    <w:rsid w:val="005611FA"/>
    <w:rsid w:val="00561CE0"/>
    <w:rsid w:val="005624FD"/>
    <w:rsid w:val="00563122"/>
    <w:rsid w:val="00572DAB"/>
    <w:rsid w:val="005737DC"/>
    <w:rsid w:val="00574733"/>
    <w:rsid w:val="00575E11"/>
    <w:rsid w:val="00581150"/>
    <w:rsid w:val="00582710"/>
    <w:rsid w:val="005830CE"/>
    <w:rsid w:val="00584143"/>
    <w:rsid w:val="00584BBC"/>
    <w:rsid w:val="005871A1"/>
    <w:rsid w:val="0059214B"/>
    <w:rsid w:val="0059551B"/>
    <w:rsid w:val="00596406"/>
    <w:rsid w:val="005977E6"/>
    <w:rsid w:val="005A2EBE"/>
    <w:rsid w:val="005B033C"/>
    <w:rsid w:val="005B1578"/>
    <w:rsid w:val="005B171B"/>
    <w:rsid w:val="005B4E5B"/>
    <w:rsid w:val="005B6919"/>
    <w:rsid w:val="005B6D1C"/>
    <w:rsid w:val="005C2A09"/>
    <w:rsid w:val="005C4D8B"/>
    <w:rsid w:val="005D2A1E"/>
    <w:rsid w:val="005D4727"/>
    <w:rsid w:val="005D50BC"/>
    <w:rsid w:val="005E079B"/>
    <w:rsid w:val="005F2580"/>
    <w:rsid w:val="005F4D28"/>
    <w:rsid w:val="005F5EDA"/>
    <w:rsid w:val="005F776F"/>
    <w:rsid w:val="005F7D30"/>
    <w:rsid w:val="00602C96"/>
    <w:rsid w:val="006053C8"/>
    <w:rsid w:val="00610553"/>
    <w:rsid w:val="00611299"/>
    <w:rsid w:val="00620196"/>
    <w:rsid w:val="006219A0"/>
    <w:rsid w:val="00625085"/>
    <w:rsid w:val="00627D12"/>
    <w:rsid w:val="00640869"/>
    <w:rsid w:val="006464C8"/>
    <w:rsid w:val="00647D11"/>
    <w:rsid w:val="00650F7D"/>
    <w:rsid w:val="00654F20"/>
    <w:rsid w:val="0066537C"/>
    <w:rsid w:val="00665F29"/>
    <w:rsid w:val="00672DA0"/>
    <w:rsid w:val="00675EDE"/>
    <w:rsid w:val="0068672E"/>
    <w:rsid w:val="00690E1B"/>
    <w:rsid w:val="00691790"/>
    <w:rsid w:val="00692B0F"/>
    <w:rsid w:val="00694037"/>
    <w:rsid w:val="0069494E"/>
    <w:rsid w:val="006957F0"/>
    <w:rsid w:val="00696253"/>
    <w:rsid w:val="006A3CD3"/>
    <w:rsid w:val="006A4193"/>
    <w:rsid w:val="006B03E1"/>
    <w:rsid w:val="006B2E45"/>
    <w:rsid w:val="006C2EB3"/>
    <w:rsid w:val="006C7699"/>
    <w:rsid w:val="006C7DD8"/>
    <w:rsid w:val="006D3704"/>
    <w:rsid w:val="006D5176"/>
    <w:rsid w:val="006E55A7"/>
    <w:rsid w:val="006E77FA"/>
    <w:rsid w:val="006F57C5"/>
    <w:rsid w:val="006F6F9B"/>
    <w:rsid w:val="006F7845"/>
    <w:rsid w:val="0070077B"/>
    <w:rsid w:val="0070203F"/>
    <w:rsid w:val="0070263F"/>
    <w:rsid w:val="00705DB7"/>
    <w:rsid w:val="00707685"/>
    <w:rsid w:val="0071070A"/>
    <w:rsid w:val="00712C58"/>
    <w:rsid w:val="007178FD"/>
    <w:rsid w:val="00722CC3"/>
    <w:rsid w:val="00723C8E"/>
    <w:rsid w:val="0073480D"/>
    <w:rsid w:val="007377C0"/>
    <w:rsid w:val="00740B1B"/>
    <w:rsid w:val="00743D18"/>
    <w:rsid w:val="00744B88"/>
    <w:rsid w:val="00750C7B"/>
    <w:rsid w:val="00752FA5"/>
    <w:rsid w:val="007557F2"/>
    <w:rsid w:val="00756FDF"/>
    <w:rsid w:val="00757584"/>
    <w:rsid w:val="0076490A"/>
    <w:rsid w:val="00766916"/>
    <w:rsid w:val="00770226"/>
    <w:rsid w:val="0077350A"/>
    <w:rsid w:val="007747AD"/>
    <w:rsid w:val="0077542F"/>
    <w:rsid w:val="007778A0"/>
    <w:rsid w:val="00781BE4"/>
    <w:rsid w:val="00791F96"/>
    <w:rsid w:val="007957B5"/>
    <w:rsid w:val="007969E8"/>
    <w:rsid w:val="0079710F"/>
    <w:rsid w:val="00797C19"/>
    <w:rsid w:val="007A27FB"/>
    <w:rsid w:val="007A5176"/>
    <w:rsid w:val="007A7471"/>
    <w:rsid w:val="007B0A3E"/>
    <w:rsid w:val="007B52A5"/>
    <w:rsid w:val="007C0FEE"/>
    <w:rsid w:val="007C49BD"/>
    <w:rsid w:val="007D105F"/>
    <w:rsid w:val="007D5167"/>
    <w:rsid w:val="007E698B"/>
    <w:rsid w:val="007F15B8"/>
    <w:rsid w:val="00800214"/>
    <w:rsid w:val="0080376E"/>
    <w:rsid w:val="00805A11"/>
    <w:rsid w:val="00810496"/>
    <w:rsid w:val="00813804"/>
    <w:rsid w:val="00820142"/>
    <w:rsid w:val="008242E7"/>
    <w:rsid w:val="0083020C"/>
    <w:rsid w:val="00832776"/>
    <w:rsid w:val="008342FE"/>
    <w:rsid w:val="00835775"/>
    <w:rsid w:val="00835C69"/>
    <w:rsid w:val="008404DA"/>
    <w:rsid w:val="00840829"/>
    <w:rsid w:val="00841594"/>
    <w:rsid w:val="00847E81"/>
    <w:rsid w:val="0085347E"/>
    <w:rsid w:val="00854D6D"/>
    <w:rsid w:val="00857B44"/>
    <w:rsid w:val="00864824"/>
    <w:rsid w:val="00866621"/>
    <w:rsid w:val="00880E26"/>
    <w:rsid w:val="008871BF"/>
    <w:rsid w:val="00887A4C"/>
    <w:rsid w:val="008907BA"/>
    <w:rsid w:val="0089086E"/>
    <w:rsid w:val="008A0017"/>
    <w:rsid w:val="008A252E"/>
    <w:rsid w:val="008A27A8"/>
    <w:rsid w:val="008A3A33"/>
    <w:rsid w:val="008A5D61"/>
    <w:rsid w:val="008B37CB"/>
    <w:rsid w:val="008C0527"/>
    <w:rsid w:val="008C2183"/>
    <w:rsid w:val="008D1425"/>
    <w:rsid w:val="008D363E"/>
    <w:rsid w:val="008D7527"/>
    <w:rsid w:val="008E05D0"/>
    <w:rsid w:val="008E575C"/>
    <w:rsid w:val="008F4AF3"/>
    <w:rsid w:val="008F67ED"/>
    <w:rsid w:val="008F708C"/>
    <w:rsid w:val="008F7C67"/>
    <w:rsid w:val="00900B79"/>
    <w:rsid w:val="00902835"/>
    <w:rsid w:val="00902D09"/>
    <w:rsid w:val="009114A7"/>
    <w:rsid w:val="00913692"/>
    <w:rsid w:val="00913AEB"/>
    <w:rsid w:val="00914105"/>
    <w:rsid w:val="00915602"/>
    <w:rsid w:val="0092106A"/>
    <w:rsid w:val="009309F7"/>
    <w:rsid w:val="00932486"/>
    <w:rsid w:val="009335CA"/>
    <w:rsid w:val="00936526"/>
    <w:rsid w:val="0093663C"/>
    <w:rsid w:val="009368BF"/>
    <w:rsid w:val="00936C3B"/>
    <w:rsid w:val="00936F61"/>
    <w:rsid w:val="009434FC"/>
    <w:rsid w:val="00961908"/>
    <w:rsid w:val="00966BCC"/>
    <w:rsid w:val="00967D93"/>
    <w:rsid w:val="00970A6F"/>
    <w:rsid w:val="00972DEE"/>
    <w:rsid w:val="0097438F"/>
    <w:rsid w:val="009755AF"/>
    <w:rsid w:val="00977241"/>
    <w:rsid w:val="009825D8"/>
    <w:rsid w:val="00991952"/>
    <w:rsid w:val="009919B3"/>
    <w:rsid w:val="00994FCB"/>
    <w:rsid w:val="00996FFE"/>
    <w:rsid w:val="009A21C4"/>
    <w:rsid w:val="009A7E1A"/>
    <w:rsid w:val="009B1273"/>
    <w:rsid w:val="009B30CC"/>
    <w:rsid w:val="009B7D5C"/>
    <w:rsid w:val="009C216C"/>
    <w:rsid w:val="009C51C0"/>
    <w:rsid w:val="009C6BAD"/>
    <w:rsid w:val="009D71AA"/>
    <w:rsid w:val="009E0F61"/>
    <w:rsid w:val="009E1607"/>
    <w:rsid w:val="009E5463"/>
    <w:rsid w:val="009E7C82"/>
    <w:rsid w:val="009F0A8E"/>
    <w:rsid w:val="009F200D"/>
    <w:rsid w:val="009F60E8"/>
    <w:rsid w:val="00A05334"/>
    <w:rsid w:val="00A064F8"/>
    <w:rsid w:val="00A1707C"/>
    <w:rsid w:val="00A24B99"/>
    <w:rsid w:val="00A25555"/>
    <w:rsid w:val="00A30322"/>
    <w:rsid w:val="00A304D2"/>
    <w:rsid w:val="00A360C5"/>
    <w:rsid w:val="00A472B0"/>
    <w:rsid w:val="00A54A21"/>
    <w:rsid w:val="00A61775"/>
    <w:rsid w:val="00A62F14"/>
    <w:rsid w:val="00A6444E"/>
    <w:rsid w:val="00A6451E"/>
    <w:rsid w:val="00A64605"/>
    <w:rsid w:val="00A73199"/>
    <w:rsid w:val="00A752F3"/>
    <w:rsid w:val="00A76C3C"/>
    <w:rsid w:val="00A7773A"/>
    <w:rsid w:val="00A800E3"/>
    <w:rsid w:val="00A804A0"/>
    <w:rsid w:val="00A86693"/>
    <w:rsid w:val="00A87021"/>
    <w:rsid w:val="00AA2CA5"/>
    <w:rsid w:val="00AA6533"/>
    <w:rsid w:val="00AB23F2"/>
    <w:rsid w:val="00AB2903"/>
    <w:rsid w:val="00AB3EE5"/>
    <w:rsid w:val="00AB46B3"/>
    <w:rsid w:val="00AB7A55"/>
    <w:rsid w:val="00AC07FC"/>
    <w:rsid w:val="00AD0291"/>
    <w:rsid w:val="00AD7904"/>
    <w:rsid w:val="00AD7F9A"/>
    <w:rsid w:val="00AF1D74"/>
    <w:rsid w:val="00AF1F27"/>
    <w:rsid w:val="00AF53D8"/>
    <w:rsid w:val="00B00232"/>
    <w:rsid w:val="00B007A5"/>
    <w:rsid w:val="00B06EC2"/>
    <w:rsid w:val="00B148B3"/>
    <w:rsid w:val="00B15883"/>
    <w:rsid w:val="00B160F1"/>
    <w:rsid w:val="00B20125"/>
    <w:rsid w:val="00B42497"/>
    <w:rsid w:val="00B4255B"/>
    <w:rsid w:val="00B444E5"/>
    <w:rsid w:val="00B50F46"/>
    <w:rsid w:val="00B55B8F"/>
    <w:rsid w:val="00B56784"/>
    <w:rsid w:val="00B57406"/>
    <w:rsid w:val="00B62BEC"/>
    <w:rsid w:val="00B64468"/>
    <w:rsid w:val="00B653B5"/>
    <w:rsid w:val="00B70C7D"/>
    <w:rsid w:val="00B71D9F"/>
    <w:rsid w:val="00B83DDD"/>
    <w:rsid w:val="00B8663F"/>
    <w:rsid w:val="00B9217A"/>
    <w:rsid w:val="00B92879"/>
    <w:rsid w:val="00BA32F5"/>
    <w:rsid w:val="00BA55AD"/>
    <w:rsid w:val="00BA5684"/>
    <w:rsid w:val="00BB1BC6"/>
    <w:rsid w:val="00BB24EB"/>
    <w:rsid w:val="00BB3416"/>
    <w:rsid w:val="00BB4301"/>
    <w:rsid w:val="00BB5061"/>
    <w:rsid w:val="00BD20E0"/>
    <w:rsid w:val="00BD4966"/>
    <w:rsid w:val="00BD6436"/>
    <w:rsid w:val="00BD7588"/>
    <w:rsid w:val="00BE2799"/>
    <w:rsid w:val="00BE740B"/>
    <w:rsid w:val="00BE7C72"/>
    <w:rsid w:val="00BF0E05"/>
    <w:rsid w:val="00BF352D"/>
    <w:rsid w:val="00BF4C0A"/>
    <w:rsid w:val="00BF5A93"/>
    <w:rsid w:val="00BF65EB"/>
    <w:rsid w:val="00C03261"/>
    <w:rsid w:val="00C047F3"/>
    <w:rsid w:val="00C12C21"/>
    <w:rsid w:val="00C12C4F"/>
    <w:rsid w:val="00C20364"/>
    <w:rsid w:val="00C32BCC"/>
    <w:rsid w:val="00C35EF7"/>
    <w:rsid w:val="00C43415"/>
    <w:rsid w:val="00C4615E"/>
    <w:rsid w:val="00C47117"/>
    <w:rsid w:val="00C52473"/>
    <w:rsid w:val="00C5414F"/>
    <w:rsid w:val="00C57F66"/>
    <w:rsid w:val="00C6056A"/>
    <w:rsid w:val="00C73AAC"/>
    <w:rsid w:val="00C74435"/>
    <w:rsid w:val="00C75531"/>
    <w:rsid w:val="00C75A85"/>
    <w:rsid w:val="00C81635"/>
    <w:rsid w:val="00C860AF"/>
    <w:rsid w:val="00C90B8A"/>
    <w:rsid w:val="00C91084"/>
    <w:rsid w:val="00C94BCA"/>
    <w:rsid w:val="00C96B9E"/>
    <w:rsid w:val="00CA152F"/>
    <w:rsid w:val="00CB2674"/>
    <w:rsid w:val="00CB372B"/>
    <w:rsid w:val="00CB42F8"/>
    <w:rsid w:val="00CB7312"/>
    <w:rsid w:val="00CC3FD8"/>
    <w:rsid w:val="00CD0C94"/>
    <w:rsid w:val="00CD1A1B"/>
    <w:rsid w:val="00CD508A"/>
    <w:rsid w:val="00CE3A40"/>
    <w:rsid w:val="00CE4441"/>
    <w:rsid w:val="00CE4BC9"/>
    <w:rsid w:val="00CF2938"/>
    <w:rsid w:val="00CF42F3"/>
    <w:rsid w:val="00CF5887"/>
    <w:rsid w:val="00CF6A5A"/>
    <w:rsid w:val="00D009B4"/>
    <w:rsid w:val="00D01119"/>
    <w:rsid w:val="00D014FE"/>
    <w:rsid w:val="00D0482B"/>
    <w:rsid w:val="00D0644F"/>
    <w:rsid w:val="00D07B40"/>
    <w:rsid w:val="00D150CA"/>
    <w:rsid w:val="00D15E41"/>
    <w:rsid w:val="00D25B6B"/>
    <w:rsid w:val="00D32EFC"/>
    <w:rsid w:val="00D37E37"/>
    <w:rsid w:val="00D41393"/>
    <w:rsid w:val="00D4461D"/>
    <w:rsid w:val="00D452E1"/>
    <w:rsid w:val="00D56047"/>
    <w:rsid w:val="00D6272A"/>
    <w:rsid w:val="00D633D6"/>
    <w:rsid w:val="00D666C3"/>
    <w:rsid w:val="00D67B98"/>
    <w:rsid w:val="00D73B23"/>
    <w:rsid w:val="00D75697"/>
    <w:rsid w:val="00D776A6"/>
    <w:rsid w:val="00D823AC"/>
    <w:rsid w:val="00D84244"/>
    <w:rsid w:val="00D86989"/>
    <w:rsid w:val="00D8796A"/>
    <w:rsid w:val="00D97094"/>
    <w:rsid w:val="00DA023A"/>
    <w:rsid w:val="00DA6778"/>
    <w:rsid w:val="00DA7435"/>
    <w:rsid w:val="00DB14CD"/>
    <w:rsid w:val="00DC124B"/>
    <w:rsid w:val="00DC53F6"/>
    <w:rsid w:val="00DD125C"/>
    <w:rsid w:val="00DD2B88"/>
    <w:rsid w:val="00DD7364"/>
    <w:rsid w:val="00DE1763"/>
    <w:rsid w:val="00DE5489"/>
    <w:rsid w:val="00DF3F10"/>
    <w:rsid w:val="00E0099A"/>
    <w:rsid w:val="00E03B36"/>
    <w:rsid w:val="00E04642"/>
    <w:rsid w:val="00E07CF6"/>
    <w:rsid w:val="00E10BE7"/>
    <w:rsid w:val="00E12EB7"/>
    <w:rsid w:val="00E13BF3"/>
    <w:rsid w:val="00E155C6"/>
    <w:rsid w:val="00E174E8"/>
    <w:rsid w:val="00E204D7"/>
    <w:rsid w:val="00E22641"/>
    <w:rsid w:val="00E3192C"/>
    <w:rsid w:val="00E4135A"/>
    <w:rsid w:val="00E46C19"/>
    <w:rsid w:val="00E51D77"/>
    <w:rsid w:val="00E522D7"/>
    <w:rsid w:val="00E525FB"/>
    <w:rsid w:val="00E661C2"/>
    <w:rsid w:val="00E666D2"/>
    <w:rsid w:val="00E6682F"/>
    <w:rsid w:val="00E6787A"/>
    <w:rsid w:val="00E7247C"/>
    <w:rsid w:val="00E77BD0"/>
    <w:rsid w:val="00E84EB1"/>
    <w:rsid w:val="00E8542D"/>
    <w:rsid w:val="00E85C52"/>
    <w:rsid w:val="00E876D2"/>
    <w:rsid w:val="00E93577"/>
    <w:rsid w:val="00E94576"/>
    <w:rsid w:val="00EA57B1"/>
    <w:rsid w:val="00EA5BF1"/>
    <w:rsid w:val="00EB2079"/>
    <w:rsid w:val="00EB2149"/>
    <w:rsid w:val="00EC04DF"/>
    <w:rsid w:val="00EC2E6C"/>
    <w:rsid w:val="00EC635C"/>
    <w:rsid w:val="00EC667F"/>
    <w:rsid w:val="00EC774A"/>
    <w:rsid w:val="00ED0F09"/>
    <w:rsid w:val="00ED3A45"/>
    <w:rsid w:val="00EE1139"/>
    <w:rsid w:val="00EE2FEF"/>
    <w:rsid w:val="00EE4D8D"/>
    <w:rsid w:val="00F00546"/>
    <w:rsid w:val="00F0435D"/>
    <w:rsid w:val="00F06553"/>
    <w:rsid w:val="00F06645"/>
    <w:rsid w:val="00F10B5D"/>
    <w:rsid w:val="00F127E6"/>
    <w:rsid w:val="00F15EFD"/>
    <w:rsid w:val="00F17EB2"/>
    <w:rsid w:val="00F21D95"/>
    <w:rsid w:val="00F23890"/>
    <w:rsid w:val="00F23C54"/>
    <w:rsid w:val="00F30F03"/>
    <w:rsid w:val="00F401BF"/>
    <w:rsid w:val="00F42B02"/>
    <w:rsid w:val="00F43490"/>
    <w:rsid w:val="00F46BAE"/>
    <w:rsid w:val="00F50369"/>
    <w:rsid w:val="00F518F3"/>
    <w:rsid w:val="00F53F18"/>
    <w:rsid w:val="00F54B8B"/>
    <w:rsid w:val="00F54EDE"/>
    <w:rsid w:val="00F6144A"/>
    <w:rsid w:val="00F62518"/>
    <w:rsid w:val="00F63A79"/>
    <w:rsid w:val="00F723CE"/>
    <w:rsid w:val="00F73BED"/>
    <w:rsid w:val="00F82BA0"/>
    <w:rsid w:val="00F87B14"/>
    <w:rsid w:val="00F97C1B"/>
    <w:rsid w:val="00FA205A"/>
    <w:rsid w:val="00FA20EB"/>
    <w:rsid w:val="00FA2608"/>
    <w:rsid w:val="00FA2F0A"/>
    <w:rsid w:val="00FA51B4"/>
    <w:rsid w:val="00FA6110"/>
    <w:rsid w:val="00FB31D0"/>
    <w:rsid w:val="00FD36BC"/>
    <w:rsid w:val="00FE4B54"/>
    <w:rsid w:val="00FF2AD4"/>
    <w:rsid w:val="00FF3776"/>
    <w:rsid w:val="00FF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4A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8F"/>
    <w:rPr>
      <w:rFonts w:ascii="Calibri" w:eastAsia="Calibri" w:hAnsi="Calibri" w:cs="Times New Roman"/>
    </w:rPr>
  </w:style>
  <w:style w:type="paragraph" w:styleId="1">
    <w:name w:val="heading 1"/>
    <w:basedOn w:val="a"/>
    <w:next w:val="a"/>
    <w:link w:val="10"/>
    <w:uiPriority w:val="1"/>
    <w:qFormat/>
    <w:rsid w:val="00CB42F8"/>
    <w:pPr>
      <w:widowControl w:val="0"/>
      <w:autoSpaceDE w:val="0"/>
      <w:autoSpaceDN w:val="0"/>
      <w:adjustRightInd w:val="0"/>
      <w:spacing w:after="0" w:line="240" w:lineRule="auto"/>
      <w:ind w:left="1090"/>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3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0">
    <w:name w:val="newncpi0"/>
    <w:basedOn w:val="a"/>
    <w:rsid w:val="0097438F"/>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Body Text"/>
    <w:basedOn w:val="a"/>
    <w:link w:val="a5"/>
    <w:uiPriority w:val="1"/>
    <w:qFormat/>
    <w:rsid w:val="008F7C67"/>
    <w:pPr>
      <w:widowControl w:val="0"/>
      <w:autoSpaceDE w:val="0"/>
      <w:autoSpaceDN w:val="0"/>
      <w:adjustRightInd w:val="0"/>
      <w:spacing w:after="0" w:line="240" w:lineRule="auto"/>
      <w:ind w:left="101" w:firstLine="566"/>
    </w:pPr>
    <w:rPr>
      <w:rFonts w:ascii="Times New Roman" w:eastAsiaTheme="minorEastAsia" w:hAnsi="Times New Roman"/>
      <w:sz w:val="28"/>
      <w:szCs w:val="28"/>
      <w:lang w:eastAsia="ru-RU"/>
    </w:rPr>
  </w:style>
  <w:style w:type="character" w:customStyle="1" w:styleId="a5">
    <w:name w:val="Основной текст Знак"/>
    <w:basedOn w:val="a0"/>
    <w:link w:val="a4"/>
    <w:uiPriority w:val="1"/>
    <w:rsid w:val="008F7C67"/>
    <w:rPr>
      <w:rFonts w:ascii="Times New Roman" w:eastAsiaTheme="minorEastAsia" w:hAnsi="Times New Roman" w:cs="Times New Roman"/>
      <w:sz w:val="28"/>
      <w:szCs w:val="28"/>
      <w:lang w:eastAsia="ru-RU"/>
    </w:rPr>
  </w:style>
  <w:style w:type="paragraph" w:styleId="a6">
    <w:name w:val="List Paragraph"/>
    <w:basedOn w:val="a"/>
    <w:uiPriority w:val="34"/>
    <w:qFormat/>
    <w:rsid w:val="004D3FB3"/>
    <w:pPr>
      <w:ind w:left="720"/>
      <w:contextualSpacing/>
    </w:pPr>
  </w:style>
  <w:style w:type="paragraph" w:customStyle="1" w:styleId="Style7">
    <w:name w:val="Style7"/>
    <w:basedOn w:val="a"/>
    <w:rsid w:val="005076C8"/>
    <w:pPr>
      <w:widowControl w:val="0"/>
      <w:autoSpaceDE w:val="0"/>
      <w:autoSpaceDN w:val="0"/>
      <w:adjustRightInd w:val="0"/>
      <w:spacing w:after="0" w:line="244" w:lineRule="exact"/>
      <w:ind w:firstLine="497"/>
      <w:jc w:val="both"/>
    </w:pPr>
    <w:rPr>
      <w:rFonts w:ascii="Times New Roman" w:eastAsia="Times New Roman" w:hAnsi="Times New Roman"/>
      <w:sz w:val="24"/>
      <w:szCs w:val="24"/>
      <w:lang w:eastAsia="ru-RU"/>
    </w:rPr>
  </w:style>
  <w:style w:type="character" w:customStyle="1" w:styleId="FontStyle25">
    <w:name w:val="Font Style25"/>
    <w:rsid w:val="005076C8"/>
    <w:rPr>
      <w:rFonts w:ascii="Times New Roman" w:hAnsi="Times New Roman" w:cs="Times New Roman" w:hint="default"/>
      <w:sz w:val="18"/>
      <w:szCs w:val="18"/>
    </w:rPr>
  </w:style>
  <w:style w:type="character" w:customStyle="1" w:styleId="FontStyle32">
    <w:name w:val="Font Style32"/>
    <w:rsid w:val="005076C8"/>
    <w:rPr>
      <w:rFonts w:ascii="Times New Roman" w:hAnsi="Times New Roman" w:cs="Times New Roman" w:hint="default"/>
      <w:sz w:val="18"/>
      <w:szCs w:val="18"/>
    </w:rPr>
  </w:style>
  <w:style w:type="character" w:styleId="a7">
    <w:name w:val="Hyperlink"/>
    <w:basedOn w:val="a0"/>
    <w:uiPriority w:val="99"/>
    <w:semiHidden/>
    <w:unhideWhenUsed/>
    <w:rsid w:val="005076C8"/>
    <w:rPr>
      <w:color w:val="0000FF"/>
      <w:u w:val="single"/>
    </w:rPr>
  </w:style>
  <w:style w:type="paragraph" w:customStyle="1" w:styleId="11">
    <w:name w:val="Основной текст1"/>
    <w:link w:val="a8"/>
    <w:rsid w:val="00AD0291"/>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styleId="3">
    <w:name w:val="Body Text Indent 3"/>
    <w:basedOn w:val="a"/>
    <w:link w:val="30"/>
    <w:unhideWhenUsed/>
    <w:rsid w:val="00CB42F8"/>
    <w:pPr>
      <w:spacing w:after="120"/>
      <w:ind w:left="283"/>
    </w:pPr>
    <w:rPr>
      <w:sz w:val="16"/>
      <w:szCs w:val="16"/>
    </w:rPr>
  </w:style>
  <w:style w:type="character" w:customStyle="1" w:styleId="30">
    <w:name w:val="Основной текст с отступом 3 Знак"/>
    <w:basedOn w:val="a0"/>
    <w:link w:val="3"/>
    <w:rsid w:val="00CB42F8"/>
    <w:rPr>
      <w:rFonts w:ascii="Calibri" w:eastAsia="Calibri" w:hAnsi="Calibri" w:cs="Times New Roman"/>
      <w:sz w:val="16"/>
      <w:szCs w:val="16"/>
    </w:rPr>
  </w:style>
  <w:style w:type="character" w:customStyle="1" w:styleId="10">
    <w:name w:val="Заголовок 1 Знак"/>
    <w:basedOn w:val="a0"/>
    <w:link w:val="1"/>
    <w:uiPriority w:val="1"/>
    <w:rsid w:val="00CB42F8"/>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650F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0F7D"/>
    <w:rPr>
      <w:rFonts w:ascii="Calibri" w:eastAsia="Calibri" w:hAnsi="Calibri" w:cs="Times New Roman"/>
    </w:rPr>
  </w:style>
  <w:style w:type="paragraph" w:styleId="ab">
    <w:name w:val="footer"/>
    <w:basedOn w:val="a"/>
    <w:link w:val="ac"/>
    <w:uiPriority w:val="99"/>
    <w:unhideWhenUsed/>
    <w:rsid w:val="00650F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0F7D"/>
    <w:rPr>
      <w:rFonts w:ascii="Calibri" w:eastAsia="Calibri" w:hAnsi="Calibri" w:cs="Times New Roman"/>
    </w:rPr>
  </w:style>
  <w:style w:type="paragraph" w:customStyle="1" w:styleId="ad">
    <w:name w:val="разделитель"/>
    <w:basedOn w:val="a"/>
    <w:rsid w:val="001D6927"/>
    <w:pPr>
      <w:tabs>
        <w:tab w:val="right" w:leader="underscore" w:pos="9639"/>
      </w:tabs>
      <w:overflowPunct w:val="0"/>
      <w:autoSpaceDE w:val="0"/>
      <w:autoSpaceDN w:val="0"/>
      <w:adjustRightInd w:val="0"/>
      <w:spacing w:after="0" w:line="240" w:lineRule="auto"/>
      <w:jc w:val="both"/>
      <w:textAlignment w:val="baseline"/>
    </w:pPr>
    <w:rPr>
      <w:rFonts w:ascii="Opus HR" w:eastAsia="Times New Roman" w:hAnsi="Opus HR"/>
      <w:sz w:val="20"/>
      <w:szCs w:val="20"/>
      <w:lang w:eastAsia="ru-RU"/>
    </w:rPr>
  </w:style>
  <w:style w:type="paragraph" w:styleId="ae">
    <w:name w:val="Normal (Web)"/>
    <w:basedOn w:val="a"/>
    <w:uiPriority w:val="99"/>
    <w:unhideWhenUsed/>
    <w:rsid w:val="004672DB"/>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fontstyle01">
    <w:name w:val="fontstyle01"/>
    <w:basedOn w:val="a0"/>
    <w:rsid w:val="00A752F3"/>
    <w:rPr>
      <w:rFonts w:ascii="TimesNewRomanPSMT" w:hAnsi="TimesNewRomanPSMT" w:hint="default"/>
      <w:b w:val="0"/>
      <w:bCs w:val="0"/>
      <w:i w:val="0"/>
      <w:iCs w:val="0"/>
      <w:color w:val="000000"/>
      <w:sz w:val="28"/>
      <w:szCs w:val="28"/>
    </w:rPr>
  </w:style>
  <w:style w:type="character" w:customStyle="1" w:styleId="a8">
    <w:name w:val="Основной текст_"/>
    <w:basedOn w:val="a0"/>
    <w:link w:val="11"/>
    <w:rsid w:val="00A30322"/>
    <w:rPr>
      <w:rFonts w:ascii="PragmaticaC" w:eastAsia="Times New Roman" w:hAnsi="PragmaticaC" w:cs="PragmaticaC"/>
      <w:sz w:val="18"/>
      <w:szCs w:val="18"/>
      <w:lang w:eastAsia="ru-RU"/>
    </w:rPr>
  </w:style>
  <w:style w:type="paragraph" w:styleId="af">
    <w:name w:val="Balloon Text"/>
    <w:basedOn w:val="a"/>
    <w:link w:val="af0"/>
    <w:uiPriority w:val="99"/>
    <w:semiHidden/>
    <w:unhideWhenUsed/>
    <w:rsid w:val="00C12C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2C21"/>
    <w:rPr>
      <w:rFonts w:ascii="Tahoma" w:eastAsia="Calibri" w:hAnsi="Tahoma" w:cs="Tahoma"/>
      <w:sz w:val="16"/>
      <w:szCs w:val="16"/>
    </w:rPr>
  </w:style>
  <w:style w:type="character" w:styleId="af1">
    <w:name w:val="annotation reference"/>
    <w:basedOn w:val="a0"/>
    <w:uiPriority w:val="99"/>
    <w:semiHidden/>
    <w:unhideWhenUsed/>
    <w:rsid w:val="00360219"/>
    <w:rPr>
      <w:sz w:val="16"/>
      <w:szCs w:val="16"/>
    </w:rPr>
  </w:style>
  <w:style w:type="paragraph" w:styleId="af2">
    <w:name w:val="annotation text"/>
    <w:basedOn w:val="a"/>
    <w:link w:val="af3"/>
    <w:uiPriority w:val="99"/>
    <w:semiHidden/>
    <w:unhideWhenUsed/>
    <w:rsid w:val="00360219"/>
    <w:pPr>
      <w:spacing w:line="240" w:lineRule="auto"/>
    </w:pPr>
    <w:rPr>
      <w:sz w:val="20"/>
      <w:szCs w:val="20"/>
    </w:rPr>
  </w:style>
  <w:style w:type="character" w:customStyle="1" w:styleId="af3">
    <w:name w:val="Текст примечания Знак"/>
    <w:basedOn w:val="a0"/>
    <w:link w:val="af2"/>
    <w:uiPriority w:val="99"/>
    <w:semiHidden/>
    <w:rsid w:val="00360219"/>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360219"/>
    <w:rPr>
      <w:b/>
      <w:bCs/>
    </w:rPr>
  </w:style>
  <w:style w:type="character" w:customStyle="1" w:styleId="af5">
    <w:name w:val="Тема примечания Знак"/>
    <w:basedOn w:val="af3"/>
    <w:link w:val="af4"/>
    <w:uiPriority w:val="99"/>
    <w:semiHidden/>
    <w:rsid w:val="00360219"/>
    <w:rPr>
      <w:rFonts w:ascii="Calibri" w:eastAsia="Calibri" w:hAnsi="Calibri" w:cs="Times New Roman"/>
      <w:b/>
      <w:bCs/>
      <w:sz w:val="20"/>
      <w:szCs w:val="20"/>
    </w:rPr>
  </w:style>
  <w:style w:type="paragraph" w:styleId="af6">
    <w:name w:val="Intense Quote"/>
    <w:basedOn w:val="a"/>
    <w:next w:val="a"/>
    <w:link w:val="af7"/>
    <w:uiPriority w:val="30"/>
    <w:qFormat/>
    <w:rsid w:val="00770226"/>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770226"/>
    <w:rPr>
      <w:rFonts w:ascii="Calibri" w:eastAsia="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8F"/>
    <w:rPr>
      <w:rFonts w:ascii="Calibri" w:eastAsia="Calibri" w:hAnsi="Calibri" w:cs="Times New Roman"/>
    </w:rPr>
  </w:style>
  <w:style w:type="paragraph" w:styleId="1">
    <w:name w:val="heading 1"/>
    <w:basedOn w:val="a"/>
    <w:next w:val="a"/>
    <w:link w:val="10"/>
    <w:uiPriority w:val="1"/>
    <w:qFormat/>
    <w:rsid w:val="00CB42F8"/>
    <w:pPr>
      <w:widowControl w:val="0"/>
      <w:autoSpaceDE w:val="0"/>
      <w:autoSpaceDN w:val="0"/>
      <w:adjustRightInd w:val="0"/>
      <w:spacing w:after="0" w:line="240" w:lineRule="auto"/>
      <w:ind w:left="1090"/>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3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0">
    <w:name w:val="newncpi0"/>
    <w:basedOn w:val="a"/>
    <w:rsid w:val="0097438F"/>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Body Text"/>
    <w:basedOn w:val="a"/>
    <w:link w:val="a5"/>
    <w:uiPriority w:val="1"/>
    <w:qFormat/>
    <w:rsid w:val="008F7C67"/>
    <w:pPr>
      <w:widowControl w:val="0"/>
      <w:autoSpaceDE w:val="0"/>
      <w:autoSpaceDN w:val="0"/>
      <w:adjustRightInd w:val="0"/>
      <w:spacing w:after="0" w:line="240" w:lineRule="auto"/>
      <w:ind w:left="101" w:firstLine="566"/>
    </w:pPr>
    <w:rPr>
      <w:rFonts w:ascii="Times New Roman" w:eastAsiaTheme="minorEastAsia" w:hAnsi="Times New Roman"/>
      <w:sz w:val="28"/>
      <w:szCs w:val="28"/>
      <w:lang w:eastAsia="ru-RU"/>
    </w:rPr>
  </w:style>
  <w:style w:type="character" w:customStyle="1" w:styleId="a5">
    <w:name w:val="Основной текст Знак"/>
    <w:basedOn w:val="a0"/>
    <w:link w:val="a4"/>
    <w:uiPriority w:val="1"/>
    <w:rsid w:val="008F7C67"/>
    <w:rPr>
      <w:rFonts w:ascii="Times New Roman" w:eastAsiaTheme="minorEastAsia" w:hAnsi="Times New Roman" w:cs="Times New Roman"/>
      <w:sz w:val="28"/>
      <w:szCs w:val="28"/>
      <w:lang w:eastAsia="ru-RU"/>
    </w:rPr>
  </w:style>
  <w:style w:type="paragraph" w:styleId="a6">
    <w:name w:val="List Paragraph"/>
    <w:basedOn w:val="a"/>
    <w:uiPriority w:val="34"/>
    <w:qFormat/>
    <w:rsid w:val="004D3FB3"/>
    <w:pPr>
      <w:ind w:left="720"/>
      <w:contextualSpacing/>
    </w:pPr>
  </w:style>
  <w:style w:type="paragraph" w:customStyle="1" w:styleId="Style7">
    <w:name w:val="Style7"/>
    <w:basedOn w:val="a"/>
    <w:rsid w:val="005076C8"/>
    <w:pPr>
      <w:widowControl w:val="0"/>
      <w:autoSpaceDE w:val="0"/>
      <w:autoSpaceDN w:val="0"/>
      <w:adjustRightInd w:val="0"/>
      <w:spacing w:after="0" w:line="244" w:lineRule="exact"/>
      <w:ind w:firstLine="497"/>
      <w:jc w:val="both"/>
    </w:pPr>
    <w:rPr>
      <w:rFonts w:ascii="Times New Roman" w:eastAsia="Times New Roman" w:hAnsi="Times New Roman"/>
      <w:sz w:val="24"/>
      <w:szCs w:val="24"/>
      <w:lang w:eastAsia="ru-RU"/>
    </w:rPr>
  </w:style>
  <w:style w:type="character" w:customStyle="1" w:styleId="FontStyle25">
    <w:name w:val="Font Style25"/>
    <w:rsid w:val="005076C8"/>
    <w:rPr>
      <w:rFonts w:ascii="Times New Roman" w:hAnsi="Times New Roman" w:cs="Times New Roman" w:hint="default"/>
      <w:sz w:val="18"/>
      <w:szCs w:val="18"/>
    </w:rPr>
  </w:style>
  <w:style w:type="character" w:customStyle="1" w:styleId="FontStyle32">
    <w:name w:val="Font Style32"/>
    <w:rsid w:val="005076C8"/>
    <w:rPr>
      <w:rFonts w:ascii="Times New Roman" w:hAnsi="Times New Roman" w:cs="Times New Roman" w:hint="default"/>
      <w:sz w:val="18"/>
      <w:szCs w:val="18"/>
    </w:rPr>
  </w:style>
  <w:style w:type="character" w:styleId="a7">
    <w:name w:val="Hyperlink"/>
    <w:basedOn w:val="a0"/>
    <w:uiPriority w:val="99"/>
    <w:semiHidden/>
    <w:unhideWhenUsed/>
    <w:rsid w:val="005076C8"/>
    <w:rPr>
      <w:color w:val="0000FF"/>
      <w:u w:val="single"/>
    </w:rPr>
  </w:style>
  <w:style w:type="paragraph" w:customStyle="1" w:styleId="11">
    <w:name w:val="Основной текст1"/>
    <w:link w:val="a8"/>
    <w:rsid w:val="00AD0291"/>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styleId="3">
    <w:name w:val="Body Text Indent 3"/>
    <w:basedOn w:val="a"/>
    <w:link w:val="30"/>
    <w:unhideWhenUsed/>
    <w:rsid w:val="00CB42F8"/>
    <w:pPr>
      <w:spacing w:after="120"/>
      <w:ind w:left="283"/>
    </w:pPr>
    <w:rPr>
      <w:sz w:val="16"/>
      <w:szCs w:val="16"/>
    </w:rPr>
  </w:style>
  <w:style w:type="character" w:customStyle="1" w:styleId="30">
    <w:name w:val="Основной текст с отступом 3 Знак"/>
    <w:basedOn w:val="a0"/>
    <w:link w:val="3"/>
    <w:rsid w:val="00CB42F8"/>
    <w:rPr>
      <w:rFonts w:ascii="Calibri" w:eastAsia="Calibri" w:hAnsi="Calibri" w:cs="Times New Roman"/>
      <w:sz w:val="16"/>
      <w:szCs w:val="16"/>
    </w:rPr>
  </w:style>
  <w:style w:type="character" w:customStyle="1" w:styleId="10">
    <w:name w:val="Заголовок 1 Знак"/>
    <w:basedOn w:val="a0"/>
    <w:link w:val="1"/>
    <w:uiPriority w:val="1"/>
    <w:rsid w:val="00CB42F8"/>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650F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0F7D"/>
    <w:rPr>
      <w:rFonts w:ascii="Calibri" w:eastAsia="Calibri" w:hAnsi="Calibri" w:cs="Times New Roman"/>
    </w:rPr>
  </w:style>
  <w:style w:type="paragraph" w:styleId="ab">
    <w:name w:val="footer"/>
    <w:basedOn w:val="a"/>
    <w:link w:val="ac"/>
    <w:uiPriority w:val="99"/>
    <w:unhideWhenUsed/>
    <w:rsid w:val="00650F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0F7D"/>
    <w:rPr>
      <w:rFonts w:ascii="Calibri" w:eastAsia="Calibri" w:hAnsi="Calibri" w:cs="Times New Roman"/>
    </w:rPr>
  </w:style>
  <w:style w:type="paragraph" w:customStyle="1" w:styleId="ad">
    <w:name w:val="разделитель"/>
    <w:basedOn w:val="a"/>
    <w:rsid w:val="001D6927"/>
    <w:pPr>
      <w:tabs>
        <w:tab w:val="right" w:leader="underscore" w:pos="9639"/>
      </w:tabs>
      <w:overflowPunct w:val="0"/>
      <w:autoSpaceDE w:val="0"/>
      <w:autoSpaceDN w:val="0"/>
      <w:adjustRightInd w:val="0"/>
      <w:spacing w:after="0" w:line="240" w:lineRule="auto"/>
      <w:jc w:val="both"/>
      <w:textAlignment w:val="baseline"/>
    </w:pPr>
    <w:rPr>
      <w:rFonts w:ascii="Opus HR" w:eastAsia="Times New Roman" w:hAnsi="Opus HR"/>
      <w:sz w:val="20"/>
      <w:szCs w:val="20"/>
      <w:lang w:eastAsia="ru-RU"/>
    </w:rPr>
  </w:style>
  <w:style w:type="paragraph" w:styleId="ae">
    <w:name w:val="Normal (Web)"/>
    <w:basedOn w:val="a"/>
    <w:uiPriority w:val="99"/>
    <w:unhideWhenUsed/>
    <w:rsid w:val="004672DB"/>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fontstyle01">
    <w:name w:val="fontstyle01"/>
    <w:basedOn w:val="a0"/>
    <w:rsid w:val="00A752F3"/>
    <w:rPr>
      <w:rFonts w:ascii="TimesNewRomanPSMT" w:hAnsi="TimesNewRomanPSMT" w:hint="default"/>
      <w:b w:val="0"/>
      <w:bCs w:val="0"/>
      <w:i w:val="0"/>
      <w:iCs w:val="0"/>
      <w:color w:val="000000"/>
      <w:sz w:val="28"/>
      <w:szCs w:val="28"/>
    </w:rPr>
  </w:style>
  <w:style w:type="character" w:customStyle="1" w:styleId="a8">
    <w:name w:val="Основной текст_"/>
    <w:basedOn w:val="a0"/>
    <w:link w:val="11"/>
    <w:rsid w:val="00A30322"/>
    <w:rPr>
      <w:rFonts w:ascii="PragmaticaC" w:eastAsia="Times New Roman" w:hAnsi="PragmaticaC" w:cs="PragmaticaC"/>
      <w:sz w:val="18"/>
      <w:szCs w:val="18"/>
      <w:lang w:eastAsia="ru-RU"/>
    </w:rPr>
  </w:style>
  <w:style w:type="paragraph" w:styleId="af">
    <w:name w:val="Balloon Text"/>
    <w:basedOn w:val="a"/>
    <w:link w:val="af0"/>
    <w:uiPriority w:val="99"/>
    <w:semiHidden/>
    <w:unhideWhenUsed/>
    <w:rsid w:val="00C12C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2C21"/>
    <w:rPr>
      <w:rFonts w:ascii="Tahoma" w:eastAsia="Calibri" w:hAnsi="Tahoma" w:cs="Tahoma"/>
      <w:sz w:val="16"/>
      <w:szCs w:val="16"/>
    </w:rPr>
  </w:style>
  <w:style w:type="character" w:styleId="af1">
    <w:name w:val="annotation reference"/>
    <w:basedOn w:val="a0"/>
    <w:uiPriority w:val="99"/>
    <w:semiHidden/>
    <w:unhideWhenUsed/>
    <w:rsid w:val="00360219"/>
    <w:rPr>
      <w:sz w:val="16"/>
      <w:szCs w:val="16"/>
    </w:rPr>
  </w:style>
  <w:style w:type="paragraph" w:styleId="af2">
    <w:name w:val="annotation text"/>
    <w:basedOn w:val="a"/>
    <w:link w:val="af3"/>
    <w:uiPriority w:val="99"/>
    <w:semiHidden/>
    <w:unhideWhenUsed/>
    <w:rsid w:val="00360219"/>
    <w:pPr>
      <w:spacing w:line="240" w:lineRule="auto"/>
    </w:pPr>
    <w:rPr>
      <w:sz w:val="20"/>
      <w:szCs w:val="20"/>
    </w:rPr>
  </w:style>
  <w:style w:type="character" w:customStyle="1" w:styleId="af3">
    <w:name w:val="Текст примечания Знак"/>
    <w:basedOn w:val="a0"/>
    <w:link w:val="af2"/>
    <w:uiPriority w:val="99"/>
    <w:semiHidden/>
    <w:rsid w:val="00360219"/>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360219"/>
    <w:rPr>
      <w:b/>
      <w:bCs/>
    </w:rPr>
  </w:style>
  <w:style w:type="character" w:customStyle="1" w:styleId="af5">
    <w:name w:val="Тема примечания Знак"/>
    <w:basedOn w:val="af3"/>
    <w:link w:val="af4"/>
    <w:uiPriority w:val="99"/>
    <w:semiHidden/>
    <w:rsid w:val="00360219"/>
    <w:rPr>
      <w:rFonts w:ascii="Calibri" w:eastAsia="Calibri" w:hAnsi="Calibri" w:cs="Times New Roman"/>
      <w:b/>
      <w:bCs/>
      <w:sz w:val="20"/>
      <w:szCs w:val="20"/>
    </w:rPr>
  </w:style>
  <w:style w:type="paragraph" w:styleId="af6">
    <w:name w:val="Intense Quote"/>
    <w:basedOn w:val="a"/>
    <w:next w:val="a"/>
    <w:link w:val="af7"/>
    <w:uiPriority w:val="30"/>
    <w:qFormat/>
    <w:rsid w:val="00770226"/>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770226"/>
    <w:rPr>
      <w:rFonts w:ascii="Calibri" w:eastAsia="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a.by/lib/document/500072920/rev/202001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a.by/lib/document/500072920/rev/202001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a.by/lib/document/500072920/rev/2020012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ormativka.by/lib/document/500072920/rev/20200128" TargetMode="External"/><Relationship Id="rId4" Type="http://schemas.microsoft.com/office/2007/relationships/stylesWithEffects" Target="stylesWithEffects.xml"/><Relationship Id="rId9" Type="http://schemas.openxmlformats.org/officeDocument/2006/relationships/hyperlink" Target="https://normativka.by/lib/document/500072920/rev/20200128" TargetMode="External"/><Relationship Id="rId14" Type="http://schemas.openxmlformats.org/officeDocument/2006/relationships/hyperlink" Target="https://normativka.by/lib/document/500072920/rev/202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3A8F-8D7A-4349-AA8C-8AE77359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39</Pages>
  <Words>12056</Words>
  <Characters>68722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Пользователь</cp:lastModifiedBy>
  <cp:revision>272</cp:revision>
  <cp:lastPrinted>2021-01-11T06:41:00Z</cp:lastPrinted>
  <dcterms:created xsi:type="dcterms:W3CDTF">2021-06-03T08:43:00Z</dcterms:created>
  <dcterms:modified xsi:type="dcterms:W3CDTF">2021-06-11T09:34:00Z</dcterms:modified>
</cp:coreProperties>
</file>